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931C9" w:rsidRPr="004A2BA9" w:rsidRDefault="001931C9" w:rsidP="001931C9">
      <w:pPr>
        <w:rPr>
          <w:rFonts w:ascii="HelveticaNeueLT Std Lt Cn" w:hAnsi="HelveticaNeueLT Std Lt Cn" w:cs="Tahoma"/>
          <w:b/>
        </w:rPr>
      </w:pPr>
    </w:p>
    <w:p w:rsidR="00BE1DD1" w:rsidRDefault="00BE1DD1">
      <w:pPr>
        <w:ind w:left="403"/>
        <w:rPr>
          <w:rFonts w:ascii="HelveticaNeueLT Std Lt Cn" w:hAnsi="HelveticaNeueLT Std Lt Cn"/>
          <w:sz w:val="24"/>
          <w:szCs w:val="24"/>
        </w:rPr>
        <w:sectPr w:rsidR="00BE1DD1" w:rsidSect="00B3370B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702" w:right="940" w:bottom="1560" w:left="900" w:header="284" w:footer="589" w:gutter="0"/>
          <w:pgNumType w:start="4"/>
          <w:cols w:space="720"/>
          <w:noEndnote/>
        </w:sectPr>
      </w:pPr>
    </w:p>
    <w:p w:rsidR="00BC7D2A" w:rsidRPr="004A2BA9" w:rsidRDefault="00B3370B" w:rsidP="00613DA3">
      <w:pPr>
        <w:pStyle w:val="Corpodetexto"/>
        <w:kinsoku w:val="0"/>
        <w:overflowPunct w:val="0"/>
        <w:spacing w:before="58"/>
        <w:jc w:val="center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b/>
          <w:bCs/>
          <w:spacing w:val="-1"/>
          <w:sz w:val="24"/>
          <w:szCs w:val="24"/>
          <w:lang w:val="pt-BR"/>
        </w:rPr>
        <w:t>A</w:t>
      </w:r>
      <w:r w:rsidR="001D1393"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NEXO 1 - </w:t>
      </w:r>
      <w:r w:rsidR="00BC7D2A"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TERMO</w:t>
      </w:r>
      <w:r w:rsidR="00BC7D2A" w:rsidRPr="004A2BA9">
        <w:rPr>
          <w:rFonts w:ascii="HelveticaNeueLT Std Lt Cn" w:hAnsi="HelveticaNeueLT Std Lt Cn"/>
          <w:b/>
          <w:bCs/>
          <w:sz w:val="24"/>
          <w:szCs w:val="24"/>
        </w:rPr>
        <w:t xml:space="preserve"> DE </w:t>
      </w:r>
      <w:r w:rsidR="00BC7D2A"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REFERÊNCIA</w:t>
      </w:r>
    </w:p>
    <w:p w:rsidR="00BC7D2A" w:rsidRPr="004A2BA9" w:rsidRDefault="00BC7D2A" w:rsidP="007F725C">
      <w:pPr>
        <w:pStyle w:val="Heading3"/>
        <w:numPr>
          <w:ilvl w:val="0"/>
          <w:numId w:val="2"/>
        </w:numPr>
        <w:tabs>
          <w:tab w:val="left" w:pos="615"/>
        </w:tabs>
        <w:kinsoku w:val="0"/>
        <w:overflowPunct w:val="0"/>
        <w:ind w:left="470" w:hanging="216"/>
        <w:outlineLvl w:val="9"/>
        <w:rPr>
          <w:rStyle w:val="Forte"/>
          <w:rFonts w:ascii="HelveticaNeueLT Std Lt Cn" w:hAnsi="HelveticaNeueLT Std Lt Cn"/>
          <w:sz w:val="24"/>
          <w:szCs w:val="24"/>
        </w:rPr>
      </w:pPr>
      <w:r w:rsidRPr="004A2BA9">
        <w:rPr>
          <w:rStyle w:val="Forte"/>
          <w:rFonts w:ascii="HelveticaNeueLT Std Lt Cn" w:hAnsi="HelveticaNeueLT Std Lt Cn"/>
          <w:sz w:val="24"/>
          <w:szCs w:val="24"/>
        </w:rPr>
        <w:t>OBJETO</w:t>
      </w:r>
    </w:p>
    <w:p w:rsidR="00993E6F" w:rsidRPr="00993E6F" w:rsidRDefault="00993E6F" w:rsidP="00926FC1">
      <w:pPr>
        <w:pStyle w:val="Heading3"/>
        <w:numPr>
          <w:ilvl w:val="1"/>
          <w:numId w:val="2"/>
        </w:numPr>
        <w:tabs>
          <w:tab w:val="left" w:pos="615"/>
        </w:tabs>
        <w:kinsoku w:val="0"/>
        <w:overflowPunct w:val="0"/>
        <w:spacing w:before="120" w:line="264" w:lineRule="auto"/>
        <w:ind w:left="0" w:firstLine="0"/>
        <w:jc w:val="both"/>
        <w:outlineLvl w:val="9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bCs w:val="0"/>
          <w:sz w:val="24"/>
          <w:szCs w:val="24"/>
        </w:rPr>
        <w:t>Constitui</w:t>
      </w:r>
      <w:r w:rsidRPr="00993E6F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objeto da presente licitação a contratação de empresa para elaboração e execução de serviços de eficientização da iluminação </w:t>
      </w:r>
      <w:r w:rsidR="000D2E32" w:rsidRPr="00993E6F">
        <w:rPr>
          <w:rStyle w:val="Forte"/>
          <w:rFonts w:ascii="HelveticaNeueLT Std Lt Cn" w:hAnsi="HelveticaNeueLT Std Lt Cn"/>
          <w:b w:val="0"/>
          <w:sz w:val="24"/>
          <w:szCs w:val="24"/>
        </w:rPr>
        <w:t>pública</w:t>
      </w:r>
      <w:r w:rsidRPr="00993E6F">
        <w:rPr>
          <w:rStyle w:val="Forte"/>
          <w:rFonts w:ascii="HelveticaNeueLT Std Lt Cn" w:hAnsi="HelveticaNeueLT Std Lt Cn"/>
          <w:b w:val="0"/>
          <w:sz w:val="24"/>
          <w:szCs w:val="24"/>
        </w:rPr>
        <w:t>, substituindo a tecnologia atual aplicada de vapor metálico e vapor de sódio, por solução de diodos emissores de luz (LED).</w:t>
      </w:r>
    </w:p>
    <w:p w:rsidR="00993E6F" w:rsidRPr="000D2E32" w:rsidRDefault="00993E6F" w:rsidP="00926FC1">
      <w:pPr>
        <w:pStyle w:val="Heading3"/>
        <w:numPr>
          <w:ilvl w:val="1"/>
          <w:numId w:val="2"/>
        </w:numPr>
        <w:tabs>
          <w:tab w:val="left" w:pos="615"/>
        </w:tabs>
        <w:kinsoku w:val="0"/>
        <w:overflowPunct w:val="0"/>
        <w:spacing w:before="120" w:line="264" w:lineRule="auto"/>
        <w:ind w:left="0" w:firstLine="0"/>
        <w:jc w:val="both"/>
        <w:outlineLvl w:val="9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A empresa contratada deverá garantir um funcionamento pleno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do sistema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no período mínimo de 6 (seis) anos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, com garantia de 8 (oito) anos 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em relação a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>s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>luminárias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ofertad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>as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.</w:t>
      </w:r>
    </w:p>
    <w:p w:rsidR="00BC7D2A" w:rsidRPr="000D2E32" w:rsidRDefault="00993E6F" w:rsidP="00926FC1">
      <w:pPr>
        <w:pStyle w:val="Heading3"/>
        <w:numPr>
          <w:ilvl w:val="1"/>
          <w:numId w:val="2"/>
        </w:numPr>
        <w:tabs>
          <w:tab w:val="left" w:pos="615"/>
        </w:tabs>
        <w:kinsoku w:val="0"/>
        <w:overflowPunct w:val="0"/>
        <w:spacing w:before="120" w:line="264" w:lineRule="auto"/>
        <w:ind w:left="0" w:firstLine="0"/>
        <w:jc w:val="both"/>
        <w:outlineLvl w:val="9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A empresa contratada será responsável por todos os insumos necessários para alteração do sistema tais como: conectores, fios e cabos, braços para atender as normas técnicas entre todas as outras matérias necessárias para esta substituição.</w:t>
      </w:r>
    </w:p>
    <w:p w:rsidR="00BC7D2A" w:rsidRPr="004A2BA9" w:rsidRDefault="00BC7D2A" w:rsidP="00993E6F">
      <w:pPr>
        <w:pStyle w:val="Heading3"/>
        <w:numPr>
          <w:ilvl w:val="0"/>
          <w:numId w:val="2"/>
        </w:numPr>
        <w:tabs>
          <w:tab w:val="left" w:pos="615"/>
        </w:tabs>
        <w:kinsoku w:val="0"/>
        <w:overflowPunct w:val="0"/>
        <w:spacing w:before="240"/>
        <w:ind w:left="612" w:hanging="357"/>
        <w:outlineLvl w:val="9"/>
        <w:rPr>
          <w:rStyle w:val="Forte"/>
          <w:rFonts w:ascii="HelveticaNeueLT Std Lt Cn" w:hAnsi="HelveticaNeueLT Std Lt Cn"/>
          <w:sz w:val="24"/>
          <w:szCs w:val="24"/>
        </w:rPr>
      </w:pPr>
      <w:r w:rsidRPr="004A2BA9">
        <w:rPr>
          <w:rStyle w:val="Forte"/>
          <w:rFonts w:ascii="HelveticaNeueLT Std Lt Cn" w:hAnsi="HelveticaNeueLT Std Lt Cn"/>
          <w:sz w:val="24"/>
          <w:szCs w:val="24"/>
        </w:rPr>
        <w:t>JUSTIFICATIVA</w:t>
      </w:r>
    </w:p>
    <w:p w:rsidR="000D2E32" w:rsidRPr="000D2E32" w:rsidRDefault="000D2E32" w:rsidP="00926FC1">
      <w:pPr>
        <w:spacing w:before="120" w:line="264" w:lineRule="auto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A presente contratação visa possibilitar a aquisição de luminárias de tecnologia LED, tendo em vista a racionalização do uso de energia elétrica, com foco na questão ambiental, necessária para a modernização dos sistemas de iluminação pública do Município, que atualmente utiliza luminárias do tipo vapor metálico, vapor de sódio e fluorescentes. Com o uso dessa tecnologia, os principais benefícios serão os seguintes:</w:t>
      </w:r>
    </w:p>
    <w:p w:rsidR="000D2E32" w:rsidRPr="000D2E32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a) Estimativa de consumo de energia elétrica da iluminação LED, como é de conhecimento público, é expressivamente menor;</w:t>
      </w:r>
    </w:p>
    <w:p w:rsidR="000D2E32" w:rsidRPr="000D2E32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b) Menor impacto ambiental, com menor geração de resíduos, visto que a vida útil estimada de cada luminária do tipo LED é superior a 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>10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(</w:t>
      </w:r>
      <w:r w:rsidR="00926FC1">
        <w:rPr>
          <w:rStyle w:val="Forte"/>
          <w:rFonts w:ascii="HelveticaNeueLT Std Lt Cn" w:hAnsi="HelveticaNeueLT Std Lt Cn"/>
          <w:b w:val="0"/>
          <w:sz w:val="24"/>
          <w:szCs w:val="24"/>
        </w:rPr>
        <w:t>dez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) anos, comparada com as demais tecnologias que utilizamos atualmente que tem estimativa inferior;</w:t>
      </w:r>
    </w:p>
    <w:p w:rsidR="000D2E32" w:rsidRPr="000D2E32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c) Maior durabilidade e significativa redução na frequência de substituição das lâmpadas queimadas, gerando maior satisfação da população e redução de custos de materiais e mão-de-obra para o Município;</w:t>
      </w:r>
    </w:p>
    <w:p w:rsidR="000D2E32" w:rsidRPr="000D2E32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d) Eliminação do uso de reatores, facilitando as instalações e eliminando a sua freqüente, trabalhosa e demorada substituição;</w:t>
      </w:r>
    </w:p>
    <w:p w:rsidR="000D2E32" w:rsidRPr="000D2E32" w:rsidRDefault="000D2E32" w:rsidP="00E557F1">
      <w:pPr>
        <w:spacing w:before="120" w:line="264" w:lineRule="auto"/>
        <w:ind w:left="426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e) Resistência a choques mecânicos, ou seja, bem mais difícil de ser quebrada;</w:t>
      </w:r>
    </w:p>
    <w:p w:rsidR="000D2E32" w:rsidRPr="000D2E32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f) Não utilização de produtos ecologicamente nocivos, em especial o mercúrio, extremamente danoso à saúde e ao meio ambiente. Praticamente todos os materiais que compõem a lâmpada LED são recicláveis;</w:t>
      </w:r>
    </w:p>
    <w:p w:rsidR="000D2E32" w:rsidRPr="000D2E32" w:rsidRDefault="000D2E32" w:rsidP="00E557F1">
      <w:pPr>
        <w:spacing w:before="120" w:line="264" w:lineRule="auto"/>
        <w:ind w:left="426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g) Menor nível de aquecimento;</w:t>
      </w:r>
    </w:p>
    <w:p w:rsidR="000D2E32" w:rsidRPr="000D2E32" w:rsidRDefault="000D2E32" w:rsidP="00E557F1">
      <w:pPr>
        <w:spacing w:before="120" w:line="264" w:lineRule="auto"/>
        <w:ind w:left="426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h) Não emissão de radiação ultravioleta;</w:t>
      </w:r>
    </w:p>
    <w:p w:rsidR="000D2E32" w:rsidRPr="000D2E32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>i) A substituição da tecnologia deverá proporcionar a</w:t>
      </w:r>
      <w:r w:rsidR="003E29CA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opção de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adoção de outras ações com foco na eficiência energética, como o controle de intensidade de potência em horários pré-definidos e substituição à médio prazo da fonte de alimentação para energia fotovoltaica;</w:t>
      </w:r>
    </w:p>
    <w:p w:rsidR="00DF47B6" w:rsidRDefault="000D2E32" w:rsidP="00E557F1">
      <w:pPr>
        <w:spacing w:before="120" w:line="264" w:lineRule="auto"/>
        <w:ind w:left="426"/>
        <w:jc w:val="both"/>
        <w:rPr>
          <w:rStyle w:val="Forte"/>
          <w:rFonts w:ascii="HelveticaNeueLT Std Lt Cn" w:hAnsi="HelveticaNeueLT Std Lt Cn"/>
          <w:b w:val="0"/>
          <w:sz w:val="24"/>
          <w:szCs w:val="24"/>
        </w:rPr>
      </w:pP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lastRenderedPageBreak/>
        <w:t>j) Possibilitar a utilização da rede de luminárias para inclusão de outros dispositivos como câmeras de vídeomonitoramento e equipamentos de “Wifi”, a tecnologia LED permite o monitoramento das</w:t>
      </w:r>
      <w:r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 </w:t>
      </w:r>
      <w:r w:rsidRPr="000D2E32">
        <w:rPr>
          <w:rStyle w:val="Forte"/>
          <w:rFonts w:ascii="HelveticaNeueLT Std Lt Cn" w:hAnsi="HelveticaNeueLT Std Lt Cn"/>
          <w:b w:val="0"/>
          <w:sz w:val="24"/>
          <w:szCs w:val="24"/>
        </w:rPr>
        <w:t xml:space="preserve">luminárias para tornar a manutenção mais ágil e com detecção antecipada de possíveis falhas.      </w:t>
      </w:r>
    </w:p>
    <w:p w:rsidR="000D2E32" w:rsidRPr="004A2BA9" w:rsidRDefault="000D2E32" w:rsidP="000D2E32">
      <w:pPr>
        <w:spacing w:before="120" w:line="264" w:lineRule="auto"/>
        <w:ind w:left="708"/>
      </w:pPr>
    </w:p>
    <w:p w:rsidR="00BC7D2A" w:rsidRPr="004A2BA9" w:rsidRDefault="00BC7D2A" w:rsidP="007F725C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ind w:left="470" w:hanging="357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NORMAS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REFERÊNCIAS</w:t>
      </w:r>
    </w:p>
    <w:p w:rsidR="00BC7D2A" w:rsidRPr="004A2BA9" w:rsidRDefault="00BC7D2A" w:rsidP="000D2E32">
      <w:pPr>
        <w:pStyle w:val="Corpodetexto"/>
        <w:kinsoku w:val="0"/>
        <w:overflowPunct w:val="0"/>
        <w:spacing w:before="120" w:after="240" w:line="310" w:lineRule="auto"/>
        <w:ind w:right="125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Além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exigências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aqui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especificadas,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aparelhos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estar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acordo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Normas,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Portarias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Instruções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relacionados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seguir,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aplicável:</w:t>
      </w:r>
    </w:p>
    <w:p w:rsidR="00A01E87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before="139" w:after="0" w:line="228" w:lineRule="exact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ABNT3-NBR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5101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pública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Procedimento;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before="139" w:after="0" w:line="228" w:lineRule="exact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5123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1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Relé</w:t>
      </w:r>
      <w:r w:rsidRPr="001C07E1">
        <w:rPr>
          <w:rFonts w:ascii="HelveticaNeueLT Std Lt Cn" w:hAnsi="HelveticaNeueLT Std Lt Cn"/>
          <w:spacing w:val="1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fotocontrolador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intercambiável</w:t>
      </w:r>
      <w:r w:rsidRPr="001C07E1">
        <w:rPr>
          <w:rFonts w:ascii="HelveticaNeueLT Std Lt Cn" w:hAnsi="HelveticaNeueLT Std Lt Cn"/>
          <w:spacing w:val="1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1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tomada</w:t>
      </w:r>
      <w:r w:rsidRPr="001C07E1">
        <w:rPr>
          <w:rFonts w:ascii="HelveticaNeueLT Std Lt Cn" w:hAnsi="HelveticaNeueLT Std Lt Cn"/>
          <w:spacing w:val="1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1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Especificação</w:t>
      </w:r>
      <w:r w:rsidRPr="001C07E1">
        <w:rPr>
          <w:rFonts w:ascii="HelveticaNeueLT Std Lt Cn" w:hAnsi="HelveticaNeueLT Std Lt Cn"/>
          <w:spacing w:val="1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5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ensaios;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IEC/TS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62504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Termos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definições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LEDs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módulos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geral;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2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61643-1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Dispositivo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proteção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contra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surto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em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baixa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tensão –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Parte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1: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Dispositivo</w:t>
      </w:r>
      <w:r w:rsidRPr="001C07E1">
        <w:rPr>
          <w:rFonts w:ascii="HelveticaNeueLT Std Lt Cn" w:hAnsi="HelveticaNeueLT Std Lt Cn"/>
          <w:spacing w:val="36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4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proteção</w:t>
      </w:r>
      <w:r w:rsidRPr="001C07E1">
        <w:rPr>
          <w:rFonts w:ascii="HelveticaNeueLT Std Lt Cn" w:hAnsi="HelveticaNeueLT Std Lt Cn"/>
          <w:spacing w:val="4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conectados</w:t>
      </w:r>
      <w:r w:rsidRPr="001C07E1">
        <w:rPr>
          <w:rFonts w:ascii="HelveticaNeueLT Std Lt Cn" w:hAnsi="HelveticaNeueLT Std Lt Cn"/>
          <w:spacing w:val="4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sistemas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4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distribuição</w:t>
      </w:r>
      <w:r w:rsidRPr="001C07E1">
        <w:rPr>
          <w:rFonts w:ascii="HelveticaNeueLT Std Lt Cn" w:hAnsi="HelveticaNeueLT Std Lt Cn"/>
          <w:spacing w:val="4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4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energia</w:t>
      </w:r>
      <w:r w:rsidRPr="001C07E1">
        <w:rPr>
          <w:rFonts w:ascii="HelveticaNeueLT Std Lt Cn" w:hAnsi="HelveticaNeueLT Std Lt Cn"/>
          <w:spacing w:val="4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baixa</w:t>
      </w:r>
      <w:r w:rsidRPr="001C07E1">
        <w:rPr>
          <w:rFonts w:ascii="HelveticaNeueLT Std Lt Cn" w:hAnsi="HelveticaNeueLT Std Lt Cn"/>
          <w:spacing w:val="4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tensão</w:t>
      </w:r>
      <w:r w:rsidRPr="001C07E1">
        <w:rPr>
          <w:rFonts w:ascii="HelveticaNeueLT Std Lt Cn" w:hAnsi="HelveticaNeueLT Std Lt Cn"/>
          <w:spacing w:val="5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4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4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3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desempenho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método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ensaio;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 xml:space="preserve">ABNT-NBR </w:t>
      </w:r>
      <w:r w:rsidRPr="001C07E1">
        <w:rPr>
          <w:rFonts w:ascii="HelveticaNeueLT Std Lt Cn" w:hAnsi="HelveticaNeueLT Std Lt Cn"/>
          <w:spacing w:val="4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5426 </w:t>
      </w:r>
      <w:r w:rsidRPr="001C07E1">
        <w:rPr>
          <w:rFonts w:ascii="HelveticaNeueLT Std Lt Cn" w:hAnsi="HelveticaNeueLT Std Lt Cn"/>
          <w:spacing w:val="4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- </w:t>
      </w:r>
      <w:r w:rsidRPr="001C07E1">
        <w:rPr>
          <w:rFonts w:ascii="HelveticaNeueLT Std Lt Cn" w:hAnsi="HelveticaNeueLT Std Lt Cn"/>
          <w:spacing w:val="4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Planos 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de </w:t>
      </w:r>
      <w:r w:rsidRPr="001C07E1">
        <w:rPr>
          <w:rFonts w:ascii="HelveticaNeueLT Std Lt Cn" w:hAnsi="HelveticaNeueLT Std Lt Cn"/>
          <w:spacing w:val="4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amostragem </w:t>
      </w:r>
      <w:r w:rsidRPr="001C07E1">
        <w:rPr>
          <w:rFonts w:ascii="HelveticaNeueLT Std Lt Cn" w:hAnsi="HelveticaNeueLT Std Lt Cn"/>
          <w:spacing w:val="5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e 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procedimentos </w:t>
      </w:r>
      <w:r w:rsidRPr="001C07E1">
        <w:rPr>
          <w:rFonts w:ascii="HelveticaNeueLT Std Lt Cn" w:hAnsi="HelveticaNeueLT Std Lt Cn"/>
          <w:spacing w:val="5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na </w:t>
      </w:r>
      <w:r w:rsidRPr="001C07E1">
        <w:rPr>
          <w:rFonts w:ascii="HelveticaNeueLT Std Lt Cn" w:hAnsi="HelveticaNeueLT Std Lt Cn"/>
          <w:spacing w:val="4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inspeção 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por</w:t>
      </w:r>
      <w:r w:rsidRPr="001C07E1">
        <w:rPr>
          <w:rFonts w:ascii="HelveticaNeueLT Std Lt Cn" w:hAnsi="HelveticaNeueLT Std Lt Cn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atributos </w:t>
      </w:r>
      <w:r w:rsidRPr="001C07E1">
        <w:rPr>
          <w:rFonts w:ascii="HelveticaNeueLT Std Lt Cn" w:hAnsi="HelveticaNeueLT Std Lt Cn"/>
          <w:spacing w:val="5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3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Procedimento;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5461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Terminologia;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6323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Galvanização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produtos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aço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ou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ferro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fundido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Especificação;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7398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 Produto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aço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ou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ferro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fundido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galvanizado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por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imersão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quente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Verificação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da</w:t>
      </w:r>
      <w:r w:rsidRPr="001C07E1">
        <w:rPr>
          <w:rFonts w:ascii="HelveticaNeueLT Std Lt Cn" w:hAnsi="HelveticaNeueLT Std Lt Cn"/>
          <w:spacing w:val="26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aderência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revestimento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Método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ensaio;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10476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Revestimentos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zinco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eletrodepositado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sobre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ferro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ou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aço;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11003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Tintas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Determinação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da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aderência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Método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ensaio;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15129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pública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particulares;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16026</w:t>
      </w:r>
      <w:r w:rsidRPr="001C07E1">
        <w:rPr>
          <w:rFonts w:ascii="HelveticaNeueLT Std Lt Cn" w:hAnsi="HelveticaNeueLT Std Lt Cn"/>
          <w:spacing w:val="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Dispositivo</w:t>
      </w:r>
      <w:r w:rsidRPr="001C07E1">
        <w:rPr>
          <w:rFonts w:ascii="HelveticaNeueLT Std Lt Cn" w:hAnsi="HelveticaNeueLT Std Lt Cn"/>
          <w:spacing w:val="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controle</w:t>
      </w:r>
      <w:r w:rsidRPr="001C07E1">
        <w:rPr>
          <w:rFonts w:ascii="HelveticaNeueLT Std Lt Cn" w:hAnsi="HelveticaNeueLT Std Lt Cn"/>
          <w:spacing w:val="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eletrônico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c.c.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ou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c.a.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módulos</w:t>
      </w:r>
      <w:r w:rsidRPr="001C07E1">
        <w:rPr>
          <w:rFonts w:ascii="HelveticaNeueLT Std Lt Cn" w:hAnsi="HelveticaNeueLT Std Lt Cn"/>
          <w:spacing w:val="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1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3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1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desempenho;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2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ISO/IEC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17025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3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General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requirements</w:t>
      </w:r>
      <w:r w:rsidRPr="001C07E1">
        <w:rPr>
          <w:rFonts w:ascii="HelveticaNeueLT Std Lt Cn" w:hAnsi="HelveticaNeueLT Std Lt Cn"/>
          <w:spacing w:val="3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3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the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competence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testing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calibration</w:t>
      </w:r>
      <w:r w:rsidRPr="001C07E1">
        <w:rPr>
          <w:rFonts w:ascii="HelveticaNeueLT Std Lt Cn" w:hAnsi="HelveticaNeueLT Std Lt Cn"/>
          <w:spacing w:val="36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laboratories;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60529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Graus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proteção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invólucros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equipamentos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Elétricos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(código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IP);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ABNT-NBR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60598-1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gerais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ensaios;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60598-2-3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2: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particulares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Seção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3: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3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-1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pública;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426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61347-2-13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Dispositivo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controle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lâmpada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Parte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2-13: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particulares</w:t>
      </w:r>
      <w:r w:rsidRPr="001C07E1">
        <w:rPr>
          <w:rFonts w:ascii="HelveticaNeueLT Std Lt Cn" w:hAnsi="HelveticaNeueLT Std Lt Cn"/>
          <w:spacing w:val="4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controle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eletrônicos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alimentados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em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c.c.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ou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c.a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os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módulos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3;</w:t>
      </w:r>
    </w:p>
    <w:p w:rsidR="00A01E87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68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- 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Associação 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Brasileira</w:t>
      </w:r>
      <w:r w:rsidRPr="001C07E1">
        <w:rPr>
          <w:rFonts w:ascii="HelveticaNeueLT Std Lt Cn" w:hAnsi="HelveticaNeueLT Std Lt Cn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de 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Normas 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Técnicas 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5 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Gerência</w:t>
      </w:r>
      <w:r w:rsidRPr="001C07E1">
        <w:rPr>
          <w:rFonts w:ascii="HelveticaNeueLT Std Lt Cn" w:hAnsi="HelveticaNeueLT Std Lt Cn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de 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Engenharia 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e 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Sistemas 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da</w:t>
      </w:r>
      <w:r w:rsidRPr="001C07E1">
        <w:rPr>
          <w:rFonts w:ascii="HelveticaNeueLT Std Lt Cn" w:hAnsi="HelveticaNeueLT Std Lt Cn"/>
          <w:spacing w:val="4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Distribuição</w:t>
      </w:r>
      <w:r w:rsidRPr="001C07E1">
        <w:rPr>
          <w:rFonts w:ascii="HelveticaNeueLT Std Lt Cn" w:hAnsi="HelveticaNeueLT Std Lt Cn"/>
          <w:spacing w:val="-1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02.111-AD/ES-07b;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68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4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62031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Módulos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em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geral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—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Especificações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segurança;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before="38"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ANSI/NEMA/ANSLG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C78.377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Specifications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the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Chromaticity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Solid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State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Lighting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Products;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3" w:hanging="283"/>
        <w:jc w:val="both"/>
        <w:rPr>
          <w:rFonts w:ascii="HelveticaNeueLT Std Lt Cn" w:hAnsi="HelveticaNeueLT Std Lt Cn"/>
          <w:sz w:val="23"/>
          <w:szCs w:val="23"/>
          <w:lang w:val="es-AR"/>
        </w:rPr>
      </w:pPr>
      <w:r w:rsidRPr="001C07E1">
        <w:rPr>
          <w:rFonts w:ascii="HelveticaNeueLT Std Lt Cn" w:hAnsi="HelveticaNeueLT Std Lt Cn"/>
          <w:sz w:val="23"/>
          <w:szCs w:val="23"/>
          <w:lang w:val="es-AR"/>
        </w:rPr>
        <w:t>ANSI</w:t>
      </w:r>
      <w:r w:rsidRPr="001C07E1">
        <w:rPr>
          <w:rFonts w:ascii="HelveticaNeueLT Std Lt Cn" w:hAnsi="HelveticaNeueLT Std Lt Cn"/>
          <w:spacing w:val="11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C136.41</w:t>
      </w:r>
      <w:r w:rsidRPr="001C07E1">
        <w:rPr>
          <w:rFonts w:ascii="HelveticaNeueLT Std Lt Cn" w:hAnsi="HelveticaNeueLT Std Lt Cn"/>
          <w:spacing w:val="13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–</w:t>
      </w:r>
      <w:r w:rsidRPr="001C07E1">
        <w:rPr>
          <w:rFonts w:ascii="HelveticaNeueLT Std Lt Cn" w:hAnsi="HelveticaNeueLT Std Lt Cn"/>
          <w:spacing w:val="14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American</w:t>
      </w:r>
      <w:r w:rsidRPr="001C07E1">
        <w:rPr>
          <w:rFonts w:ascii="HelveticaNeueLT Std Lt Cn" w:hAnsi="HelveticaNeueLT Std Lt Cn"/>
          <w:spacing w:val="11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National</w:t>
      </w:r>
      <w:r w:rsidRPr="001C07E1">
        <w:rPr>
          <w:rFonts w:ascii="HelveticaNeueLT Std Lt Cn" w:hAnsi="HelveticaNeueLT Std Lt Cn"/>
          <w:spacing w:val="13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  <w:lang w:val="es-AR"/>
        </w:rPr>
        <w:t>Standard</w:t>
      </w:r>
      <w:r w:rsidRPr="001C07E1">
        <w:rPr>
          <w:rFonts w:ascii="HelveticaNeueLT Std Lt Cn" w:hAnsi="HelveticaNeueLT Std Lt Cn"/>
          <w:spacing w:val="12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for</w:t>
      </w:r>
      <w:r w:rsidRPr="001C07E1">
        <w:rPr>
          <w:rFonts w:ascii="HelveticaNeueLT Std Lt Cn" w:hAnsi="HelveticaNeueLT Std Lt Cn"/>
          <w:spacing w:val="13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Roadway</w:t>
      </w:r>
      <w:r w:rsidRPr="001C07E1">
        <w:rPr>
          <w:rFonts w:ascii="HelveticaNeueLT Std Lt Cn" w:hAnsi="HelveticaNeueLT Std Lt Cn"/>
          <w:spacing w:val="8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and</w:t>
      </w:r>
      <w:r w:rsidRPr="001C07E1">
        <w:rPr>
          <w:rFonts w:ascii="HelveticaNeueLT Std Lt Cn" w:hAnsi="HelveticaNeueLT Std Lt Cn"/>
          <w:spacing w:val="12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  <w:lang w:val="es-AR"/>
        </w:rPr>
        <w:t>Area</w:t>
      </w:r>
      <w:r w:rsidRPr="001C07E1">
        <w:rPr>
          <w:rFonts w:ascii="HelveticaNeueLT Std Lt Cn" w:hAnsi="HelveticaNeueLT Std Lt Cn"/>
          <w:spacing w:val="11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Lighting</w:t>
      </w:r>
      <w:r w:rsidRPr="001C07E1">
        <w:rPr>
          <w:rFonts w:ascii="HelveticaNeueLT Std Lt Cn" w:hAnsi="HelveticaNeueLT Std Lt Cn"/>
          <w:spacing w:val="14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Equipment</w:t>
      </w:r>
      <w:r w:rsidRPr="001C07E1">
        <w:rPr>
          <w:rFonts w:ascii="HelveticaNeueLT Std Lt Cn" w:hAnsi="HelveticaNeueLT Std Lt Cn"/>
          <w:spacing w:val="14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–</w:t>
      </w:r>
      <w:r w:rsidRPr="001C07E1">
        <w:rPr>
          <w:rFonts w:ascii="HelveticaNeueLT Std Lt Cn" w:hAnsi="HelveticaNeueLT Std Lt Cn"/>
          <w:spacing w:val="11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Dimming</w:t>
      </w:r>
      <w:r w:rsidRPr="001C07E1">
        <w:rPr>
          <w:rFonts w:ascii="HelveticaNeueLT Std Lt Cn" w:hAnsi="HelveticaNeueLT Std Lt Cn"/>
          <w:spacing w:val="60"/>
          <w:w w:val="99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Control</w:t>
      </w:r>
      <w:r w:rsidRPr="001C07E1">
        <w:rPr>
          <w:rFonts w:ascii="HelveticaNeueLT Std Lt Cn" w:hAnsi="HelveticaNeueLT Std Lt Cn"/>
          <w:spacing w:val="-9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Between</w:t>
      </w:r>
      <w:r w:rsidRPr="001C07E1">
        <w:rPr>
          <w:rFonts w:ascii="HelveticaNeueLT Std Lt Cn" w:hAnsi="HelveticaNeueLT Std Lt Cn"/>
          <w:spacing w:val="-7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an</w:t>
      </w:r>
      <w:r w:rsidRPr="001C07E1">
        <w:rPr>
          <w:rFonts w:ascii="HelveticaNeueLT Std Lt Cn" w:hAnsi="HelveticaNeueLT Std Lt Cn"/>
          <w:spacing w:val="-6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External</w:t>
      </w:r>
      <w:r w:rsidRPr="001C07E1">
        <w:rPr>
          <w:rFonts w:ascii="HelveticaNeueLT Std Lt Cn" w:hAnsi="HelveticaNeueLT Std Lt Cn"/>
          <w:spacing w:val="-9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Locking</w:t>
      </w:r>
      <w:r w:rsidRPr="001C07E1">
        <w:rPr>
          <w:rFonts w:ascii="HelveticaNeueLT Std Lt Cn" w:hAnsi="HelveticaNeueLT Std Lt Cn"/>
          <w:spacing w:val="-7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Photocontrol</w:t>
      </w:r>
      <w:r w:rsidRPr="001C07E1">
        <w:rPr>
          <w:rFonts w:ascii="HelveticaNeueLT Std Lt Cn" w:hAnsi="HelveticaNeueLT Std Lt Cn"/>
          <w:spacing w:val="-7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and</w:t>
      </w:r>
      <w:r w:rsidRPr="001C07E1">
        <w:rPr>
          <w:rFonts w:ascii="HelveticaNeueLT Std Lt Cn" w:hAnsi="HelveticaNeueLT Std Lt Cn"/>
          <w:spacing w:val="-7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  <w:lang w:val="es-AR"/>
        </w:rPr>
        <w:t>Ballast</w:t>
      </w:r>
      <w:r w:rsidRPr="001C07E1">
        <w:rPr>
          <w:rFonts w:ascii="HelveticaNeueLT Std Lt Cn" w:hAnsi="HelveticaNeueLT Std Lt Cn"/>
          <w:spacing w:val="-8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  <w:lang w:val="es-AR"/>
        </w:rPr>
        <w:t>or</w:t>
      </w:r>
      <w:r w:rsidRPr="001C07E1">
        <w:rPr>
          <w:rFonts w:ascii="HelveticaNeueLT Std Lt Cn" w:hAnsi="HelveticaNeueLT Std Lt Cn"/>
          <w:spacing w:val="-6"/>
          <w:sz w:val="23"/>
          <w:szCs w:val="23"/>
          <w:lang w:val="es-AR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  <w:lang w:val="es-AR"/>
        </w:rPr>
        <w:t>Driver;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ANSI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136.15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American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National Standard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Roadway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Area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Lighting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Equipment—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Luminaire</w:t>
      </w:r>
      <w:r w:rsidRPr="001C07E1">
        <w:rPr>
          <w:rFonts w:ascii="HelveticaNeueLT Std Lt Cn" w:hAnsi="HelveticaNeueLT Std Lt Cn"/>
          <w:spacing w:val="3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Field</w:t>
      </w:r>
      <w:r w:rsidRPr="001C07E1">
        <w:rPr>
          <w:rFonts w:ascii="HelveticaNeueLT Std Lt Cn" w:hAnsi="HelveticaNeueLT Std Lt Cn"/>
          <w:spacing w:val="-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Identification;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lastRenderedPageBreak/>
        <w:t>02.111-EG/RD-055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Relés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Fotoelétricos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Eletrônicos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Eletrônicos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Temporizados;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02.118-CEMIG-311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Fornecimento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documentação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técnica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CEMIG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Procedimento;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ASTM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154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Standard</w:t>
      </w:r>
      <w:r w:rsidRPr="001C07E1">
        <w:rPr>
          <w:rFonts w:ascii="HelveticaNeueLT Std Lt Cn" w:hAnsi="HelveticaNeueLT Std Lt Cn"/>
          <w:spacing w:val="3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Practice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Operating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Fluorescent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Ultraviolet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(UV)</w:t>
      </w:r>
      <w:r w:rsidRPr="001C07E1">
        <w:rPr>
          <w:rFonts w:ascii="HelveticaNeueLT Std Lt Cn" w:hAnsi="HelveticaNeueLT Std Lt Cn"/>
          <w:spacing w:val="4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Lamp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Apparatus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5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Exposure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Nonmetallic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Materials;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  <w:tab w:val="left" w:pos="1498"/>
          <w:tab w:val="left" w:pos="2144"/>
          <w:tab w:val="left" w:pos="2413"/>
          <w:tab w:val="left" w:pos="5312"/>
          <w:tab w:val="left" w:pos="6389"/>
          <w:tab w:val="left" w:pos="8202"/>
          <w:tab w:val="left" w:pos="923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17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 xml:space="preserve">ASTM  </w:t>
      </w:r>
      <w:r w:rsidRPr="001C07E1">
        <w:rPr>
          <w:rFonts w:ascii="HelveticaNeueLT Std Lt Cn" w:hAnsi="HelveticaNeueLT Std Lt Cn"/>
          <w:spacing w:val="2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</w:t>
      </w:r>
      <w:r w:rsidRPr="001C07E1">
        <w:rPr>
          <w:rFonts w:ascii="HelveticaNeueLT Std Lt Cn" w:hAnsi="HelveticaNeueLT Std Lt Cn"/>
          <w:sz w:val="23"/>
          <w:szCs w:val="23"/>
        </w:rPr>
        <w:tab/>
      </w:r>
      <w:r w:rsidRPr="001C07E1">
        <w:rPr>
          <w:rFonts w:ascii="HelveticaNeueLT Std Lt Cn" w:hAnsi="HelveticaNeueLT Std Lt Cn"/>
          <w:w w:val="95"/>
          <w:sz w:val="23"/>
          <w:szCs w:val="23"/>
        </w:rPr>
        <w:t>3418</w:t>
      </w:r>
      <w:r w:rsidRPr="001C07E1">
        <w:rPr>
          <w:rFonts w:ascii="HelveticaNeueLT Std Lt Cn" w:hAnsi="HelveticaNeueLT Std Lt Cn"/>
          <w:w w:val="95"/>
          <w:sz w:val="23"/>
          <w:szCs w:val="23"/>
        </w:rPr>
        <w:tab/>
        <w:t>-</w:t>
      </w:r>
      <w:r w:rsidRPr="001C07E1">
        <w:rPr>
          <w:rFonts w:ascii="HelveticaNeueLT Std Lt Cn" w:hAnsi="HelveticaNeueLT Std Lt Cn"/>
          <w:w w:val="95"/>
          <w:sz w:val="23"/>
          <w:szCs w:val="23"/>
        </w:rPr>
        <w:tab/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Standard</w:t>
      </w:r>
      <w:r w:rsidRPr="001C07E1">
        <w:rPr>
          <w:rFonts w:ascii="HelveticaNeueLT Std Lt Cn" w:hAnsi="HelveticaNeueLT Std Lt Cn"/>
          <w:sz w:val="23"/>
          <w:szCs w:val="23"/>
        </w:rPr>
        <w:t xml:space="preserve">  </w:t>
      </w:r>
      <w:r w:rsidRPr="001C07E1">
        <w:rPr>
          <w:rFonts w:ascii="HelveticaNeueLT Std Lt Cn" w:hAnsi="HelveticaNeueLT Std Lt Cn"/>
          <w:spacing w:val="2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Test  </w:t>
      </w:r>
      <w:r w:rsidRPr="001C07E1">
        <w:rPr>
          <w:rFonts w:ascii="HelveticaNeueLT Std Lt Cn" w:hAnsi="HelveticaNeueLT Std Lt Cn"/>
          <w:spacing w:val="2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Method  </w:t>
      </w:r>
      <w:r w:rsidRPr="001C07E1">
        <w:rPr>
          <w:rFonts w:ascii="HelveticaNeueLT Std Lt Cn" w:hAnsi="HelveticaNeueLT Std Lt Cn"/>
          <w:spacing w:val="2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z w:val="23"/>
          <w:szCs w:val="23"/>
        </w:rPr>
        <w:tab/>
      </w:r>
      <w:r w:rsidRPr="001C07E1">
        <w:rPr>
          <w:rFonts w:ascii="HelveticaNeueLT Std Lt Cn" w:hAnsi="HelveticaNeueLT Std Lt Cn"/>
          <w:w w:val="95"/>
          <w:sz w:val="23"/>
          <w:szCs w:val="23"/>
        </w:rPr>
        <w:t>Transition</w:t>
      </w:r>
      <w:r w:rsidRPr="001C07E1">
        <w:rPr>
          <w:rFonts w:ascii="HelveticaNeueLT Std Lt Cn" w:hAnsi="HelveticaNeueLT Std Lt Cn"/>
          <w:w w:val="95"/>
          <w:sz w:val="23"/>
          <w:szCs w:val="23"/>
        </w:rPr>
        <w:tab/>
      </w:r>
      <w:r w:rsidRPr="001C07E1">
        <w:rPr>
          <w:rFonts w:ascii="HelveticaNeueLT Std Lt Cn" w:hAnsi="HelveticaNeueLT Std Lt Cn"/>
          <w:sz w:val="23"/>
          <w:szCs w:val="23"/>
        </w:rPr>
        <w:t xml:space="preserve">Temperatures  </w:t>
      </w:r>
      <w:r w:rsidRPr="001C07E1">
        <w:rPr>
          <w:rFonts w:ascii="HelveticaNeueLT Std Lt Cn" w:hAnsi="HelveticaNeueLT Std Lt Cn"/>
          <w:spacing w:val="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z w:val="23"/>
          <w:szCs w:val="23"/>
        </w:rPr>
        <w:tab/>
      </w:r>
      <w:r w:rsidRPr="001C07E1">
        <w:rPr>
          <w:rFonts w:ascii="HelveticaNeueLT Std Lt Cn" w:hAnsi="HelveticaNeueLT Std Lt Cn"/>
          <w:spacing w:val="-1"/>
          <w:w w:val="95"/>
          <w:sz w:val="23"/>
          <w:szCs w:val="23"/>
        </w:rPr>
        <w:t>Polymers</w:t>
      </w:r>
      <w:r w:rsidRPr="001C07E1">
        <w:rPr>
          <w:rFonts w:ascii="HelveticaNeueLT Std Lt Cn" w:hAnsi="HelveticaNeueLT Std Lt Cn"/>
          <w:spacing w:val="-1"/>
          <w:w w:val="95"/>
          <w:sz w:val="23"/>
          <w:szCs w:val="23"/>
        </w:rPr>
        <w:tab/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By</w:t>
      </w:r>
      <w:r w:rsidRPr="001C07E1">
        <w:rPr>
          <w:rFonts w:ascii="HelveticaNeueLT Std Lt Cn" w:hAnsi="HelveticaNeueLT Std Lt Cn"/>
          <w:spacing w:val="58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DifferentialScanning</w:t>
      </w:r>
      <w:r w:rsidRPr="001C07E1">
        <w:rPr>
          <w:rFonts w:ascii="HelveticaNeueLT Std Lt Cn" w:hAnsi="HelveticaNeueLT Std Lt Cn"/>
          <w:spacing w:val="-3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Calorimetry;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EN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55015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Limits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methods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measurement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radio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disturbance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characteristics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electrical</w:t>
      </w:r>
      <w:r w:rsidRPr="001C07E1">
        <w:rPr>
          <w:rFonts w:ascii="HelveticaNeueLT Std Lt Cn" w:hAnsi="HelveticaNeueLT Std Lt Cn"/>
          <w:spacing w:val="66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lighting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similar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equipment;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CIE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84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Measurement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Luminous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Flux;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CISPR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15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Limits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methods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measurement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radio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disturbance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characteristics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electrical</w:t>
      </w:r>
      <w:r w:rsidRPr="001C07E1">
        <w:rPr>
          <w:rFonts w:ascii="HelveticaNeueLT Std Lt Cn" w:hAnsi="HelveticaNeueLT Std Lt Cn"/>
          <w:spacing w:val="58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lighting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similar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equipment;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EN</w:t>
      </w:r>
      <w:r w:rsidRPr="001C07E1">
        <w:rPr>
          <w:rFonts w:ascii="HelveticaNeueLT Std Lt Cn" w:hAnsi="HelveticaNeueLT Std Lt Cn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61000-3-2 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- 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Electromagnetic 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compatibility </w:t>
      </w:r>
      <w:r w:rsidRPr="001C07E1">
        <w:rPr>
          <w:rFonts w:ascii="HelveticaNeueLT Std Lt Cn" w:hAnsi="HelveticaNeueLT Std Lt Cn"/>
          <w:spacing w:val="3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(EMC). 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Limits 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for 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harmonic 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current 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emissions</w:t>
      </w:r>
      <w:r w:rsidRPr="001C07E1">
        <w:rPr>
          <w:rFonts w:ascii="HelveticaNeueLT Std Lt Cn" w:hAnsi="HelveticaNeueLT Std Lt Cn"/>
          <w:spacing w:val="38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(equipment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input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current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&lt;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16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per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phase);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12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61000-3-3:2013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Electromagnetic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compatibility</w:t>
      </w:r>
      <w:r w:rsidRPr="001C07E1">
        <w:rPr>
          <w:rFonts w:ascii="HelveticaNeueLT Std Lt Cn" w:hAnsi="HelveticaNeueLT Std Lt Cn"/>
          <w:spacing w:val="3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(EMC)</w:t>
      </w:r>
      <w:r w:rsidRPr="001C07E1">
        <w:rPr>
          <w:rFonts w:ascii="HelveticaNeueLT Std Lt Cn" w:hAnsi="HelveticaNeueLT Std Lt Cn"/>
          <w:spacing w:val="4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3-3:</w:t>
      </w:r>
      <w:r w:rsidRPr="001C07E1">
        <w:rPr>
          <w:rFonts w:ascii="HelveticaNeueLT Std Lt Cn" w:hAnsi="HelveticaNeueLT Std Lt Cn"/>
          <w:spacing w:val="3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Limits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Limitation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voltage</w:t>
      </w:r>
      <w:r w:rsidRPr="001C07E1">
        <w:rPr>
          <w:rFonts w:ascii="HelveticaNeueLT Std Lt Cn" w:hAnsi="HelveticaNeueLT Std Lt Cn"/>
          <w:spacing w:val="7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changes,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voltage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fluctuations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flicker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in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public</w:t>
      </w:r>
      <w:r w:rsidRPr="001C07E1">
        <w:rPr>
          <w:rFonts w:ascii="HelveticaNeueLT Std Lt Cn" w:hAnsi="HelveticaNeueLT Std Lt Cn"/>
          <w:spacing w:val="3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low-voltage</w:t>
      </w:r>
      <w:r w:rsidRPr="001C07E1">
        <w:rPr>
          <w:rFonts w:ascii="HelveticaNeueLT Std Lt Cn" w:hAnsi="HelveticaNeueLT Std Lt Cn"/>
          <w:spacing w:val="3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supply</w:t>
      </w:r>
      <w:r w:rsidRPr="001C07E1">
        <w:rPr>
          <w:rFonts w:ascii="HelveticaNeueLT Std Lt Cn" w:hAnsi="HelveticaNeueLT Std Lt Cn"/>
          <w:spacing w:val="3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systems,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equipment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with</w:t>
      </w:r>
      <w:r w:rsidRPr="001C07E1">
        <w:rPr>
          <w:rFonts w:ascii="HelveticaNeueLT Std Lt Cn" w:hAnsi="HelveticaNeueLT Std Lt Cn"/>
          <w:spacing w:val="98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rated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current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≤16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per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phase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not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subject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to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conditional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connection;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ISO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2859-1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Sampling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procedures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inspection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by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attributes</w:t>
      </w:r>
      <w:r w:rsidRPr="001C07E1">
        <w:rPr>
          <w:rFonts w:ascii="HelveticaNeueLT Std Lt Cn" w:hAnsi="HelveticaNeueLT Std Lt Cn"/>
          <w:spacing w:val="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 xml:space="preserve">-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1: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Sampling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schemes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 xml:space="preserve"> indexed</w:t>
      </w:r>
      <w:r w:rsidRPr="001C07E1">
        <w:rPr>
          <w:rFonts w:ascii="HelveticaNeueLT Std Lt Cn" w:hAnsi="HelveticaNeueLT Std Lt Cn"/>
          <w:spacing w:val="-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2"/>
          <w:sz w:val="23"/>
          <w:szCs w:val="23"/>
        </w:rPr>
        <w:t>by</w:t>
      </w:r>
      <w:r w:rsidRPr="001C07E1">
        <w:rPr>
          <w:rFonts w:ascii="HelveticaNeueLT Std Lt Cn" w:hAnsi="HelveticaNeueLT Std Lt Cn"/>
          <w:spacing w:val="58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acceptance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quality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limit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(AQL)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lot-by-lot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inspection;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1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60061-3</w:t>
      </w:r>
      <w:r w:rsidRPr="001C07E1">
        <w:rPr>
          <w:rFonts w:ascii="HelveticaNeueLT Std Lt Cn" w:hAnsi="HelveticaNeueLT Std Lt Cn"/>
          <w:spacing w:val="1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Lamp</w:t>
      </w:r>
      <w:r w:rsidRPr="001C07E1">
        <w:rPr>
          <w:rFonts w:ascii="HelveticaNeueLT Std Lt Cn" w:hAnsi="HelveticaNeueLT Std Lt Cn"/>
          <w:spacing w:val="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caps</w:t>
      </w:r>
      <w:r w:rsidRPr="001C07E1">
        <w:rPr>
          <w:rFonts w:ascii="HelveticaNeueLT Std Lt Cn" w:hAnsi="HelveticaNeueLT Std Lt Cn"/>
          <w:spacing w:val="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1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holders</w:t>
      </w:r>
      <w:r w:rsidRPr="001C07E1">
        <w:rPr>
          <w:rFonts w:ascii="HelveticaNeueLT Std Lt Cn" w:hAnsi="HelveticaNeueLT Std Lt Cn"/>
          <w:spacing w:val="2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Together</w:t>
      </w:r>
      <w:r w:rsidRPr="001C07E1">
        <w:rPr>
          <w:rFonts w:ascii="HelveticaNeueLT Std Lt Cn" w:hAnsi="HelveticaNeueLT Std Lt Cn"/>
          <w:spacing w:val="2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with</w:t>
      </w:r>
      <w:r w:rsidRPr="001C07E1">
        <w:rPr>
          <w:rFonts w:ascii="HelveticaNeueLT Std Lt Cn" w:hAnsi="HelveticaNeueLT Std Lt Cn"/>
          <w:spacing w:val="1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gauges</w:t>
      </w:r>
      <w:r w:rsidRPr="001C07E1">
        <w:rPr>
          <w:rFonts w:ascii="HelveticaNeueLT Std Lt Cn" w:hAnsi="HelveticaNeueLT Std Lt Cn"/>
          <w:spacing w:val="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the</w:t>
      </w:r>
      <w:r w:rsidRPr="001C07E1">
        <w:rPr>
          <w:rFonts w:ascii="HelveticaNeueLT Std Lt Cn" w:hAnsi="HelveticaNeueLT Std Lt Cn"/>
          <w:spacing w:val="1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control</w:t>
      </w:r>
      <w:r w:rsidRPr="001C07E1">
        <w:rPr>
          <w:rFonts w:ascii="HelveticaNeueLT Std Lt Cn" w:hAnsi="HelveticaNeueLT Std Lt Cn"/>
          <w:spacing w:val="1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1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interchangeability</w:t>
      </w:r>
      <w:r w:rsidRPr="001C07E1">
        <w:rPr>
          <w:rFonts w:ascii="HelveticaNeueLT Std Lt Cn" w:hAnsi="HelveticaNeueLT Std Lt Cn"/>
          <w:spacing w:val="1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4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safety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3: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Gauges;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61000-3-2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Electromagnetic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compatibility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(EMC).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Limits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harmonic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current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emissions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(equipment</w:t>
      </w:r>
      <w:r w:rsidRPr="001C07E1">
        <w:rPr>
          <w:rFonts w:ascii="HelveticaNeueLT Std Lt Cn" w:hAnsi="HelveticaNeueLT Std Lt Cn"/>
          <w:spacing w:val="46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input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current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&lt;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16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per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phase);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62722-2-1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Luminaire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performance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2-1: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Particular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requirements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luminaires,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Ed.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1.0;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4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62722-2-1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Desempenho</w:t>
      </w:r>
      <w:r w:rsidRPr="001C07E1">
        <w:rPr>
          <w:rFonts w:ascii="HelveticaNeueLT Std Lt Cn" w:hAnsi="HelveticaNeueLT Std Lt Cn"/>
          <w:spacing w:val="4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4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Parte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2-1:</w:t>
      </w:r>
      <w:r w:rsidRPr="001C07E1">
        <w:rPr>
          <w:rFonts w:ascii="HelveticaNeueLT Std Lt Cn" w:hAnsi="HelveticaNeueLT Std Lt Cn"/>
          <w:spacing w:val="4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4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particulares</w:t>
      </w:r>
      <w:r w:rsidRPr="001C07E1">
        <w:rPr>
          <w:rFonts w:ascii="HelveticaNeueLT Std Lt Cn" w:hAnsi="HelveticaNeueLT Std Lt Cn"/>
          <w:spacing w:val="4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6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-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62384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DC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AC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supplied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electronic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control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gear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modules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Performance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requirements;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62471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Photobiological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safety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lamps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lamp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systems;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IES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TM-21-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Projecting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Long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Term</w:t>
      </w:r>
      <w:r w:rsidRPr="001C07E1">
        <w:rPr>
          <w:rFonts w:ascii="HelveticaNeueLT Std Lt Cn" w:hAnsi="HelveticaNeueLT Std Lt Cn"/>
          <w:spacing w:val="-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Lumen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Maintenance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Light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Sources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11;</w:t>
      </w:r>
    </w:p>
    <w:p w:rsidR="00BC7D2A" w:rsidRPr="001C07E1" w:rsidRDefault="00BC7D2A" w:rsidP="003E29CA">
      <w:pPr>
        <w:pStyle w:val="Corpodetexto"/>
        <w:widowControl w:val="0"/>
        <w:numPr>
          <w:ilvl w:val="0"/>
          <w:numId w:val="31"/>
        </w:numPr>
        <w:tabs>
          <w:tab w:val="left" w:pos="4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IESNA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LM-79-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Electrical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Photometric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Measurement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Solid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State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Lighting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Products;</w:t>
      </w:r>
    </w:p>
    <w:p w:rsidR="00BC7D2A" w:rsidRPr="001C07E1" w:rsidRDefault="00BC7D2A" w:rsidP="003E29CA">
      <w:pPr>
        <w:pStyle w:val="Corpodetexto"/>
        <w:widowControl w:val="0"/>
        <w:numPr>
          <w:ilvl w:val="1"/>
          <w:numId w:val="31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before="39" w:after="0" w:line="238" w:lineRule="auto"/>
        <w:ind w:left="284" w:right="123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IESNA</w:t>
      </w:r>
      <w:r w:rsidRPr="001C07E1">
        <w:rPr>
          <w:rFonts w:ascii="HelveticaNeueLT Std Lt Cn" w:hAnsi="HelveticaNeueLT Std Lt Cn"/>
          <w:spacing w:val="3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LM-80-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Approved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Method</w:t>
      </w:r>
      <w:r w:rsidRPr="001C07E1">
        <w:rPr>
          <w:rFonts w:ascii="HelveticaNeueLT Std Lt Cn" w:hAnsi="HelveticaNeueLT Std Lt Cn"/>
          <w:spacing w:val="31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for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Measuring</w:t>
      </w:r>
      <w:r w:rsidRPr="001C07E1">
        <w:rPr>
          <w:rFonts w:ascii="HelveticaNeueLT Std Lt Cn" w:hAnsi="HelveticaNeueLT Std Lt Cn"/>
          <w:spacing w:val="3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Lumen</w:t>
      </w:r>
      <w:r w:rsidRPr="001C07E1">
        <w:rPr>
          <w:rFonts w:ascii="HelveticaNeueLT Std Lt Cn" w:hAnsi="HelveticaNeueLT Std Lt Cn"/>
          <w:spacing w:val="3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Maintenance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of</w:t>
      </w:r>
      <w:r w:rsidRPr="001C07E1">
        <w:rPr>
          <w:rFonts w:ascii="HelveticaNeueLT Std Lt Cn" w:hAnsi="HelveticaNeueLT Std Lt Cn"/>
          <w:spacing w:val="3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LED</w:t>
      </w:r>
      <w:r w:rsidRPr="001C07E1">
        <w:rPr>
          <w:rFonts w:ascii="HelveticaNeueLT Std Lt Cn" w:hAnsi="HelveticaNeueLT Std Lt Cn"/>
          <w:spacing w:val="3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Light</w:t>
      </w:r>
      <w:r w:rsidRPr="001C07E1">
        <w:rPr>
          <w:rFonts w:ascii="HelveticaNeueLT Std Lt Cn" w:hAnsi="HelveticaNeueLT Std Lt Cn"/>
          <w:spacing w:val="33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Sources</w:t>
      </w:r>
      <w:r w:rsidRPr="001C07E1">
        <w:rPr>
          <w:rFonts w:ascii="HelveticaNeueLT Std Lt Cn" w:hAnsi="HelveticaNeueLT Std Lt Cn"/>
          <w:spacing w:val="3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ABNT</w:t>
      </w:r>
      <w:r w:rsidRPr="001C07E1">
        <w:rPr>
          <w:rFonts w:ascii="HelveticaNeueLT Std Lt Cn" w:hAnsi="HelveticaNeueLT Std Lt Cn"/>
          <w:spacing w:val="54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NBR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62262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Graus</w:t>
      </w:r>
      <w:r w:rsidRPr="001C07E1">
        <w:rPr>
          <w:rFonts w:ascii="HelveticaNeueLT Std Lt Cn" w:hAnsi="HelveticaNeueLT Std Lt Cn"/>
          <w:spacing w:val="1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1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proteção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assegurados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pelos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invólucros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de</w:t>
      </w:r>
      <w:r w:rsidRPr="001C07E1">
        <w:rPr>
          <w:rFonts w:ascii="HelveticaNeueLT Std Lt Cn" w:hAnsi="HelveticaNeueLT Std Lt Cn"/>
          <w:spacing w:val="1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equipamentos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elétricos</w:t>
      </w:r>
      <w:r w:rsidRPr="001C07E1">
        <w:rPr>
          <w:rFonts w:ascii="HelveticaNeueLT Std Lt Cn" w:hAnsi="HelveticaNeueLT Std Lt Cn"/>
          <w:spacing w:val="1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contra</w:t>
      </w:r>
      <w:r w:rsidRPr="001C07E1">
        <w:rPr>
          <w:rFonts w:ascii="HelveticaNeueLT Std Lt Cn" w:hAnsi="HelveticaNeueLT Std Lt Cn"/>
          <w:spacing w:val="62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os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impactos</w:t>
      </w:r>
      <w:r w:rsidRPr="001C07E1">
        <w:rPr>
          <w:rFonts w:ascii="HelveticaNeueLT Std Lt Cn" w:hAnsi="HelveticaNeueLT Std Lt Cn"/>
          <w:spacing w:val="-1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mecânicos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externos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(Código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IK);</w:t>
      </w:r>
    </w:p>
    <w:p w:rsidR="00BC7D2A" w:rsidRPr="001C07E1" w:rsidRDefault="00BC7D2A" w:rsidP="003E29CA">
      <w:pPr>
        <w:pStyle w:val="Corpodetexto"/>
        <w:widowControl w:val="0"/>
        <w:numPr>
          <w:ilvl w:val="1"/>
          <w:numId w:val="31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pacing w:val="-1"/>
          <w:sz w:val="23"/>
          <w:szCs w:val="23"/>
        </w:rPr>
        <w:t>IEC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61347-1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1"/>
          <w:sz w:val="23"/>
          <w:szCs w:val="23"/>
        </w:rPr>
        <w:t>Lamp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controlgear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Part</w:t>
      </w:r>
      <w:r w:rsidRPr="001C07E1">
        <w:rPr>
          <w:rFonts w:ascii="HelveticaNeueLT Std Lt Cn" w:hAnsi="HelveticaNeueLT Std Lt Cn"/>
          <w:spacing w:val="-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1: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General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and</w:t>
      </w:r>
      <w:r w:rsidRPr="001C07E1">
        <w:rPr>
          <w:rFonts w:ascii="HelveticaNeueLT Std Lt Cn" w:hAnsi="HelveticaNeueLT Std Lt Cn"/>
          <w:spacing w:val="-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safety</w:t>
      </w:r>
      <w:r w:rsidRPr="001C07E1">
        <w:rPr>
          <w:rFonts w:ascii="HelveticaNeueLT Std Lt Cn" w:hAnsi="HelveticaNeueLT Std Lt Cn"/>
          <w:spacing w:val="-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requirements;</w:t>
      </w:r>
    </w:p>
    <w:p w:rsidR="00BC7D2A" w:rsidRPr="001C07E1" w:rsidRDefault="00BC7D2A" w:rsidP="003E29CA">
      <w:pPr>
        <w:pStyle w:val="Corpodetexto"/>
        <w:widowControl w:val="0"/>
        <w:numPr>
          <w:ilvl w:val="1"/>
          <w:numId w:val="31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20" w:hanging="283"/>
        <w:jc w:val="both"/>
        <w:rPr>
          <w:rFonts w:ascii="HelveticaNeueLT Std Lt Cn" w:hAnsi="HelveticaNeueLT Std Lt Cn"/>
          <w:sz w:val="23"/>
          <w:szCs w:val="23"/>
        </w:rPr>
      </w:pPr>
      <w:r w:rsidRPr="001C07E1">
        <w:rPr>
          <w:rFonts w:ascii="HelveticaNeueLT Std Lt Cn" w:hAnsi="HelveticaNeueLT Std Lt Cn"/>
          <w:sz w:val="23"/>
          <w:szCs w:val="23"/>
        </w:rPr>
        <w:t>INMETRO/MDIC</w:t>
      </w:r>
      <w:r w:rsidRPr="001C07E1">
        <w:rPr>
          <w:rFonts w:ascii="HelveticaNeueLT Std Lt Cn" w:hAnsi="HelveticaNeueLT Std Lt Cn"/>
          <w:spacing w:val="2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Portaria</w:t>
      </w:r>
      <w:r w:rsidRPr="001C07E1">
        <w:rPr>
          <w:rFonts w:ascii="HelveticaNeueLT Std Lt Cn" w:hAnsi="HelveticaNeueLT Std Lt Cn"/>
          <w:spacing w:val="2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N</w:t>
      </w:r>
      <w:r w:rsidRPr="001C07E1">
        <w:rPr>
          <w:rFonts w:ascii="HelveticaNeueLT Std Lt Cn" w:hAnsi="HelveticaNeueLT Std Lt Cn"/>
          <w:position w:val="6"/>
          <w:sz w:val="23"/>
          <w:szCs w:val="23"/>
        </w:rPr>
        <w:t>0</w:t>
      </w:r>
      <w:r w:rsidRPr="001C07E1">
        <w:rPr>
          <w:rFonts w:ascii="HelveticaNeueLT Std Lt Cn" w:hAnsi="HelveticaNeueLT Std Lt Cn"/>
          <w:spacing w:val="28"/>
          <w:position w:val="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20</w:t>
      </w:r>
      <w:r w:rsidRPr="001C07E1">
        <w:rPr>
          <w:rFonts w:ascii="HelveticaNeueLT Std Lt Cn" w:hAnsi="HelveticaNeueLT Std Lt Cn"/>
          <w:spacing w:val="2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2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Regulamento</w:t>
      </w:r>
      <w:r w:rsidRPr="001C07E1">
        <w:rPr>
          <w:rFonts w:ascii="HelveticaNeueLT Std Lt Cn" w:hAnsi="HelveticaNeueLT Std Lt Cn"/>
          <w:spacing w:val="2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Técnico</w:t>
      </w:r>
      <w:r w:rsidRPr="001C07E1">
        <w:rPr>
          <w:rFonts w:ascii="HelveticaNeueLT Std Lt Cn" w:hAnsi="HelveticaNeueLT Std Lt Cn"/>
          <w:spacing w:val="2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da</w:t>
      </w:r>
      <w:r w:rsidRPr="001C07E1">
        <w:rPr>
          <w:rFonts w:ascii="HelveticaNeueLT Std Lt Cn" w:hAnsi="HelveticaNeueLT Std Lt Cn"/>
          <w:spacing w:val="2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Qualidade</w:t>
      </w:r>
      <w:r w:rsidRPr="001C07E1">
        <w:rPr>
          <w:rFonts w:ascii="HelveticaNeueLT Std Lt Cn" w:hAnsi="HelveticaNeueLT Std Lt Cn"/>
          <w:spacing w:val="25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2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26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28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4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Pública</w:t>
      </w:r>
      <w:r w:rsidRPr="001C07E1">
        <w:rPr>
          <w:rFonts w:ascii="HelveticaNeueLT Std Lt Cn" w:hAnsi="HelveticaNeueLT Std Lt Cn"/>
          <w:spacing w:val="5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Viária</w:t>
      </w:r>
      <w:r w:rsidRPr="001C07E1">
        <w:rPr>
          <w:rFonts w:ascii="HelveticaNeueLT Std Lt Cn" w:hAnsi="HelveticaNeueLT Std Lt Cn"/>
          <w:spacing w:val="52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-</w:t>
      </w:r>
      <w:r w:rsidRPr="001C07E1">
        <w:rPr>
          <w:rFonts w:ascii="HelveticaNeueLT Std Lt Cn" w:hAnsi="HelveticaNeueLT Std Lt Cn"/>
          <w:spacing w:val="5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ANEXO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I-B</w:t>
      </w:r>
      <w:r w:rsidRPr="001C07E1">
        <w:rPr>
          <w:rFonts w:ascii="HelveticaNeueLT Std Lt Cn" w:hAnsi="HelveticaNeueLT Std Lt Cn"/>
          <w:spacing w:val="50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–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Requisitos</w:t>
      </w:r>
      <w:r w:rsidRPr="001C07E1">
        <w:rPr>
          <w:rFonts w:ascii="HelveticaNeueLT Std Lt Cn" w:hAnsi="HelveticaNeueLT Std Lt Cn"/>
          <w:spacing w:val="4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Técnicos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4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Luminárias</w:t>
      </w:r>
      <w:r w:rsidRPr="001C07E1">
        <w:rPr>
          <w:rFonts w:ascii="HelveticaNeueLT Std Lt Cn" w:hAnsi="HelveticaNeueLT Std Lt Cn"/>
          <w:spacing w:val="4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para</w:t>
      </w:r>
      <w:r w:rsidRPr="001C07E1">
        <w:rPr>
          <w:rFonts w:ascii="HelveticaNeueLT Std Lt Cn" w:hAnsi="HelveticaNeueLT Std Lt Cn"/>
          <w:spacing w:val="4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Iluminação</w:t>
      </w:r>
      <w:r w:rsidRPr="001C07E1">
        <w:rPr>
          <w:rFonts w:ascii="HelveticaNeueLT Std Lt Cn" w:hAnsi="HelveticaNeueLT Std Lt Cn"/>
          <w:spacing w:val="60"/>
          <w:w w:val="99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pacing w:val="-1"/>
          <w:sz w:val="23"/>
          <w:szCs w:val="23"/>
        </w:rPr>
        <w:t>Pública</w:t>
      </w:r>
      <w:r w:rsidRPr="001C07E1">
        <w:rPr>
          <w:rFonts w:ascii="HelveticaNeueLT Std Lt Cn" w:hAnsi="HelveticaNeueLT Std Lt Cn"/>
          <w:spacing w:val="-7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Viária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que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utilizam</w:t>
      </w:r>
      <w:r w:rsidRPr="001C07E1">
        <w:rPr>
          <w:rFonts w:ascii="HelveticaNeueLT Std Lt Cn" w:hAnsi="HelveticaNeueLT Std Lt Cn"/>
          <w:spacing w:val="-4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Tecnologia</w:t>
      </w:r>
      <w:r w:rsidRPr="001C07E1">
        <w:rPr>
          <w:rFonts w:ascii="HelveticaNeueLT Std Lt Cn" w:hAnsi="HelveticaNeueLT Std Lt Cn"/>
          <w:spacing w:val="-8"/>
          <w:sz w:val="23"/>
          <w:szCs w:val="23"/>
        </w:rPr>
        <w:t xml:space="preserve"> </w:t>
      </w:r>
      <w:r w:rsidRPr="001C07E1">
        <w:rPr>
          <w:rFonts w:ascii="HelveticaNeueLT Std Lt Cn" w:hAnsi="HelveticaNeueLT Std Lt Cn"/>
          <w:sz w:val="23"/>
          <w:szCs w:val="23"/>
        </w:rPr>
        <w:t>LED.</w:t>
      </w:r>
    </w:p>
    <w:p w:rsidR="00BC7D2A" w:rsidRPr="004A2BA9" w:rsidRDefault="00BC7D2A" w:rsidP="001C07E1"/>
    <w:p w:rsidR="00BC7D2A" w:rsidRPr="004A2BA9" w:rsidRDefault="00BC7D2A" w:rsidP="007F725C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ind w:left="470" w:hanging="357"/>
        <w:jc w:val="both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DEFINIÇÕES</w:t>
      </w:r>
    </w:p>
    <w:p w:rsidR="00BC7D2A" w:rsidRPr="004A2BA9" w:rsidRDefault="00BC7D2A" w:rsidP="003E29CA">
      <w:pPr>
        <w:pStyle w:val="Corpodetexto"/>
        <w:kinsoku w:val="0"/>
        <w:overflowPunct w:val="0"/>
        <w:spacing w:before="120" w:line="264" w:lineRule="auto"/>
        <w:ind w:right="125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Para os efeitos desta especificação serão adotadas as definições constantes nas normas e recomendações listadas no item “NORMAS E REFERÊNCIAS”, complementada ou substituída pelos termos definidos a seguir: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ind w:left="426"/>
        <w:outlineLvl w:val="9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Base (Tomada) para relé fotocontrolador</w:t>
      </w:r>
    </w:p>
    <w:p w:rsidR="00BC7D2A" w:rsidRPr="004A2BA9" w:rsidRDefault="00BC7D2A" w:rsidP="003E29CA">
      <w:pPr>
        <w:pStyle w:val="Corpodetexto"/>
        <w:kinsoku w:val="0"/>
        <w:overflowPunct w:val="0"/>
        <w:spacing w:before="120" w:line="264" w:lineRule="auto"/>
        <w:ind w:right="125" w:firstLine="1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Dispositivos acoplados à luminária que permitem a conexão de relé foto controlador para acionamento automático da luminária (3 pinos) ou de dispositivo de tele gestão (7 pinos – Padrão NEMA).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21"/>
        <w:ind w:left="426"/>
        <w:outlineLvl w:val="9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CCO – CENTRO DE CONTROLE OPERACIONAL</w:t>
      </w:r>
    </w:p>
    <w:p w:rsidR="00BC7D2A" w:rsidRPr="004A2BA9" w:rsidRDefault="00BC7D2A" w:rsidP="004A2BA9">
      <w:pPr>
        <w:pStyle w:val="Corpodetexto"/>
        <w:kinsoku w:val="0"/>
        <w:overflowPunct w:val="0"/>
        <w:spacing w:before="116"/>
        <w:ind w:left="426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É a infraestrutura de controle das operações do parque de iluminação.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18"/>
        <w:ind w:left="426"/>
        <w:outlineLvl w:val="9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Conjunto ótico</w:t>
      </w:r>
    </w:p>
    <w:p w:rsidR="00BC7D2A" w:rsidRPr="004A2BA9" w:rsidRDefault="00BC7D2A" w:rsidP="004A2BA9">
      <w:pPr>
        <w:pStyle w:val="Corpodetexto"/>
        <w:tabs>
          <w:tab w:val="left" w:pos="9498"/>
        </w:tabs>
        <w:kinsoku w:val="0"/>
        <w:overflowPunct w:val="0"/>
        <w:spacing w:before="116"/>
        <w:ind w:left="426" w:right="-39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Dispositivo que permite o direcionamento dos feixes de luz gerados pela fonte primária ao local de aplicação. É composto pelo refletor, refrator, lente secundária ou parte ótica dos LEDs, sendo responsável por todo o controle, distribuição e direcionamento do fluxo luminoso.</w:t>
      </w:r>
    </w:p>
    <w:p w:rsidR="00BC7D2A" w:rsidRPr="004A2BA9" w:rsidRDefault="004A2BA9" w:rsidP="007F725C">
      <w:pPr>
        <w:pStyle w:val="Heading3"/>
        <w:numPr>
          <w:ilvl w:val="0"/>
          <w:numId w:val="30"/>
        </w:numPr>
        <w:kinsoku w:val="0"/>
        <w:overflowPunct w:val="0"/>
        <w:spacing w:before="121"/>
        <w:ind w:left="426" w:right="-39"/>
        <w:outlineLvl w:val="9"/>
        <w:rPr>
          <w:rStyle w:val="nfase"/>
          <w:rFonts w:ascii="HelveticaNeueLT Std Lt Cn" w:hAnsi="HelveticaNeueLT Std Lt Cn"/>
          <w:i w:val="0"/>
          <w:sz w:val="24"/>
          <w:szCs w:val="24"/>
        </w:rPr>
      </w:pPr>
      <w:r>
        <w:rPr>
          <w:rStyle w:val="nfase"/>
          <w:rFonts w:ascii="HelveticaNeueLT Std Lt Cn" w:hAnsi="HelveticaNeueLT Std Lt Cn"/>
          <w:i w:val="0"/>
          <w:sz w:val="24"/>
          <w:szCs w:val="24"/>
        </w:rPr>
        <w:t>Co</w:t>
      </w:r>
      <w:r w:rsidR="00BC7D2A"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rpo da luminária</w:t>
      </w:r>
    </w:p>
    <w:p w:rsidR="00BC7D2A" w:rsidRPr="004A2BA9" w:rsidRDefault="00BC7D2A" w:rsidP="004A2BA9">
      <w:pPr>
        <w:pStyle w:val="Corpodetexto"/>
        <w:tabs>
          <w:tab w:val="left" w:pos="9498"/>
        </w:tabs>
        <w:kinsoku w:val="0"/>
        <w:overflowPunct w:val="0"/>
        <w:spacing w:before="113"/>
        <w:ind w:left="426" w:right="-39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Componente onde se instalam os equipamentos eletrônicos, fonte de luz e sensores, sendo também responsável pela correta dissipação do calor através do processo de condução térmica, pelo que deverá estar dimensionado e desenhado de acordo com as especificações térmicas do LED utilizado.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21"/>
        <w:ind w:left="426" w:right="-39"/>
        <w:outlineLvl w:val="9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Dimerização</w:t>
      </w:r>
    </w:p>
    <w:p w:rsidR="00BC7D2A" w:rsidRPr="004A2BA9" w:rsidRDefault="00BC7D2A" w:rsidP="004A2BA9">
      <w:pPr>
        <w:pStyle w:val="Corpodetexto"/>
        <w:tabs>
          <w:tab w:val="left" w:pos="9498"/>
        </w:tabs>
        <w:kinsoku w:val="0"/>
        <w:overflowPunct w:val="0"/>
        <w:spacing w:before="113"/>
        <w:ind w:left="426" w:right="-39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É a possibilidade de variação de potência e fluxo luminoso pré-programada ou passível de controle por tele gestão.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21"/>
        <w:ind w:left="426"/>
        <w:outlineLvl w:val="9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DPS – Dispositivo de Proteção contra Surtos de Tensão</w:t>
      </w:r>
    </w:p>
    <w:p w:rsidR="00BC7D2A" w:rsidRPr="004A2BA9" w:rsidRDefault="00BC7D2A" w:rsidP="004A2BA9">
      <w:pPr>
        <w:pStyle w:val="Corpodetexto"/>
        <w:kinsoku w:val="0"/>
        <w:overflowPunct w:val="0"/>
        <w:spacing w:before="113"/>
        <w:ind w:left="426" w:right="342"/>
        <w:jc w:val="both"/>
        <w:rPr>
          <w:rStyle w:val="nfase"/>
          <w:rFonts w:ascii="HelveticaNeueLT Std Lt Cn" w:hAnsi="HelveticaNeueLT Std Lt Cn"/>
          <w:i w:val="0"/>
          <w:sz w:val="24"/>
          <w:szCs w:val="24"/>
        </w:rPr>
      </w:pPr>
      <w:r w:rsidRPr="004A2BA9">
        <w:rPr>
          <w:rStyle w:val="nfase"/>
          <w:rFonts w:ascii="HelveticaNeueLT Std Lt Cn" w:hAnsi="HelveticaNeueLT Std Lt Cn"/>
          <w:i w:val="0"/>
          <w:sz w:val="24"/>
          <w:szCs w:val="24"/>
        </w:rPr>
        <w:t>É um limitador de tensão, capaz de suportar impulsos de tensão e corrente de descarga, assegurando a vida útil do Driver.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21"/>
        <w:ind w:left="426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Driver</w:t>
      </w:r>
    </w:p>
    <w:p w:rsidR="00BC7D2A" w:rsidRPr="004A2BA9" w:rsidRDefault="00BC7D2A" w:rsidP="004A2BA9">
      <w:pPr>
        <w:pStyle w:val="Corpodetexto"/>
        <w:kinsoku w:val="0"/>
        <w:overflowPunct w:val="0"/>
        <w:spacing w:before="116"/>
        <w:ind w:left="426" w:right="-3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É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dispositivo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eletrônico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converte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corrente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alternada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rede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distribuição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contínua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alimentação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LED.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Pode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constituído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mais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componentes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separados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 pode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incluir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meios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dimerização,  correção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fator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supressão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rádio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interferência.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21"/>
        <w:ind w:left="426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Eficiência</w:t>
      </w:r>
      <w:r w:rsidRPr="004A2BA9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energética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 a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utilização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racional da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energia.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Consiste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da relação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hyperlink r:id="rId11" w:history="1">
        <w:r w:rsidRPr="0008662C">
          <w:rPr>
            <w:rFonts w:ascii="HelveticaNeueLT Std Lt Cn" w:hAnsi="HelveticaNeueLT Std Lt Cn"/>
            <w:sz w:val="24"/>
            <w:szCs w:val="24"/>
          </w:rPr>
          <w:t>quantidade</w:t>
        </w:r>
        <w:r w:rsidRPr="0008662C">
          <w:rPr>
            <w:rFonts w:ascii="HelveticaNeueLT Std Lt Cn" w:hAnsi="HelveticaNeueLT Std Lt Cn"/>
            <w:spacing w:val="3"/>
            <w:sz w:val="24"/>
            <w:szCs w:val="24"/>
          </w:rPr>
          <w:t xml:space="preserve"> </w:t>
        </w:r>
        <w:r w:rsidRPr="0008662C">
          <w:rPr>
            <w:rFonts w:ascii="HelveticaNeueLT Std Lt Cn" w:hAnsi="HelveticaNeueLT Std Lt Cn"/>
            <w:sz w:val="24"/>
            <w:szCs w:val="24"/>
          </w:rPr>
          <w:t>de energia</w:t>
        </w:r>
      </w:hyperlink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empregada</w:t>
      </w:r>
      <w:r w:rsidRPr="0008662C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atividade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aquela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disponibilizada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para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sua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realização.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118"/>
        <w:ind w:left="426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Eficiência</w:t>
      </w:r>
      <w:r w:rsidRPr="004A2BA9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luminosa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(lm/W)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capacidade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conversão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energia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elétrica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luminosidade,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expressa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pela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razão</w:t>
      </w:r>
      <w:r w:rsidRPr="0008662C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</w:t>
      </w:r>
      <w:r w:rsidR="00F441A8" w:rsidRPr="0008662C">
        <w:rPr>
          <w:rFonts w:ascii="HelveticaNeueLT Std Lt Cn" w:hAnsi="HelveticaNeueLT Std Lt Cn"/>
          <w:sz w:val="24"/>
          <w:szCs w:val="24"/>
        </w:rPr>
        <w:t xml:space="preserve">  </w:t>
      </w:r>
      <w:r w:rsidRPr="0008662C">
        <w:rPr>
          <w:rFonts w:ascii="HelveticaNeueLT Std Lt Cn" w:hAnsi="HelveticaNeueLT Std Lt Cn"/>
          <w:sz w:val="24"/>
          <w:szCs w:val="24"/>
        </w:rPr>
        <w:t>fluxo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luminoso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emitido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(em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lúmens)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potência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elétrica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consumida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essa</w:t>
      </w:r>
      <w:r w:rsidRPr="0008662C">
        <w:rPr>
          <w:rFonts w:ascii="HelveticaNeueLT Std Lt Cn" w:hAnsi="HelveticaNeueLT Std Lt Cn"/>
          <w:spacing w:val="60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mesma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(em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Watts).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18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Fator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potência</w:t>
      </w:r>
    </w:p>
    <w:p w:rsidR="00BC7D2A" w:rsidRPr="0008662C" w:rsidRDefault="00BC7D2A" w:rsidP="0008662C">
      <w:pPr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razão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entre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potência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ativa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>(W)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aparente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(VA).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(lm)</w:t>
      </w:r>
    </w:p>
    <w:p w:rsidR="00BC7D2A" w:rsidRPr="0008662C" w:rsidRDefault="00BC7D2A" w:rsidP="0008662C">
      <w:pPr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quantidade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total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emitida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por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fonte,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sua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tensão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nominal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funcionamento.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18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Grau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providos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invólucros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(Códigos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IP)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Graduação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estabelecida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função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da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proteção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provida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aos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invólucros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dos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equipamentos</w:t>
      </w:r>
      <w:r w:rsidRPr="0008662C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elétricos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contra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ingresso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sólidos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líquidos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equipamentos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elétricos.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Resistência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impactos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mecânicos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(Classificação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IK)</w:t>
      </w:r>
    </w:p>
    <w:p w:rsidR="00BC7D2A" w:rsidRPr="0008662C" w:rsidRDefault="00BC7D2A" w:rsidP="0008662C">
      <w:pPr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Define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os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níveis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proteção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invólucros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gabinetes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contra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impactos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mecânicos.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Iluminância</w:t>
      </w:r>
      <w:r w:rsidRPr="004A2BA9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média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fluxo</w:t>
      </w:r>
      <w:r w:rsidRPr="0008662C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luminoso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incide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sobre</w:t>
      </w:r>
      <w:r w:rsidRPr="0008662C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superfície,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isto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é,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quantidade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chega</w:t>
      </w:r>
      <w:r w:rsidRPr="0008662C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28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determinado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ponto,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medida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lux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(lx)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18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Índice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Reprodução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(IRC)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medida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correspondência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entre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real</w:t>
      </w:r>
      <w:r w:rsidRPr="0008662C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objeto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sua</w:t>
      </w:r>
      <w:r w:rsidRPr="0008662C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aparência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diante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se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28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luz.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Quanto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maior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índice,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melhor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reprodução/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fidelidade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das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cores.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LED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(Light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Emitting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Diode)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Diodo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emissor</w:t>
      </w:r>
      <w:r w:rsidRPr="0008662C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dispositivo</w:t>
      </w:r>
      <w:r w:rsidRPr="0008662C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semicondutor</w:t>
      </w:r>
      <w:r w:rsidRPr="0008662C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estado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sólido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emite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radiação</w:t>
      </w:r>
      <w:r w:rsidRPr="0008662C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ótica</w:t>
      </w:r>
      <w:r w:rsidRPr="0008662C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(luz)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sob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ação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corrente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elétrica.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LED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Unidade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iluminação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completa,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ou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seja,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 seus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respectivos sistemas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controle</w:t>
      </w:r>
      <w:r w:rsidRPr="0008662C">
        <w:rPr>
          <w:rFonts w:ascii="HelveticaNeueLT Std Lt Cn" w:hAnsi="HelveticaNeueLT Std Lt Cn"/>
          <w:spacing w:val="70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alimentação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junto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>as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partes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distribuem</w:t>
      </w:r>
      <w:r w:rsidRPr="0008662C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luz,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as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posicionam</w:t>
      </w:r>
      <w:r w:rsidRPr="0008662C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protegem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51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luz.</w:t>
      </w:r>
      <w:r w:rsidRPr="0008662C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Contém</w:t>
      </w:r>
      <w:r w:rsidRPr="0008662C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ou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mais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LED,</w:t>
      </w:r>
      <w:r w:rsidRPr="0008662C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sistema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óptico</w:t>
      </w:r>
      <w:r w:rsidRPr="0008662C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para</w:t>
      </w:r>
      <w:r w:rsidRPr="0008662C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distribuição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da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luz,</w:t>
      </w:r>
      <w:r w:rsidRPr="0008662C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sistema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eletrônico</w:t>
      </w:r>
      <w:r w:rsidRPr="0008662C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para</w:t>
      </w:r>
      <w:r w:rsidRPr="0008662C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alimentação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dispositivos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para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controle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instalação.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Módulo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LED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composto</w:t>
      </w:r>
      <w:r w:rsidRPr="0008662C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por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ou</w:t>
      </w:r>
      <w:r w:rsidRPr="0008662C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mais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LEDs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circuito</w:t>
      </w:r>
      <w:r w:rsidRPr="0008662C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impresso.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Podem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conter</w:t>
      </w:r>
      <w:r w:rsidRPr="0008662C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componentes</w:t>
      </w:r>
      <w:r w:rsidRPr="0008662C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adicionais,</w:t>
      </w:r>
      <w:r w:rsidRPr="0008662C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como</w:t>
      </w:r>
      <w:r w:rsidRPr="0008662C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elemento</w:t>
      </w:r>
      <w:r w:rsidRPr="0008662C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ótico,</w:t>
      </w:r>
      <w:r w:rsidRPr="0008662C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elétrico,</w:t>
      </w:r>
      <w:r w:rsidRPr="0008662C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mecânico</w:t>
      </w:r>
      <w:r w:rsidRPr="0008662C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térmico,</w:t>
      </w:r>
      <w:r w:rsidRPr="0008662C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necessitando</w:t>
      </w:r>
      <w:r w:rsidRPr="0008662C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conexão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dispositivo</w:t>
      </w:r>
      <w:r w:rsidRPr="0008662C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controle.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4A2BA9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nominal</w:t>
      </w:r>
    </w:p>
    <w:p w:rsidR="00BC7D2A" w:rsidRPr="0008662C" w:rsidRDefault="00BC7D2A" w:rsidP="0008662C">
      <w:pPr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aparelho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declarada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pelo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fabricante,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expressa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watts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(W).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Sistema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Telegestão</w:t>
      </w:r>
    </w:p>
    <w:p w:rsidR="00BC7D2A" w:rsidRPr="001C07E1" w:rsidRDefault="00BC7D2A" w:rsidP="001C07E1">
      <w:pPr>
        <w:jc w:val="both"/>
        <w:rPr>
          <w:rFonts w:ascii="HelveticaNeueLT Std Lt Cn" w:hAnsi="HelveticaNeueLT Std Lt Cn"/>
          <w:sz w:val="24"/>
          <w:szCs w:val="24"/>
        </w:rPr>
      </w:pPr>
      <w:r w:rsidRPr="001C07E1">
        <w:rPr>
          <w:rFonts w:ascii="HelveticaNeueLT Std Lt Cn" w:hAnsi="HelveticaNeueLT Std Lt Cn"/>
          <w:sz w:val="24"/>
          <w:szCs w:val="24"/>
        </w:rPr>
        <w:t>São</w:t>
      </w:r>
      <w:r w:rsidRPr="001C07E1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ferramentas</w:t>
      </w:r>
      <w:r w:rsidRPr="001C07E1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utilizadas</w:t>
      </w:r>
      <w:r w:rsidRPr="001C07E1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para</w:t>
      </w:r>
      <w:r w:rsidRPr="001C07E1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gerir,</w:t>
      </w:r>
      <w:r w:rsidRPr="001C07E1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controlar</w:t>
      </w:r>
      <w:r w:rsidRPr="001C07E1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e</w:t>
      </w:r>
      <w:r w:rsidRPr="001C07E1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monitorar</w:t>
      </w:r>
      <w:r w:rsidRPr="001C07E1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redes</w:t>
      </w:r>
      <w:r w:rsidRPr="001C07E1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de</w:t>
      </w:r>
      <w:r w:rsidRPr="001C07E1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iluminação</w:t>
      </w:r>
      <w:r w:rsidRPr="001C07E1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pública,</w:t>
      </w:r>
      <w:r w:rsidRPr="001C07E1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através</w:t>
      </w:r>
      <w:r w:rsidRPr="001C07E1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de</w:t>
      </w:r>
      <w:r w:rsidRPr="001C07E1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equipamentos</w:t>
      </w:r>
      <w:r w:rsidRPr="001C07E1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incorporados</w:t>
      </w:r>
      <w:r w:rsidRPr="001C07E1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individualmente</w:t>
      </w:r>
      <w:r w:rsidRPr="001C07E1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ou</w:t>
      </w:r>
      <w:r w:rsidRPr="001C07E1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em</w:t>
      </w:r>
      <w:r w:rsidRPr="001C07E1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grupo</w:t>
      </w:r>
      <w:r w:rsidRPr="001C07E1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à(s)</w:t>
      </w:r>
      <w:r w:rsidRPr="001C07E1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luminária(s),</w:t>
      </w:r>
      <w:r w:rsidRPr="001C07E1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que</w:t>
      </w:r>
      <w:r w:rsidRPr="001C07E1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permitem</w:t>
      </w:r>
      <w:r w:rsidRPr="001C07E1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ainda</w:t>
      </w:r>
      <w:r w:rsidRPr="001C07E1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a combinação com</w:t>
      </w:r>
      <w:r w:rsidRPr="001C07E1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outras</w:t>
      </w:r>
      <w:r w:rsidRPr="001C07E1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tecnologias</w:t>
      </w:r>
      <w:r w:rsidRPr="001C07E1">
        <w:rPr>
          <w:rFonts w:ascii="HelveticaNeueLT Std Lt Cn" w:hAnsi="HelveticaNeueLT Std Lt Cn"/>
          <w:spacing w:val="1"/>
          <w:sz w:val="24"/>
          <w:szCs w:val="24"/>
        </w:rPr>
        <w:t xml:space="preserve"> como </w:t>
      </w:r>
      <w:r w:rsidRPr="001C07E1">
        <w:rPr>
          <w:rFonts w:ascii="HelveticaNeueLT Std Lt Cn" w:hAnsi="HelveticaNeueLT Std Lt Cn"/>
          <w:sz w:val="24"/>
          <w:szCs w:val="24"/>
        </w:rPr>
        <w:t>sensoriamento, segurança,</w:t>
      </w:r>
      <w:r w:rsidRPr="001C07E1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telecomunicações,</w:t>
      </w:r>
      <w:r w:rsidRPr="001C07E1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1C07E1">
        <w:rPr>
          <w:rFonts w:ascii="HelveticaNeueLT Std Lt Cn" w:hAnsi="HelveticaNeueLT Std Lt Cn"/>
          <w:sz w:val="24"/>
          <w:szCs w:val="24"/>
        </w:rPr>
        <w:t>etc.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correlata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(TCC/K)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temperatura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correlata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(TCC)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metodologia</w:t>
      </w:r>
      <w:r w:rsidRPr="0008662C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descreve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aparência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cor</w:t>
      </w:r>
      <w:r w:rsidRPr="0008662C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08662C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fonte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luz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branca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comparação</w:t>
      </w:r>
      <w:r w:rsidRPr="0008662C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um</w:t>
      </w:r>
      <w:r w:rsidRPr="0008662C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radiador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planckiano.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tabs>
          <w:tab w:val="left" w:pos="542"/>
        </w:tabs>
        <w:kinsoku w:val="0"/>
        <w:overflowPunct w:val="0"/>
        <w:spacing w:before="121"/>
        <w:ind w:left="541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operação</w:t>
      </w:r>
    </w:p>
    <w:p w:rsidR="00BC7D2A" w:rsidRPr="0008662C" w:rsidRDefault="00BC7D2A" w:rsidP="0008662C">
      <w:pPr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É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temperatura</w:t>
      </w:r>
      <w:r w:rsidRPr="0008662C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máxima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admissível,</w:t>
      </w:r>
      <w:r w:rsidRPr="0008662C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08662C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pode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ocorrer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na</w:t>
      </w:r>
      <w:r w:rsidRPr="0008662C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superfície</w:t>
      </w:r>
      <w:r w:rsidRPr="0008662C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externa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do</w:t>
      </w:r>
      <w:r w:rsidRPr="0008662C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controlador</w:t>
      </w:r>
      <w:r w:rsidRPr="0008662C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LED,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em</w:t>
      </w:r>
      <w:r w:rsidRPr="0008662C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condições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normais</w:t>
      </w:r>
      <w:r w:rsidRPr="0008662C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operação,</w:t>
      </w:r>
      <w:r w:rsidRPr="0008662C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na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tensão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nominal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ou</w:t>
      </w:r>
      <w:r w:rsidRPr="0008662C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na</w:t>
      </w:r>
      <w:r w:rsidRPr="0008662C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>máxima</w:t>
      </w:r>
      <w:r w:rsidRPr="0008662C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tensão</w:t>
      </w:r>
      <w:r w:rsidRPr="0008662C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da</w:t>
      </w:r>
      <w:r w:rsidRPr="0008662C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faixa</w:t>
      </w:r>
      <w:r w:rsidRPr="0008662C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26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tensão</w:t>
      </w:r>
      <w:r w:rsidRPr="0008662C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nominal.</w:t>
      </w:r>
    </w:p>
    <w:p w:rsidR="00BC7D2A" w:rsidRPr="004A2BA9" w:rsidRDefault="00BC7D2A" w:rsidP="007F725C">
      <w:pPr>
        <w:pStyle w:val="Heading3"/>
        <w:numPr>
          <w:ilvl w:val="0"/>
          <w:numId w:val="30"/>
        </w:numPr>
        <w:kinsoku w:val="0"/>
        <w:overflowPunct w:val="0"/>
        <w:spacing w:before="58"/>
        <w:ind w:left="567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Vida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nominal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manutenção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 –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Lp</w:t>
      </w:r>
    </w:p>
    <w:p w:rsidR="00BC7D2A" w:rsidRPr="001C07E1" w:rsidRDefault="001C07E1" w:rsidP="005D0F2C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        </w:t>
      </w:r>
      <w:r w:rsidR="00BC7D2A" w:rsidRPr="001C07E1">
        <w:rPr>
          <w:rFonts w:ascii="HelveticaNeueLT Std Lt Cn" w:hAnsi="HelveticaNeueLT Std Lt Cn"/>
          <w:sz w:val="24"/>
          <w:szCs w:val="24"/>
        </w:rPr>
        <w:t>Tempo</w:t>
      </w:r>
      <w:r w:rsidR="00BC7D2A" w:rsidRPr="001C07E1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de</w:t>
      </w:r>
      <w:r w:rsidR="00BC7D2A" w:rsidRPr="001C07E1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operação</w:t>
      </w:r>
      <w:r w:rsidR="00BC7D2A" w:rsidRPr="001C07E1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pacing w:val="1"/>
          <w:sz w:val="24"/>
          <w:szCs w:val="24"/>
        </w:rPr>
        <w:t>(em</w:t>
      </w:r>
      <w:r w:rsidR="00BC7D2A" w:rsidRPr="001C07E1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pacing w:val="-1"/>
          <w:sz w:val="24"/>
          <w:szCs w:val="24"/>
        </w:rPr>
        <w:t>horas)</w:t>
      </w:r>
      <w:r w:rsidR="00BC7D2A" w:rsidRPr="001C07E1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no</w:t>
      </w:r>
      <w:r w:rsidR="00BC7D2A" w:rsidRPr="001C07E1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qual</w:t>
      </w:r>
      <w:r w:rsidR="00BC7D2A" w:rsidRPr="001C07E1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a</w:t>
      </w:r>
      <w:r w:rsidR="00BC7D2A" w:rsidRPr="001C07E1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luminária</w:t>
      </w:r>
      <w:r w:rsidR="00BC7D2A" w:rsidRPr="001C07E1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pacing w:val="-1"/>
          <w:sz w:val="24"/>
          <w:szCs w:val="24"/>
        </w:rPr>
        <w:t>LED</w:t>
      </w:r>
      <w:r w:rsidR="00BC7D2A" w:rsidRPr="001C07E1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pacing w:val="-1"/>
          <w:sz w:val="24"/>
          <w:szCs w:val="24"/>
        </w:rPr>
        <w:t>irá</w:t>
      </w:r>
      <w:r w:rsidR="00BC7D2A" w:rsidRPr="001C07E1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atingir</w:t>
      </w:r>
      <w:r w:rsidR="00BC7D2A" w:rsidRPr="001C07E1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a</w:t>
      </w:r>
      <w:r w:rsidR="00BC7D2A" w:rsidRPr="001C07E1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porcentagem</w:t>
      </w:r>
      <w:r w:rsidR="00BC7D2A" w:rsidRPr="001C07E1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“p”</w:t>
      </w:r>
      <w:r w:rsidR="00BC7D2A" w:rsidRPr="001C07E1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do</w:t>
      </w:r>
      <w:r w:rsidR="00BC7D2A" w:rsidRPr="001C07E1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fluxo</w:t>
      </w:r>
      <w:r w:rsidR="00BC7D2A" w:rsidRPr="001C07E1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z w:val="24"/>
          <w:szCs w:val="24"/>
        </w:rPr>
        <w:t>luminoso</w:t>
      </w:r>
      <w:r w:rsidR="00BC7D2A" w:rsidRPr="001C07E1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BC7D2A" w:rsidRPr="001C07E1">
        <w:rPr>
          <w:rFonts w:ascii="HelveticaNeueLT Std Lt Cn" w:hAnsi="HelveticaNeueLT Std Lt Cn"/>
          <w:spacing w:val="-1"/>
          <w:sz w:val="24"/>
          <w:szCs w:val="24"/>
        </w:rPr>
        <w:t>inicial.</w:t>
      </w:r>
    </w:p>
    <w:p w:rsidR="00BC7D2A" w:rsidRPr="004A2BA9" w:rsidRDefault="00BC7D2A" w:rsidP="000D2E32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spacing w:after="120"/>
        <w:ind w:left="470" w:hanging="357"/>
        <w:jc w:val="both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SISTEMA</w:t>
      </w:r>
      <w:r w:rsidRPr="004A2BA9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</w:p>
    <w:p w:rsidR="00BC7D2A" w:rsidRPr="0008662C" w:rsidRDefault="00BC7D2A" w:rsidP="00E00B49">
      <w:pPr>
        <w:spacing w:after="120"/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>O</w:t>
      </w:r>
      <w:r w:rsidRPr="0008662C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quadro</w:t>
      </w:r>
      <w:r w:rsidRPr="0008662C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abaixo</w:t>
      </w:r>
      <w:r w:rsidRPr="0008662C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apresenta</w:t>
      </w:r>
      <w:r w:rsidRPr="0008662C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os</w:t>
      </w:r>
      <w:r w:rsidRPr="0008662C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quantitativos</w:t>
      </w:r>
      <w:r w:rsidRPr="0008662C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lâmpadas/luminárias</w:t>
      </w:r>
      <w:r w:rsidRPr="0008662C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no</w:t>
      </w:r>
      <w:r w:rsidRPr="0008662C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parque</w:t>
      </w:r>
      <w:r w:rsidRPr="0008662C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 iluminação</w:t>
      </w:r>
      <w:r w:rsidRPr="0008662C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pública</w:t>
      </w:r>
      <w:r w:rsidRPr="0008662C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existente no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MUNICÍPIO,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030AC9" w:rsidRPr="00BF06A3">
        <w:rPr>
          <w:rFonts w:ascii="HelveticaNeueLT Std Lt Cn" w:hAnsi="HelveticaNeueLT Std Lt Cn"/>
          <w:sz w:val="24"/>
          <w:szCs w:val="24"/>
        </w:rPr>
        <w:t>incluindo</w:t>
      </w:r>
      <w:r w:rsidR="00030AC9"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030AC9">
        <w:rPr>
          <w:rFonts w:ascii="HelveticaNeueLT Std Lt Cn" w:hAnsi="HelveticaNeueLT Std Lt Cn"/>
          <w:spacing w:val="-7"/>
          <w:sz w:val="24"/>
          <w:szCs w:val="24"/>
        </w:rPr>
        <w:t xml:space="preserve">todas as </w:t>
      </w:r>
      <w:r w:rsidR="00030AC9" w:rsidRPr="00BF06A3">
        <w:rPr>
          <w:rFonts w:ascii="HelveticaNeueLT Std Lt Cn" w:hAnsi="HelveticaNeueLT Std Lt Cn"/>
          <w:spacing w:val="-1"/>
          <w:sz w:val="24"/>
          <w:szCs w:val="24"/>
        </w:rPr>
        <w:t>vias</w:t>
      </w:r>
      <w:r w:rsidR="00030AC9">
        <w:rPr>
          <w:rFonts w:ascii="HelveticaNeueLT Std Lt Cn" w:hAnsi="HelveticaNeueLT Std Lt Cn"/>
          <w:sz w:val="24"/>
          <w:szCs w:val="24"/>
        </w:rPr>
        <w:t xml:space="preserve"> da área urbana e rural</w:t>
      </w:r>
      <w:r w:rsidRPr="0008662C">
        <w:rPr>
          <w:rFonts w:ascii="HelveticaNeueLT Std Lt Cn" w:hAnsi="HelveticaNeueLT Std Lt Cn"/>
          <w:sz w:val="24"/>
          <w:szCs w:val="24"/>
        </w:rPr>
        <w:t>.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O</w:t>
      </w:r>
      <w:r w:rsidRPr="0008662C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quadro</w:t>
      </w:r>
      <w:r w:rsidRPr="0008662C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também</w:t>
      </w:r>
      <w:r w:rsidRPr="0008662C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faz</w:t>
      </w:r>
      <w:r w:rsidRPr="0008662C">
        <w:rPr>
          <w:rFonts w:ascii="HelveticaNeueLT Std Lt Cn" w:hAnsi="HelveticaNeueLT Std Lt Cn"/>
          <w:sz w:val="24"/>
          <w:szCs w:val="24"/>
        </w:rPr>
        <w:t xml:space="preserve"> referência aos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cinco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tipos</w:t>
      </w:r>
      <w:r w:rsidRPr="0008662C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de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luminária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 xml:space="preserve">serem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implantadas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(A,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B,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C,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D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Pr="0008662C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E):</w:t>
      </w:r>
    </w:p>
    <w:tbl>
      <w:tblPr>
        <w:tblW w:w="0" w:type="auto"/>
        <w:tblInd w:w="1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483"/>
        <w:gridCol w:w="1407"/>
        <w:gridCol w:w="1485"/>
      </w:tblGrid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7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Situação</w:t>
            </w:r>
            <w:r w:rsidRPr="00955F6B">
              <w:rPr>
                <w:rFonts w:ascii="Calibri" w:hAnsi="Calibri" w:cs="Calibri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955F6B"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Atual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8" w:line="292" w:lineRule="exact"/>
              <w:ind w:left="239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Pontos</w:t>
            </w:r>
            <w:r w:rsidRPr="00955F6B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55F6B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Pr="00955F6B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Luz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8" w:line="292" w:lineRule="exact"/>
              <w:ind w:left="282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b/>
                <w:bCs/>
                <w:sz w:val="20"/>
                <w:szCs w:val="20"/>
              </w:rPr>
              <w:t>Tipo</w:t>
            </w:r>
            <w:r w:rsidRPr="00955F6B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55F6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Atual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8" w:line="292" w:lineRule="exact"/>
              <w:ind w:left="109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Potência</w:t>
            </w:r>
            <w:r w:rsidRPr="00955F6B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55F6B">
              <w:rPr>
                <w:rFonts w:ascii="Calibri" w:hAnsi="Calibri" w:cs="Calibri"/>
                <w:b/>
                <w:bCs/>
                <w:sz w:val="20"/>
                <w:szCs w:val="20"/>
              </w:rPr>
              <w:t>(W)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8" w:line="292" w:lineRule="exact"/>
              <w:ind w:left="97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b/>
                <w:bCs/>
                <w:sz w:val="20"/>
                <w:szCs w:val="20"/>
              </w:rPr>
              <w:t>Tipo</w:t>
            </w:r>
            <w:r w:rsidRPr="00955F6B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55F6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Proposto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355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VM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8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right="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125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5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righ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7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785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8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righ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2"/>
                <w:sz w:val="20"/>
                <w:szCs w:val="20"/>
              </w:rPr>
              <w:t>210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5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righ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5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righ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150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5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righ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150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9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righ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VS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7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right="1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FC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0"/>
              <w:ind w:left="8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</w:tr>
      <w:tr w:rsidR="00BC7D2A" w:rsidRPr="004A2BA9" w:rsidTr="0045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right="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pacing w:val="-1"/>
                <w:sz w:val="20"/>
                <w:szCs w:val="20"/>
              </w:rPr>
              <w:t>FC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2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63"/>
              <w:ind w:left="5"/>
              <w:jc w:val="center"/>
              <w:rPr>
                <w:rFonts w:ascii="Calibri" w:hAnsi="Calibri"/>
                <w:sz w:val="20"/>
                <w:szCs w:val="20"/>
              </w:rPr>
            </w:pPr>
            <w:r w:rsidRPr="00955F6B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</w:tbl>
    <w:p w:rsidR="00BC7D2A" w:rsidRPr="0008662C" w:rsidRDefault="00BC7D2A" w:rsidP="0008662C">
      <w:pPr>
        <w:rPr>
          <w:sz w:val="10"/>
          <w:szCs w:val="10"/>
        </w:rPr>
      </w:pPr>
    </w:p>
    <w:p w:rsidR="00BC7D2A" w:rsidRPr="004A2BA9" w:rsidRDefault="00BC7D2A" w:rsidP="00E00B49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spacing w:before="240"/>
        <w:ind w:left="470" w:hanging="357"/>
        <w:outlineLvl w:val="9"/>
        <w:rPr>
          <w:rFonts w:ascii="HelveticaNeueLT Std Lt Cn" w:hAnsi="HelveticaNeueLT Std Lt Cn"/>
          <w:b w:val="0"/>
          <w:bCs w:val="0"/>
        </w:rPr>
      </w:pPr>
      <w:r w:rsidRPr="004A2BA9">
        <w:rPr>
          <w:rFonts w:ascii="HelveticaNeueLT Std Lt Cn" w:hAnsi="HelveticaNeueLT Std Lt Cn"/>
        </w:rPr>
        <w:t>CRONOGRAMA</w:t>
      </w:r>
    </w:p>
    <w:p w:rsidR="00BC7D2A" w:rsidRPr="0008662C" w:rsidRDefault="00BC7D2A" w:rsidP="000D2E32">
      <w:pPr>
        <w:spacing w:before="120" w:after="120"/>
        <w:jc w:val="both"/>
        <w:rPr>
          <w:rFonts w:ascii="HelveticaNeueLT Std Lt Cn" w:hAnsi="HelveticaNeueLT Std Lt Cn"/>
          <w:sz w:val="24"/>
          <w:szCs w:val="24"/>
        </w:rPr>
      </w:pPr>
      <w:r w:rsidRPr="0008662C">
        <w:rPr>
          <w:rFonts w:ascii="HelveticaNeueLT Std Lt Cn" w:hAnsi="HelveticaNeueLT Std Lt Cn"/>
          <w:sz w:val="24"/>
          <w:szCs w:val="24"/>
        </w:rPr>
        <w:t xml:space="preserve">Os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prazos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apresentados</w:t>
      </w:r>
      <w:r w:rsidRPr="0008662C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no quadro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abaixo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são os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máximos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admitidos</w:t>
      </w:r>
      <w:r w:rsidRPr="0008662C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pelo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MUNICÍPIO</w:t>
      </w:r>
      <w:r w:rsidRPr="0008662C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08662C">
        <w:rPr>
          <w:rFonts w:ascii="HelveticaNeueLT Std Lt Cn" w:hAnsi="HelveticaNeueLT Std Lt Cn"/>
          <w:sz w:val="24"/>
          <w:szCs w:val="24"/>
        </w:rPr>
        <w:t xml:space="preserve"> cada</w:t>
      </w:r>
      <w:r w:rsidRPr="0008662C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atividade</w:t>
      </w:r>
      <w:r w:rsidRPr="0008662C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e</w:t>
      </w:r>
      <w:r w:rsidR="004A2BA9" w:rsidRPr="0008662C">
        <w:rPr>
          <w:rFonts w:ascii="HelveticaNeueLT Std Lt Cn" w:hAnsi="HelveticaNeueLT Std Lt Cn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devem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ser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4A2BA9" w:rsidRPr="0008662C">
        <w:rPr>
          <w:rFonts w:ascii="HelveticaNeueLT Std Lt Cn" w:hAnsi="HelveticaNeueLT Std Lt Cn"/>
          <w:spacing w:val="-7"/>
          <w:sz w:val="24"/>
          <w:szCs w:val="24"/>
        </w:rPr>
        <w:t>c</w:t>
      </w:r>
      <w:r w:rsidRPr="0008662C">
        <w:rPr>
          <w:rFonts w:ascii="HelveticaNeueLT Std Lt Cn" w:hAnsi="HelveticaNeueLT Std Lt Cn"/>
          <w:sz w:val="24"/>
          <w:szCs w:val="24"/>
        </w:rPr>
        <w:t>onsiderados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como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referência</w:t>
      </w:r>
      <w:r w:rsidRPr="0008662C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08662C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pacing w:val="-1"/>
          <w:sz w:val="24"/>
          <w:szCs w:val="24"/>
        </w:rPr>
        <w:t>elaboração da</w:t>
      </w:r>
      <w:r w:rsidRPr="0008662C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8662C">
        <w:rPr>
          <w:rFonts w:ascii="HelveticaNeueLT Std Lt Cn" w:hAnsi="HelveticaNeueLT Std Lt Cn"/>
          <w:sz w:val="24"/>
          <w:szCs w:val="24"/>
        </w:rPr>
        <w:t>proposta.</w:t>
      </w:r>
    </w:p>
    <w:tbl>
      <w:tblPr>
        <w:tblW w:w="1010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0"/>
        <w:gridCol w:w="1275"/>
        <w:gridCol w:w="912"/>
        <w:gridCol w:w="378"/>
        <w:gridCol w:w="379"/>
        <w:gridCol w:w="379"/>
        <w:gridCol w:w="379"/>
        <w:gridCol w:w="379"/>
        <w:gridCol w:w="379"/>
        <w:gridCol w:w="379"/>
        <w:gridCol w:w="378"/>
        <w:gridCol w:w="382"/>
        <w:gridCol w:w="467"/>
        <w:gridCol w:w="467"/>
        <w:gridCol w:w="467"/>
        <w:gridCol w:w="400"/>
        <w:gridCol w:w="413"/>
        <w:gridCol w:w="470"/>
        <w:gridCol w:w="471"/>
        <w:gridCol w:w="471"/>
      </w:tblGrid>
      <w:tr w:rsidR="00AD5025" w:rsidRPr="004A2BA9" w:rsidTr="00AD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7"/>
              <w:ind w:left="315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  <w:sz w:val="12"/>
                <w:szCs w:val="12"/>
              </w:rPr>
              <w:t>Fase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7"/>
              <w:ind w:left="272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  <w:sz w:val="12"/>
                <w:szCs w:val="12"/>
              </w:rPr>
              <w:t>Atividade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7"/>
              <w:ind w:left="68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  <w:sz w:val="12"/>
                <w:szCs w:val="12"/>
              </w:rPr>
              <w:t>Prazo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1"/>
                <w:sz w:val="12"/>
                <w:szCs w:val="12"/>
              </w:rPr>
              <w:t>M9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4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z w:val="12"/>
                <w:szCs w:val="12"/>
              </w:rPr>
              <w:t>M10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z w:val="12"/>
                <w:szCs w:val="12"/>
              </w:rPr>
              <w:t>M11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z w:val="12"/>
                <w:szCs w:val="12"/>
              </w:rPr>
              <w:t>M12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99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  <w:t>A2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10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  <w:t>A3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138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  <w:t>A4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138"/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  <w:t>A5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67" w:line="218" w:lineRule="exact"/>
              <w:ind w:left="138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  <w:t>A</w:t>
            </w:r>
            <w:r>
              <w:rPr>
                <w:rFonts w:ascii="HelveticaNeueLT Std Lt Cn" w:hAnsi="HelveticaNeueLT Std Lt Cn" w:cs="Calibri"/>
                <w:b/>
                <w:bCs/>
                <w:spacing w:val="-2"/>
                <w:sz w:val="12"/>
                <w:szCs w:val="12"/>
              </w:rPr>
              <w:t>6</w:t>
            </w:r>
          </w:p>
        </w:tc>
      </w:tr>
      <w:tr w:rsidR="00AD5025" w:rsidRPr="004A2BA9" w:rsidTr="00AD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ind w:left="78" w:right="71" w:hanging="8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Fase</w:t>
            </w:r>
            <w:r w:rsidRPr="00955F6B">
              <w:rPr>
                <w:rFonts w:ascii="HelveticaNeueLT Std Lt Cn" w:hAnsi="HelveticaNeueLT Std Lt Cn" w:cs="Calibri"/>
                <w:spacing w:val="-3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1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-2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Pré-</w:t>
            </w:r>
            <w:r w:rsidRPr="00955F6B">
              <w:rPr>
                <w:rFonts w:ascii="HelveticaNeueLT Std Lt Cn" w:hAnsi="HelveticaNeueLT Std Lt Cn" w:cs="Calibri"/>
                <w:spacing w:val="24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Operacional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9"/>
              <w:ind w:left="63" w:right="361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Assinatura do</w:t>
            </w:r>
            <w:r w:rsidRPr="00955F6B">
              <w:rPr>
                <w:rFonts w:ascii="HelveticaNeueLT Std Lt Cn" w:hAnsi="HelveticaNeueLT Std Lt Cn" w:cs="Calibri"/>
                <w:spacing w:val="27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Contrato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30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D-15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</w:tr>
      <w:tr w:rsidR="00AD5025" w:rsidRPr="004A2BA9" w:rsidTr="00AD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38"/>
              <w:ind w:left="66" w:right="62" w:firstLine="177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Fase</w:t>
            </w:r>
            <w:r w:rsidRPr="00955F6B">
              <w:rPr>
                <w:rFonts w:ascii="HelveticaNeueLT Std Lt Cn" w:hAnsi="HelveticaNeueLT Std Lt Cn" w:cs="Calibri"/>
                <w:spacing w:val="-2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2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2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Implantação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575381">
            <w:pPr>
              <w:pStyle w:val="TableParagraph"/>
              <w:kinsoku w:val="0"/>
              <w:overflowPunct w:val="0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Emissão</w:t>
            </w:r>
            <w:r w:rsidRPr="00955F6B">
              <w:rPr>
                <w:rFonts w:ascii="HelveticaNeueLT Std Lt Cn" w:hAnsi="HelveticaNeueLT Std Lt Cn" w:cs="Calibri"/>
                <w:spacing w:val="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da</w:t>
            </w:r>
            <w:r w:rsidRPr="00955F6B">
              <w:rPr>
                <w:rFonts w:ascii="HelveticaNeueLT Std Lt Cn" w:hAnsi="HelveticaNeueLT Std Lt Cn" w:cs="Calibri"/>
                <w:spacing w:val="25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Ordem</w:t>
            </w:r>
            <w:r w:rsidRPr="00955F6B">
              <w:rPr>
                <w:rFonts w:ascii="HelveticaNeueLT Std Lt Cn" w:hAnsi="HelveticaNeueLT Std Lt Cn" w:cs="Calibri"/>
                <w:spacing w:val="-4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23"/>
                <w:w w:val="99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Serviços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3"/>
              <w:rPr>
                <w:rFonts w:ascii="HelveticaNeueLT Std Lt Cn" w:hAnsi="HelveticaNeueLT Std Lt Cn" w:cs="Arial"/>
                <w:sz w:val="12"/>
                <w:szCs w:val="12"/>
              </w:rPr>
            </w:pPr>
          </w:p>
          <w:p w:rsidR="00AD5025" w:rsidRPr="00955F6B" w:rsidRDefault="00AD5025" w:rsidP="00F16ABF">
            <w:pPr>
              <w:pStyle w:val="TableParagraph"/>
              <w:kinsoku w:val="0"/>
              <w:overflowPunct w:val="0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</w:tr>
      <w:tr w:rsidR="00AD5025" w:rsidRPr="004A2BA9" w:rsidTr="00AD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9"/>
              <w:ind w:left="63" w:right="284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Projeto</w:t>
            </w:r>
            <w:r w:rsidRPr="00955F6B">
              <w:rPr>
                <w:rFonts w:ascii="HelveticaNeueLT Std Lt Cn" w:hAnsi="HelveticaNeueLT Std Lt Cn" w:cs="Calibri"/>
                <w:spacing w:val="26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Luminotécnico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F16ABF">
            <w:pPr>
              <w:pStyle w:val="TableParagraph"/>
              <w:kinsoku w:val="0"/>
              <w:overflowPunct w:val="0"/>
              <w:spacing w:before="19"/>
              <w:ind w:left="63" w:right="285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 xml:space="preserve">D0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2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F16ABF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</w:tr>
      <w:tr w:rsidR="00AD5025" w:rsidRPr="004A2BA9" w:rsidTr="0075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spacing w:before="22"/>
              <w:ind w:left="63" w:right="328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Instalação</w:t>
            </w:r>
            <w:r w:rsidRPr="00955F6B">
              <w:rPr>
                <w:rFonts w:ascii="HelveticaNeueLT Std Lt Cn" w:hAnsi="HelveticaNeueLT Std Lt Cn" w:cs="Calibri"/>
                <w:spacing w:val="-2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das</w:t>
            </w:r>
            <w:r w:rsidRPr="00955F6B">
              <w:rPr>
                <w:rFonts w:ascii="HelveticaNeueLT Std Lt Cn" w:hAnsi="HelveticaNeueLT Std Lt Cn" w:cs="Calibri"/>
                <w:spacing w:val="29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luminárias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spacing w:before="22"/>
              <w:ind w:left="63" w:right="19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D30</w:t>
            </w:r>
            <w:r w:rsidRPr="00955F6B">
              <w:rPr>
                <w:rFonts w:ascii="HelveticaNeueLT Std Lt Cn" w:hAnsi="HelveticaNeueLT Std Lt Cn" w:cs="Calibri"/>
                <w:spacing w:val="-4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2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D330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</w:tr>
      <w:tr w:rsidR="00AD5025" w:rsidRPr="004A2BA9" w:rsidTr="00AD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spacing w:before="29"/>
              <w:ind w:left="63" w:right="66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Inventário</w:t>
            </w:r>
            <w:r w:rsidRPr="00955F6B">
              <w:rPr>
                <w:rFonts w:ascii="HelveticaNeueLT Std Lt Cn" w:hAnsi="HelveticaNeueLT Std Lt Cn" w:cs="Calibri"/>
                <w:spacing w:val="25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Georreferenciado</w:t>
            </w:r>
            <w:r w:rsidRPr="00955F6B">
              <w:rPr>
                <w:rFonts w:ascii="HelveticaNeueLT Std Lt Cn" w:hAnsi="HelveticaNeueLT Std Lt Cn" w:cs="Calibri"/>
                <w:spacing w:val="28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do</w:t>
            </w:r>
            <w:r w:rsidRPr="00955F6B">
              <w:rPr>
                <w:rFonts w:ascii="HelveticaNeueLT Std Lt Cn" w:hAnsi="HelveticaNeueLT Std Lt Cn" w:cs="Calibri"/>
                <w:spacing w:val="-2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Parque</w:t>
            </w:r>
            <w:r w:rsidRPr="00955F6B">
              <w:rPr>
                <w:rFonts w:ascii="HelveticaNeueLT Std Lt Cn" w:hAnsi="HelveticaNeueLT Std Lt Cn" w:cs="Calibri"/>
                <w:spacing w:val="-2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-3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IP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spacing w:before="139"/>
              <w:ind w:left="63" w:right="19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D60</w:t>
            </w:r>
            <w:r w:rsidRPr="00955F6B">
              <w:rPr>
                <w:rFonts w:ascii="HelveticaNeueLT Std Lt Cn" w:hAnsi="HelveticaNeueLT Std Lt Cn" w:cs="Calibri"/>
                <w:spacing w:val="-4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2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D330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</w:tr>
      <w:tr w:rsidR="00AD5025" w:rsidRPr="004A2BA9" w:rsidTr="00AD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spacing w:before="60"/>
              <w:ind w:left="164" w:right="164" w:firstLine="79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Fase</w:t>
            </w:r>
            <w:r w:rsidRPr="00955F6B">
              <w:rPr>
                <w:rFonts w:ascii="HelveticaNeueLT Std Lt Cn" w:hAnsi="HelveticaNeueLT Std Lt Cn" w:cs="Calibri"/>
                <w:spacing w:val="-2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3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2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Operação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ind w:left="63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Suporte</w:t>
            </w:r>
            <w:r w:rsidRPr="00955F6B">
              <w:rPr>
                <w:rFonts w:ascii="HelveticaNeueLT Std Lt Cn" w:hAnsi="HelveticaNeueLT Std Lt Cn" w:cs="Calibri"/>
                <w:spacing w:val="-6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Técnico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955F6B" w:rsidRDefault="00AD5025" w:rsidP="00AD5025">
            <w:pPr>
              <w:pStyle w:val="TableParagraph"/>
              <w:kinsoku w:val="0"/>
              <w:overflowPunct w:val="0"/>
              <w:spacing w:before="60"/>
              <w:ind w:left="63" w:right="107"/>
              <w:rPr>
                <w:rFonts w:ascii="HelveticaNeueLT Std Lt Cn" w:hAnsi="HelveticaNeueLT Std Lt Cn"/>
                <w:sz w:val="12"/>
                <w:szCs w:val="12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D30</w:t>
            </w:r>
            <w:r w:rsidRPr="00955F6B">
              <w:rPr>
                <w:rFonts w:ascii="HelveticaNeueLT Std Lt Cn" w:hAnsi="HelveticaNeueLT Std Lt Cn" w:cs="Calibri"/>
                <w:spacing w:val="-4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z w:val="12"/>
                <w:szCs w:val="12"/>
              </w:rPr>
              <w:t>-</w:t>
            </w:r>
            <w:r w:rsidRPr="00955F6B">
              <w:rPr>
                <w:rFonts w:ascii="HelveticaNeueLT Std Lt Cn" w:hAnsi="HelveticaNeueLT Std Lt Cn" w:cs="Calibri"/>
                <w:spacing w:val="21"/>
                <w:sz w:val="12"/>
                <w:szCs w:val="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  <w:sz w:val="12"/>
                <w:szCs w:val="12"/>
              </w:rPr>
              <w:t>D1800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  <w:sz w:val="12"/>
                <w:szCs w:val="12"/>
              </w:rPr>
            </w:pPr>
          </w:p>
        </w:tc>
      </w:tr>
      <w:tr w:rsidR="00AD5025" w:rsidRPr="004A2BA9" w:rsidTr="00AD502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3"/>
        </w:trPr>
        <w:tc>
          <w:tcPr>
            <w:tcW w:w="471" w:type="dxa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9635" w:type="dxa"/>
            <w:gridSpan w:val="20"/>
            <w:vAlign w:val="center"/>
          </w:tcPr>
          <w:p w:rsidR="00AD5025" w:rsidRPr="004A2BA9" w:rsidRDefault="00AD5025" w:rsidP="00AD5025">
            <w:pPr>
              <w:rPr>
                <w:rFonts w:ascii="HelveticaNeueLT Std Lt Cn" w:hAnsi="HelveticaNeueLT Std Lt Cn"/>
              </w:rPr>
            </w:pPr>
          </w:p>
        </w:tc>
      </w:tr>
    </w:tbl>
    <w:p w:rsidR="00BC7D2A" w:rsidRPr="003E29CA" w:rsidRDefault="00BC7D2A" w:rsidP="000D2E32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spacing w:before="120" w:after="120"/>
        <w:ind w:right="408"/>
        <w:outlineLvl w:val="9"/>
        <w:rPr>
          <w:rFonts w:ascii="HelveticaNeueLT Std Lt Cn" w:hAnsi="HelveticaNeueLT Std Lt Cn"/>
          <w:b w:val="0"/>
          <w:bCs w:val="0"/>
          <w:sz w:val="22"/>
          <w:szCs w:val="22"/>
        </w:rPr>
      </w:pPr>
      <w:r w:rsidRPr="003E29CA">
        <w:rPr>
          <w:rFonts w:ascii="HelveticaNeueLT Std Lt Cn" w:hAnsi="HelveticaNeueLT Std Lt Cn"/>
          <w:sz w:val="22"/>
          <w:szCs w:val="22"/>
        </w:rPr>
        <w:t>Critérios</w:t>
      </w:r>
      <w:r w:rsidRPr="003E29CA">
        <w:rPr>
          <w:rFonts w:ascii="HelveticaNeueLT Std Lt Cn" w:hAnsi="HelveticaNeueLT Std Lt Cn"/>
          <w:spacing w:val="-9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e</w:t>
      </w:r>
      <w:r w:rsidRPr="003E29CA">
        <w:rPr>
          <w:rFonts w:ascii="HelveticaNeueLT Std Lt Cn" w:hAnsi="HelveticaNeueLT Std Lt Cn"/>
          <w:spacing w:val="-7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exigências</w:t>
      </w:r>
      <w:r w:rsidRPr="003E29CA">
        <w:rPr>
          <w:rFonts w:ascii="HelveticaNeueLT Std Lt Cn" w:hAnsi="HelveticaNeueLT Std Lt Cn"/>
          <w:spacing w:val="-8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técnicas</w:t>
      </w:r>
      <w:r w:rsidRPr="003E29CA">
        <w:rPr>
          <w:rFonts w:ascii="HelveticaNeueLT Std Lt Cn" w:hAnsi="HelveticaNeueLT Std Lt Cn"/>
          <w:spacing w:val="-9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mínimas</w:t>
      </w:r>
      <w:r w:rsidRPr="003E29CA">
        <w:rPr>
          <w:rFonts w:ascii="HelveticaNeueLT Std Lt Cn" w:hAnsi="HelveticaNeueLT Std Lt Cn"/>
          <w:spacing w:val="-6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a</w:t>
      </w:r>
      <w:r w:rsidRPr="003E29CA">
        <w:rPr>
          <w:rFonts w:ascii="HelveticaNeueLT Std Lt Cn" w:hAnsi="HelveticaNeueLT Std Lt Cn"/>
          <w:spacing w:val="-9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serem</w:t>
      </w:r>
      <w:r w:rsidRPr="003E29CA">
        <w:rPr>
          <w:rFonts w:ascii="HelveticaNeueLT Std Lt Cn" w:hAnsi="HelveticaNeueLT Std Lt Cn"/>
          <w:spacing w:val="-8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atendidas</w:t>
      </w:r>
      <w:r w:rsidRPr="003E29CA">
        <w:rPr>
          <w:rFonts w:ascii="HelveticaNeueLT Std Lt Cn" w:hAnsi="HelveticaNeueLT Std Lt Cn"/>
          <w:spacing w:val="-9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para</w:t>
      </w:r>
      <w:r w:rsidRPr="003E29CA">
        <w:rPr>
          <w:rFonts w:ascii="HelveticaNeueLT Std Lt Cn" w:hAnsi="HelveticaNeueLT Std Lt Cn"/>
          <w:spacing w:val="-5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fornecimento</w:t>
      </w:r>
      <w:r w:rsidRPr="003E29CA">
        <w:rPr>
          <w:rFonts w:ascii="HelveticaNeueLT Std Lt Cn" w:hAnsi="HelveticaNeueLT Std Lt Cn"/>
          <w:spacing w:val="-7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de</w:t>
      </w:r>
      <w:r w:rsidRPr="003E29CA">
        <w:rPr>
          <w:rFonts w:ascii="HelveticaNeueLT Std Lt Cn" w:hAnsi="HelveticaNeueLT Std Lt Cn"/>
          <w:spacing w:val="-8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LUMINÁRIAS</w:t>
      </w:r>
      <w:r w:rsidRPr="003E29CA">
        <w:rPr>
          <w:rFonts w:ascii="HelveticaNeueLT Std Lt Cn" w:hAnsi="HelveticaNeueLT Std Lt Cn"/>
          <w:spacing w:val="28"/>
          <w:w w:val="99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PARA</w:t>
      </w:r>
      <w:r w:rsidRPr="003E29CA">
        <w:rPr>
          <w:rFonts w:ascii="HelveticaNeueLT Std Lt Cn" w:hAnsi="HelveticaNeueLT Std Lt Cn"/>
          <w:spacing w:val="-15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ILUMINAÇÃO</w:t>
      </w:r>
      <w:r w:rsidRPr="003E29CA">
        <w:rPr>
          <w:rFonts w:ascii="HelveticaNeueLT Std Lt Cn" w:hAnsi="HelveticaNeueLT Std Lt Cn"/>
          <w:spacing w:val="-11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PÚBLICA</w:t>
      </w:r>
      <w:r w:rsidRPr="003E29CA">
        <w:rPr>
          <w:rFonts w:ascii="HelveticaNeueLT Std Lt Cn" w:hAnsi="HelveticaNeueLT Std Lt Cn"/>
          <w:spacing w:val="-4"/>
          <w:sz w:val="22"/>
          <w:szCs w:val="22"/>
        </w:rPr>
        <w:t xml:space="preserve"> </w:t>
      </w:r>
      <w:r w:rsidRPr="003E29CA">
        <w:rPr>
          <w:rFonts w:ascii="HelveticaNeueLT Std Lt Cn" w:hAnsi="HelveticaNeueLT Std Lt Cn"/>
          <w:sz w:val="22"/>
          <w:szCs w:val="22"/>
        </w:rPr>
        <w:t>(LED).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 xml:space="preserve">Este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item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estabelece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critérios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exigências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serem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atendidas para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fornecimento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7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utilizam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funcionamento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fonte</w:t>
      </w:r>
      <w:r w:rsidRPr="004A2BA9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LIGHT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EMITTING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DIODE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(LED),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assim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respectivos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sistemas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eletrônicos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controle,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visando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aplicação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parque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z w:val="24"/>
          <w:szCs w:val="24"/>
        </w:rPr>
        <w:t xml:space="preserve"> Entre-Ijuís\RS.</w:t>
      </w:r>
    </w:p>
    <w:p w:rsidR="00BC7D2A" w:rsidRPr="004A2BA9" w:rsidRDefault="00BC7D2A" w:rsidP="007F725C">
      <w:pPr>
        <w:pStyle w:val="Corpodetexto"/>
        <w:widowControl w:val="0"/>
        <w:numPr>
          <w:ilvl w:val="1"/>
          <w:numId w:val="29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GARANTIA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604"/>
        </w:tabs>
        <w:suppressAutoHyphens w:val="0"/>
        <w:kinsoku w:val="0"/>
        <w:overflowPunct w:val="0"/>
        <w:autoSpaceDE w:val="0"/>
        <w:autoSpaceDN w:val="0"/>
        <w:adjustRightInd w:val="0"/>
        <w:spacing w:before="178" w:after="0" w:line="311" w:lineRule="auto"/>
        <w:ind w:right="120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possuir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termo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expedido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diretamente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fabricante.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representantes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/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fornecedores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repassar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fabricante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município,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através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declaração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solidária,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respectivo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fornecedor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nacional,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fabricante.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1" w:after="0" w:line="312" w:lineRule="auto"/>
        <w:ind w:right="122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fabricante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internacional,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apresentada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solidaria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representante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Brasil,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explicitando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razão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social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fornecedor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nacional.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19" w:after="0" w:line="312" w:lineRule="auto"/>
        <w:ind w:right="113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oito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</w:t>
      </w:r>
      <w:r w:rsidR="000D2E32">
        <w:rPr>
          <w:rFonts w:ascii="HelveticaNeueLT Std Lt Cn" w:hAnsi="HelveticaNeueLT Std Lt Cn"/>
          <w:spacing w:val="-1"/>
          <w:sz w:val="24"/>
          <w:szCs w:val="24"/>
        </w:rPr>
        <w:t>8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)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anos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funcionamento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partir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data</w:t>
      </w:r>
      <w:r w:rsidRPr="004A2BA9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nota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fiscal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venda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consumidor,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qualquer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componentes,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controlador,</w:t>
      </w:r>
      <w:r w:rsidRPr="004A2BA9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dispositivos,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materiais,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montagem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19" w:after="0" w:line="312" w:lineRule="auto"/>
        <w:ind w:right="112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devolução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reparo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substituição,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dentro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período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contratual,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todas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despesas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decorrentes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transporte,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substituição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reparação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material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defeituoso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almoxarifado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poste,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correrão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fornecedor,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bem como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despesas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entrega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novas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reparadas.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313" w:lineRule="auto"/>
        <w:ind w:right="119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defeito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dentro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prazo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contratual,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fornecedor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terá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prazo</w:t>
      </w:r>
      <w:r w:rsidRPr="004A2BA9">
        <w:rPr>
          <w:rFonts w:ascii="HelveticaNeueLT Std Lt Cn" w:hAnsi="HelveticaNeueLT Std Lt Cn"/>
          <w:spacing w:val="2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estabelecido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CDC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(Código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Defesa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Consumidor),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contados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partir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comunicação,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escrito,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186A06">
        <w:rPr>
          <w:rFonts w:ascii="HelveticaNeueLT Std Lt Cn" w:hAnsi="HelveticaNeueLT Std Lt Cn"/>
          <w:sz w:val="24"/>
          <w:szCs w:val="24"/>
        </w:rPr>
        <w:t>fornec</w:t>
      </w:r>
      <w:r w:rsidR="00186A06">
        <w:rPr>
          <w:rFonts w:ascii="HelveticaNeueLT Std Lt Cn" w:hAnsi="HelveticaNeueLT Std Lt Cn"/>
          <w:sz w:val="24"/>
          <w:szCs w:val="24"/>
          <w:lang w:val="pt-BR"/>
        </w:rPr>
        <w:t>e</w:t>
      </w:r>
      <w:r w:rsidRPr="004A2BA9">
        <w:rPr>
          <w:rFonts w:ascii="HelveticaNeueLT Std Lt Cn" w:hAnsi="HelveticaNeueLT Std Lt Cn"/>
          <w:sz w:val="24"/>
          <w:szCs w:val="24"/>
        </w:rPr>
        <w:t>dor,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sanear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defeito.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19" w:after="0" w:line="312" w:lineRule="auto"/>
        <w:ind w:right="123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fornecidas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substituição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defeituosas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somente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serão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aceitas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após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aprovação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dessas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novas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município.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2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19" w:after="0" w:line="312" w:lineRule="auto"/>
        <w:ind w:right="113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condições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garantia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estipuladas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aplicam-se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também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37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substituição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defeituosas.</w:t>
      </w:r>
    </w:p>
    <w:p w:rsidR="00BC7D2A" w:rsidRPr="004A2BA9" w:rsidRDefault="00BC7D2A" w:rsidP="000D2E32">
      <w:pPr>
        <w:pStyle w:val="Corpodetexto"/>
        <w:widowControl w:val="0"/>
        <w:numPr>
          <w:ilvl w:val="1"/>
          <w:numId w:val="28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ARQUIVOS</w:t>
      </w:r>
      <w:r w:rsidRPr="004A2BA9">
        <w:rPr>
          <w:rFonts w:ascii="HelveticaNeueLT Std Lt Cn" w:hAnsi="HelveticaNeueLT Std Lt Cn"/>
          <w:b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DIGITAIS</w:t>
      </w:r>
      <w:r w:rsidRPr="004A2BA9">
        <w:rPr>
          <w:rFonts w:ascii="HelveticaNeueLT Std Lt Cn" w:hAnsi="HelveticaNeueLT Std Lt Cn"/>
          <w:b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PARA</w:t>
      </w:r>
      <w:r w:rsidRPr="004A2BA9">
        <w:rPr>
          <w:rFonts w:ascii="HelveticaNeueLT Std Lt Cn" w:hAnsi="HelveticaNeueLT Std Lt Cn"/>
          <w:b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PROJETO</w:t>
      </w:r>
      <w:r w:rsidRPr="004A2BA9">
        <w:rPr>
          <w:rFonts w:ascii="HelveticaNeueLT Std Lt Cn" w:hAnsi="HelveticaNeueLT Std Lt Cn"/>
          <w:b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LUMINOTÉCNICO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2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fornecedor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disponibilizar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gratuitamente,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utilização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município,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arquivos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digitais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formato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fornecidas.</w:t>
      </w:r>
    </w:p>
    <w:p w:rsidR="00BC7D2A" w:rsidRPr="004A2BA9" w:rsidRDefault="00BC7D2A" w:rsidP="000D2E32">
      <w:pPr>
        <w:pStyle w:val="Corpodetexto"/>
        <w:widowControl w:val="0"/>
        <w:numPr>
          <w:ilvl w:val="1"/>
          <w:numId w:val="28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ESPECIFICAÇÕES</w:t>
      </w:r>
      <w:r w:rsidRPr="004A2BA9">
        <w:rPr>
          <w:rFonts w:ascii="HelveticaNeueLT Std Lt Cn" w:hAnsi="HelveticaNeueLT Std Lt Cn"/>
          <w:b/>
          <w:spacing w:val="-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TÉCNICAS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Esta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especificação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visa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fixar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principais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características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requisitos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mínimos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serem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satisfeitos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sz w:val="24"/>
          <w:szCs w:val="24"/>
        </w:rPr>
        <w:t xml:space="preserve"> LED,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incluindo</w:t>
      </w:r>
      <w:r w:rsidRPr="004A2BA9">
        <w:rPr>
          <w:rFonts w:ascii="HelveticaNeueLT Std Lt Cn" w:hAnsi="HelveticaNeueLT Std Lt Cn"/>
          <w:sz w:val="24"/>
          <w:szCs w:val="24"/>
        </w:rPr>
        <w:t xml:space="preserve"> equipamentos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auxiliares, no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z w:val="24"/>
          <w:szCs w:val="24"/>
        </w:rPr>
        <w:t xml:space="preserve"> se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refere ao desempenho da</w:t>
      </w:r>
      <w:r w:rsidRPr="004A2BA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segurança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equipamento.</w:t>
      </w:r>
    </w:p>
    <w:p w:rsidR="00BC7D2A" w:rsidRPr="004A2BA9" w:rsidRDefault="00BC7D2A" w:rsidP="000D2E32">
      <w:pPr>
        <w:pStyle w:val="Corpodetexto"/>
        <w:widowControl w:val="0"/>
        <w:numPr>
          <w:ilvl w:val="2"/>
          <w:numId w:val="28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ind w:hanging="1043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REQUISITOS</w:t>
      </w:r>
      <w:r w:rsidRPr="004A2BA9">
        <w:rPr>
          <w:rFonts w:ascii="HelveticaNeueLT Std Lt Cn" w:hAnsi="HelveticaNeueLT Std Lt Cn"/>
          <w:b/>
          <w:spacing w:val="-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CONSTRUTIVOS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Corpo</w:t>
      </w:r>
    </w:p>
    <w:p w:rsidR="00BC7D2A" w:rsidRPr="004A2BA9" w:rsidRDefault="00BC7D2A" w:rsidP="00BC7D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corpo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confeccionado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liga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alumínio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injetado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pressão.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Refrator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conjunto ótico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 luminária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z w:val="24"/>
          <w:szCs w:val="24"/>
        </w:rPr>
        <w:t xml:space="preserve"> ser fechado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refrator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vidro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temperado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garantindo 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grau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previsto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neste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Sistema</w:t>
      </w:r>
      <w:r w:rsidRPr="004A2BA9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óptico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secundário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sistema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óptico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secundário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confeccionado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policarbonato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acrílico,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injetados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pressão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8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estabilizados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resistir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radiação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ultravioleta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intempéries,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devendo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impurezas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qualquer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espécie.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transparência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inicial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lentes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85%.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609"/>
        </w:tabs>
        <w:kinsoku w:val="0"/>
        <w:overflowPunct w:val="0"/>
        <w:spacing w:before="122"/>
        <w:ind w:left="1608" w:hanging="109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Grau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invólucro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assegurar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grau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penetração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pó,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objetos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sólidos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umidade,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acordo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 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classificação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código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IP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marcado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60598-1.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3" w:line="310" w:lineRule="auto"/>
        <w:ind w:right="11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alojamentos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partes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vitais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(LED,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sistema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óptico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secundário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controlador)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grau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IP-66.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ensaiadas,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item,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60598-1.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4" w:line="312" w:lineRule="auto"/>
        <w:ind w:right="11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Nota: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controlador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seja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IP-65,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superior,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alojamento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controlador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IP-44.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Juntas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vedação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18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juntas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vedação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borracha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silicone,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resistentes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mínima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200°C,</w:t>
      </w:r>
      <w:r w:rsidRPr="004A2BA9">
        <w:rPr>
          <w:rFonts w:ascii="HelveticaNeueLT Std Lt Cn" w:hAnsi="HelveticaNeueLT Std Lt Cn"/>
          <w:spacing w:val="6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garantir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grau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especificado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neste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conservar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inalteradas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suas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características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longo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vida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útil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considerada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50.000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horas.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1" w:line="312" w:lineRule="auto"/>
        <w:ind w:right="118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z w:val="24"/>
          <w:szCs w:val="24"/>
        </w:rPr>
        <w:t xml:space="preserve"> juntas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de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vedação</w:t>
      </w:r>
      <w:r w:rsidRPr="004A2BA9">
        <w:rPr>
          <w:rFonts w:ascii="HelveticaNeueLT Std Lt Cn" w:hAnsi="HelveticaNeueLT Std Lt Cn"/>
          <w:sz w:val="24"/>
          <w:szCs w:val="24"/>
        </w:rPr>
        <w:t xml:space="preserve"> devem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fabricadas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instaladas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permaneçam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>em</w:t>
      </w:r>
      <w:r w:rsidRPr="004A2BA9">
        <w:rPr>
          <w:rFonts w:ascii="HelveticaNeueLT Std Lt Cn" w:hAnsi="HelveticaNeueLT Std Lt Cn"/>
          <w:sz w:val="24"/>
          <w:szCs w:val="24"/>
        </w:rPr>
        <w:t xml:space="preserve"> sua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posição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normal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operações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abertura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fechamento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deformações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permanentes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7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deslocamento.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Dissipadores</w:t>
      </w:r>
    </w:p>
    <w:p w:rsidR="00BC7D2A" w:rsidRDefault="00BC7D2A" w:rsidP="00BC7D2A">
      <w:pPr>
        <w:pStyle w:val="Corpodetexto"/>
        <w:kinsoku w:val="0"/>
        <w:overflowPunct w:val="0"/>
        <w:spacing w:line="310" w:lineRule="auto"/>
        <w:ind w:right="119"/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 xml:space="preserve">Os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dissipadores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 calor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conjunto, circuitos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 LEDs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alumínio,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vedado</w:t>
      </w:r>
      <w:r w:rsidRPr="004A2BA9">
        <w:rPr>
          <w:rFonts w:ascii="HelveticaNeueLT Std Lt Cn" w:hAnsi="HelveticaNeueLT Std Lt Cn"/>
          <w:sz w:val="24"/>
          <w:szCs w:val="24"/>
        </w:rPr>
        <w:t xml:space="preserve"> o uso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ventiladores,</w:t>
      </w:r>
      <w:r w:rsidRPr="004A2BA9">
        <w:rPr>
          <w:rFonts w:ascii="HelveticaNeueLT Std Lt Cn" w:hAnsi="HelveticaNeueLT Std Lt Cn"/>
          <w:spacing w:val="6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bombas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líquido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arrefecimento.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protegidos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acumular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detritos.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25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Acabamento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Pintura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eletrostática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poliéster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pó,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UV,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resistente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intempéries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corrosão,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camada</w:t>
      </w:r>
      <w:r w:rsidRPr="004A2BA9">
        <w:rPr>
          <w:rFonts w:ascii="HelveticaNeueLT Std Lt Cn" w:hAnsi="HelveticaNeueLT Std Lt Cn"/>
          <w:spacing w:val="6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60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micrometros,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verde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bandeira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(conforme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brasão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municipio).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aceitas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peças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apresentem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imperfeições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manchas,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arranhões,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bolhas,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etc.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6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l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j</w:t>
      </w:r>
      <w:r w:rsidRPr="004A2BA9">
        <w:rPr>
          <w:rFonts w:ascii="HelveticaNeueLT Std Lt Cn" w:hAnsi="HelveticaNeueLT Std Lt Cn"/>
          <w:sz w:val="24"/>
          <w:szCs w:val="24"/>
        </w:rPr>
        <w:t>amen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t</w:t>
      </w:r>
      <w:r w:rsidRPr="004A2BA9">
        <w:rPr>
          <w:rFonts w:ascii="HelveticaNeueLT Std Lt Cn" w:hAnsi="HelveticaNeueLT Std Lt Cn"/>
          <w:sz w:val="24"/>
          <w:szCs w:val="24"/>
        </w:rPr>
        <w:t>o</w:t>
      </w:r>
    </w:p>
    <w:p w:rsidR="007363BE" w:rsidRPr="004A2BA9" w:rsidRDefault="00BC7D2A" w:rsidP="007363BE">
      <w:pPr>
        <w:pStyle w:val="Corpodetexto"/>
        <w:kinsoku w:val="0"/>
        <w:overflowPunct w:val="0"/>
        <w:spacing w:line="310" w:lineRule="auto"/>
        <w:ind w:right="123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Local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instalação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todo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auxiliar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(driver,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conexões,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protetor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surto)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instalado</w:t>
      </w:r>
      <w:r w:rsidRPr="004A2BA9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internamente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oferecer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fácil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acesso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meio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parafusos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fechos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pressão.</w:t>
      </w:r>
      <w:r w:rsidR="007363BE" w:rsidRPr="004A2BA9">
        <w:rPr>
          <w:rFonts w:ascii="HelveticaNeueLT Std Lt Cn" w:hAnsi="HelveticaNeueLT Std Lt Cn"/>
          <w:sz w:val="24"/>
          <w:szCs w:val="24"/>
        </w:rPr>
        <w:t xml:space="preserve"> </w:t>
      </w:r>
    </w:p>
    <w:p w:rsidR="00BC7D2A" w:rsidRPr="004A2BA9" w:rsidRDefault="00BC7D2A" w:rsidP="007F725C">
      <w:pPr>
        <w:pStyle w:val="Corpodetexto"/>
        <w:numPr>
          <w:ilvl w:val="3"/>
          <w:numId w:val="28"/>
        </w:numPr>
        <w:kinsoku w:val="0"/>
        <w:overflowPunct w:val="0"/>
        <w:spacing w:line="310" w:lineRule="auto"/>
        <w:ind w:right="123"/>
        <w:jc w:val="both"/>
        <w:rPr>
          <w:rFonts w:ascii="HelveticaNeueLT Std Lt Cn" w:hAnsi="HelveticaNeueLT Std Lt Cn"/>
          <w:b/>
          <w:bCs/>
          <w:sz w:val="24"/>
          <w:szCs w:val="24"/>
        </w:rPr>
      </w:pPr>
      <w:r w:rsidRPr="004A2BA9">
        <w:rPr>
          <w:rFonts w:ascii="HelveticaNeueLT Std Lt Cn" w:hAnsi="HelveticaNeueLT Std Lt Cn"/>
          <w:b/>
          <w:spacing w:val="-1"/>
          <w:sz w:val="24"/>
          <w:szCs w:val="24"/>
        </w:rPr>
        <w:t>Conexões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: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8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conexões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mecânicas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poderão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fechos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pressão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inseridos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próprio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corpo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(em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aço</w:t>
      </w:r>
      <w:r w:rsidRPr="004A2BA9">
        <w:rPr>
          <w:rFonts w:ascii="HelveticaNeueLT Std Lt Cn" w:hAnsi="HelveticaNeueLT Std Lt Cn"/>
          <w:spacing w:val="6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inox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e/ou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alumínio)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parafusos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inox).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22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Fiação: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11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Cabo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isolado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cobre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flexível,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PVC,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1,5mm²,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750V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isolação,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formação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mínima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7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fios,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50cm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comprimento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braço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luminária.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serão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aceitos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conectores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tipo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torção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luva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emendas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cabos.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3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cabos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suportar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temperaturas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equivalentes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Módulo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LED: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2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Será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admitida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SMD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placa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circuito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LEDs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tipo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MCPCB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(metal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clad</w:t>
      </w:r>
      <w:r w:rsidRPr="004A2BA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printed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circuit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board)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alumínio,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montados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processo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SMD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(Surface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Mounting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Devices).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serão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aceitos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módulos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PCB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material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fenolite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fibra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vidro.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2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Dispositivo</w:t>
      </w:r>
      <w:r w:rsidRPr="004A2BA9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ótico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23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constituído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lentes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resistentes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resistentes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radiação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ultravioleta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infravermelha.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Resistência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impactos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mecânicos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(Classificação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IK):</w:t>
      </w:r>
    </w:p>
    <w:p w:rsidR="00BC7D2A" w:rsidRPr="004A2BA9" w:rsidRDefault="00BC7D2A" w:rsidP="00BC7D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IK-08.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Operação: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2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operar,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sem</w:t>
      </w:r>
      <w:r w:rsidRPr="004A2BA9">
        <w:rPr>
          <w:rFonts w:ascii="HelveticaNeueLT Std Lt Cn" w:hAnsi="HelveticaNeueLT Std Lt Cn"/>
          <w:sz w:val="24"/>
          <w:szCs w:val="24"/>
        </w:rPr>
        <w:t xml:space="preserve"> 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prejuízos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quaisquer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materiais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e/ou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equipamentos,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4A2BA9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temperaturas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-5°C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45°C.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Montagem:</w:t>
      </w:r>
    </w:p>
    <w:p w:rsidR="00FA6977" w:rsidRPr="004A2BA9" w:rsidRDefault="00BC7D2A" w:rsidP="00FA6977">
      <w:pPr>
        <w:pStyle w:val="Corpodetexto"/>
        <w:kinsoku w:val="0"/>
        <w:overflowPunct w:val="0"/>
        <w:spacing w:line="311" w:lineRule="auto"/>
        <w:ind w:right="11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possibilitar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fixação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braços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diâmetro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25,4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60,3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mm,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através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3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02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(dois)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parafusos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fixação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aço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inox.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fixação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diretamente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utilização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adaptadores.</w:t>
      </w:r>
      <w:r w:rsidR="00FA6977" w:rsidRPr="004A2BA9">
        <w:rPr>
          <w:rFonts w:ascii="HelveticaNeueLT Std Lt Cn" w:hAnsi="HelveticaNeueLT Std Lt Cn"/>
          <w:sz w:val="24"/>
          <w:szCs w:val="24"/>
        </w:rPr>
        <w:t xml:space="preserve"> </w:t>
      </w:r>
    </w:p>
    <w:p w:rsidR="00BC7D2A" w:rsidRPr="004A2BA9" w:rsidRDefault="00BC7D2A" w:rsidP="00FA6977">
      <w:pPr>
        <w:pStyle w:val="Corpodetexto"/>
        <w:kinsoku w:val="0"/>
        <w:overflowPunct w:val="0"/>
        <w:spacing w:line="311" w:lineRule="auto"/>
        <w:ind w:right="11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situações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diâmetros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25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33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mm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é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tenha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opção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acessório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instalação,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bucha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redução.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24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6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j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>u</w:t>
      </w:r>
      <w:r w:rsidRPr="004A2BA9">
        <w:rPr>
          <w:rFonts w:ascii="HelveticaNeueLT Std Lt Cn" w:hAnsi="HelveticaNeueLT Std Lt Cn"/>
          <w:sz w:val="24"/>
          <w:szCs w:val="24"/>
        </w:rPr>
        <w:t>ste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ângulo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montagem:</w:t>
      </w:r>
    </w:p>
    <w:p w:rsidR="00BC7D2A" w:rsidRPr="004A2BA9" w:rsidRDefault="00BC7D2A" w:rsidP="00BC7D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poderá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permitir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ajuste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ângulo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montagem.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21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possua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ajuste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ângulo,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mesmo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poderá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utilizado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luminotécnica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garantir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atendimento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5101/2012.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simulação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luminotécnica,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elaborada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software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DIALux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evo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(software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gratuito),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apresentada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dia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licitação,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instruções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contidas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neste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documento.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ajustes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ângulo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apresentados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simulações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luminotécnicas,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permita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ajuste,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limitados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intervalo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0°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10°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(graus).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3" w:line="311" w:lineRule="auto"/>
        <w:ind w:right="116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possua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ajuste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ângulo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montagem,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efeitos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comprovação de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atendimento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5101/2012,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meio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luminotécnica,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elaborada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software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DIALux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evo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(sofware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gratuito),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adotado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parâmetro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junto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software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ângulo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5°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(graus).</w:t>
      </w:r>
    </w:p>
    <w:p w:rsidR="00BC7D2A" w:rsidRPr="004A2BA9" w:rsidRDefault="00BC7D2A" w:rsidP="00BC7D2A">
      <w:pPr>
        <w:pStyle w:val="Corpodetexto"/>
        <w:kinsoku w:val="0"/>
        <w:overflowPunct w:val="0"/>
        <w:spacing w:before="57" w:line="310" w:lineRule="auto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hipótese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permitir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redução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compensação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ângulo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instalação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braços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7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10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graus,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fazê-lo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comprometimento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segurança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montagem.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4" w:line="312" w:lineRule="auto"/>
        <w:ind w:right="127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dispositivo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fixação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proteger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extremidade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braço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fixação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fim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evitar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entrada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insetos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água.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uso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tampões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similares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é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permitido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alumínio.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Resistência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vibração</w:t>
      </w:r>
    </w:p>
    <w:p w:rsidR="00BC7D2A" w:rsidRPr="004A2BA9" w:rsidRDefault="00BC7D2A" w:rsidP="00BC7D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ABNT-NBR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60598-1.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609"/>
        </w:tabs>
        <w:kinsoku w:val="0"/>
        <w:overflowPunct w:val="0"/>
        <w:ind w:left="1608" w:hanging="109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Resistência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força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vento:</w:t>
      </w:r>
    </w:p>
    <w:p w:rsidR="00BC7D2A" w:rsidRPr="004A2BA9" w:rsidRDefault="00BC7D2A" w:rsidP="00BC7D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suportar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esforços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ventos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150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km/h.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Resistência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torque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parafusos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conexões: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22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parafusos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utilizados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corpo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conexões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deformação</w:t>
      </w:r>
      <w:r w:rsidRPr="004A2BA9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durante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aperto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desaperto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provocar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deformações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e/ou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quebra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19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Tomada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integrada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7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posições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relé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fotocontrolador</w:t>
      </w:r>
    </w:p>
    <w:p w:rsidR="00BC7D2A" w:rsidRPr="004A2BA9" w:rsidRDefault="00BC7D2A" w:rsidP="00BC7D2A">
      <w:pPr>
        <w:pStyle w:val="Corpodetexto"/>
        <w:kinsoku w:val="0"/>
        <w:overflowPunct w:val="0"/>
        <w:spacing w:line="310" w:lineRule="auto"/>
        <w:ind w:right="121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fornecidas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uma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tomada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embutida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relé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fotocontrolador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7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contatos</w:t>
      </w:r>
      <w:r w:rsidRPr="004A2BA9">
        <w:rPr>
          <w:rFonts w:ascii="HelveticaNeueLT Std Lt Cn" w:hAnsi="HelveticaNeueLT Std Lt Cn"/>
          <w:spacing w:val="3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sendo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3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4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dimerização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dados,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ANSI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C136.41.</w:t>
      </w:r>
    </w:p>
    <w:p w:rsidR="00BC7D2A" w:rsidRPr="004A2BA9" w:rsidRDefault="00BC7D2A" w:rsidP="007F725C">
      <w:pPr>
        <w:pStyle w:val="Heading3"/>
        <w:numPr>
          <w:ilvl w:val="3"/>
          <w:numId w:val="28"/>
        </w:numPr>
        <w:tabs>
          <w:tab w:val="left" w:pos="1554"/>
        </w:tabs>
        <w:kinsoku w:val="0"/>
        <w:overflowPunct w:val="0"/>
        <w:spacing w:before="124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Conexão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controlador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integrado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0-10V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tomada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7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contatos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16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controlador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integrado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dimerizável</w:t>
      </w:r>
      <w:r w:rsidRPr="004A2BA9">
        <w:rPr>
          <w:rFonts w:ascii="HelveticaNeueLT Std Lt Cn" w:hAnsi="HelveticaNeueLT Std Lt Cn"/>
          <w:sz w:val="24"/>
          <w:szCs w:val="24"/>
        </w:rPr>
        <w:t xml:space="preserve"> deve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estar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cabos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0-10V</w:t>
      </w:r>
      <w:r w:rsidRPr="004A2BA9">
        <w:rPr>
          <w:rFonts w:ascii="HelveticaNeueLT Std Lt Cn" w:hAnsi="HelveticaNeueLT Std Lt Cn"/>
          <w:sz w:val="24"/>
          <w:szCs w:val="24"/>
        </w:rPr>
        <w:t xml:space="preserve"> conectado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contatos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6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dimerização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tomada.</w:t>
      </w:r>
    </w:p>
    <w:p w:rsidR="00BC7D2A" w:rsidRPr="00575381" w:rsidRDefault="00BC7D2A" w:rsidP="00BC7D2A">
      <w:pPr>
        <w:pStyle w:val="Corpodetexto"/>
        <w:kinsoku w:val="0"/>
        <w:overflowPunct w:val="0"/>
        <w:ind w:left="833"/>
        <w:rPr>
          <w:rFonts w:ascii="HelveticaNeueLT Std Lt Cn" w:hAnsi="HelveticaNeueLT Std Lt Cn"/>
          <w:b/>
          <w:sz w:val="24"/>
          <w:szCs w:val="24"/>
        </w:rPr>
      </w:pPr>
      <w:r w:rsidRPr="00575381">
        <w:rPr>
          <w:rFonts w:ascii="HelveticaNeueLT Std Lt Cn" w:hAnsi="HelveticaNeueLT Std Lt Cn"/>
          <w:b/>
          <w:sz w:val="24"/>
          <w:szCs w:val="24"/>
        </w:rPr>
        <w:t>7.3.2.</w:t>
      </w:r>
      <w:r w:rsidRPr="00575381">
        <w:rPr>
          <w:rFonts w:ascii="HelveticaNeueLT Std Lt Cn" w:hAnsi="HelveticaNeueLT Std Lt Cn"/>
          <w:b/>
          <w:spacing w:val="-11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b/>
          <w:sz w:val="24"/>
          <w:szCs w:val="24"/>
        </w:rPr>
        <w:t>IDENTIFICAÇÃO:</w:t>
      </w:r>
      <w:r w:rsidRPr="00575381">
        <w:rPr>
          <w:rFonts w:ascii="HelveticaNeueLT Std Lt Cn" w:hAnsi="HelveticaNeueLT Std Lt Cn"/>
          <w:b/>
          <w:spacing w:val="-14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b/>
          <w:sz w:val="24"/>
          <w:szCs w:val="24"/>
        </w:rPr>
        <w:t>MARCAÇÃO</w:t>
      </w:r>
      <w:r w:rsidRPr="00575381">
        <w:rPr>
          <w:rFonts w:ascii="HelveticaNeueLT Std Lt Cn" w:hAnsi="HelveticaNeueLT Std Lt Cn"/>
          <w:b/>
          <w:spacing w:val="-13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b/>
          <w:sz w:val="24"/>
          <w:szCs w:val="24"/>
        </w:rPr>
        <w:t>E</w:t>
      </w:r>
      <w:r w:rsidRPr="00575381">
        <w:rPr>
          <w:rFonts w:ascii="HelveticaNeueLT Std Lt Cn" w:hAnsi="HelveticaNeueLT Std Lt Cn"/>
          <w:b/>
          <w:spacing w:val="-14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b/>
          <w:sz w:val="24"/>
          <w:szCs w:val="24"/>
        </w:rPr>
        <w:t>ACONDICIONAMENTO</w:t>
      </w:r>
    </w:p>
    <w:p w:rsidR="00BC7D2A" w:rsidRPr="004A2BA9" w:rsidRDefault="00BC7D2A" w:rsidP="007F725C">
      <w:pPr>
        <w:pStyle w:val="Heading3"/>
        <w:numPr>
          <w:ilvl w:val="3"/>
          <w:numId w:val="27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Marcação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</w:p>
    <w:p w:rsidR="00BC7D2A" w:rsidRPr="004A2BA9" w:rsidRDefault="00BC7D2A" w:rsidP="00BC7D2A">
      <w:pPr>
        <w:pStyle w:val="Corpodetexto"/>
        <w:kinsoku w:val="0"/>
        <w:overflowPunct w:val="0"/>
        <w:spacing w:line="311" w:lineRule="auto"/>
        <w:ind w:right="11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marcadas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acordo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exigências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ABNT-NBR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15129,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ABNT-NBR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60598-1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62031,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complementado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número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série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individual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fabricação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6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modelo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1" w:line="312" w:lineRule="auto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Adicionalmente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possuir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externamente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marcação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identificação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potência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total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ANSI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136.15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anexo.</w:t>
      </w:r>
    </w:p>
    <w:p w:rsidR="00BC7D2A" w:rsidRPr="004A2BA9" w:rsidRDefault="00BC7D2A" w:rsidP="007F725C">
      <w:pPr>
        <w:pStyle w:val="Heading3"/>
        <w:numPr>
          <w:ilvl w:val="3"/>
          <w:numId w:val="27"/>
        </w:numPr>
        <w:tabs>
          <w:tab w:val="left" w:pos="1554"/>
        </w:tabs>
        <w:kinsoku w:val="0"/>
        <w:overflowPunct w:val="0"/>
        <w:spacing w:before="122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Marcação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controlador</w:t>
      </w:r>
    </w:p>
    <w:p w:rsidR="00BC7D2A" w:rsidRPr="004A2BA9" w:rsidRDefault="00BC7D2A" w:rsidP="00BC7D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controlador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possuir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marcação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61347-2-13,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16026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62384.</w:t>
      </w:r>
    </w:p>
    <w:p w:rsidR="00BC7D2A" w:rsidRPr="004A2BA9" w:rsidRDefault="00BC7D2A" w:rsidP="007F725C">
      <w:pPr>
        <w:pStyle w:val="Heading3"/>
        <w:numPr>
          <w:ilvl w:val="3"/>
          <w:numId w:val="27"/>
        </w:numPr>
        <w:tabs>
          <w:tab w:val="left" w:pos="1554"/>
        </w:tabs>
        <w:kinsoku w:val="0"/>
        <w:overflowPunct w:val="0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Folheto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instruções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uso</w:t>
      </w:r>
    </w:p>
    <w:p w:rsidR="00BC7D2A" w:rsidRPr="004A2BA9" w:rsidRDefault="00BC7D2A" w:rsidP="00BC7D2A">
      <w:pPr>
        <w:pStyle w:val="Corpodetexto"/>
        <w:kinsoku w:val="0"/>
        <w:overflowPunct w:val="0"/>
        <w:spacing w:line="312" w:lineRule="auto"/>
        <w:ind w:right="127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Cada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acompanhada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folheto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redigido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português,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contendo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seguintes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informações: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a) </w:t>
      </w:r>
      <w:r w:rsidR="00BC7D2A" w:rsidRPr="00575381">
        <w:rPr>
          <w:rFonts w:ascii="HelveticaNeueLT Std Lt Cn" w:hAnsi="HelveticaNeueLT Std Lt Cn"/>
          <w:sz w:val="24"/>
          <w:szCs w:val="24"/>
        </w:rPr>
        <w:t>nome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ou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marca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do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fornecedor;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b) </w:t>
      </w:r>
      <w:r w:rsidR="00BC7D2A" w:rsidRPr="00575381">
        <w:rPr>
          <w:rFonts w:ascii="HelveticaNeueLT Std Lt Cn" w:hAnsi="HelveticaNeueLT Std Lt Cn"/>
          <w:sz w:val="24"/>
          <w:szCs w:val="24"/>
        </w:rPr>
        <w:t>modelo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código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fornecedor;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c) </w:t>
      </w:r>
      <w:r w:rsidR="00BC7D2A" w:rsidRPr="00575381">
        <w:rPr>
          <w:rFonts w:ascii="HelveticaNeueLT Std Lt Cn" w:hAnsi="HelveticaNeueLT Std Lt Cn"/>
          <w:sz w:val="24"/>
          <w:szCs w:val="24"/>
        </w:rPr>
        <w:t>classificação</w:t>
      </w:r>
      <w:r w:rsidR="00BC7D2A" w:rsidRPr="00575381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fotométrica,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com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indicação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do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ângulo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elevação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correspondente;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d) </w:t>
      </w:r>
      <w:r w:rsidR="00BC7D2A" w:rsidRPr="00575381">
        <w:rPr>
          <w:rFonts w:ascii="HelveticaNeueLT Std Lt Cn" w:hAnsi="HelveticaNeueLT Std Lt Cn"/>
          <w:sz w:val="24"/>
          <w:szCs w:val="24"/>
        </w:rPr>
        <w:t>potência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nominal,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em</w:t>
      </w:r>
      <w:r w:rsidR="00BC7D2A"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watts;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e) </w:t>
      </w:r>
      <w:r w:rsidR="00BC7D2A" w:rsidRPr="00575381">
        <w:rPr>
          <w:rFonts w:ascii="HelveticaNeueLT Std Lt Cn" w:hAnsi="HelveticaNeueLT Std Lt Cn"/>
          <w:sz w:val="24"/>
          <w:szCs w:val="24"/>
        </w:rPr>
        <w:t>faixa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tensão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nominal,</w:t>
      </w:r>
      <w:r w:rsidR="00BC7D2A"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em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volts;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f)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frequência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nominal,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em</w:t>
      </w:r>
      <w:r w:rsidR="00BC7D2A"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hertz;</w:t>
      </w:r>
    </w:p>
    <w:p w:rsidR="00FA6977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g) </w:t>
      </w:r>
      <w:r w:rsidR="00BC7D2A" w:rsidRPr="00575381">
        <w:rPr>
          <w:rFonts w:ascii="HelveticaNeueLT Std Lt Cn" w:hAnsi="HelveticaNeueLT Std Lt Cn"/>
          <w:sz w:val="24"/>
          <w:szCs w:val="24"/>
        </w:rPr>
        <w:t>país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origem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do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produto;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h)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instruções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ao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usuário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quanto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à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instalação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elétrica,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manuseio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cuidados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recomendados;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i) </w:t>
      </w:r>
      <w:r w:rsidR="00BC7D2A" w:rsidRPr="00575381">
        <w:rPr>
          <w:rFonts w:ascii="HelveticaNeueLT Std Lt Cn" w:hAnsi="HelveticaNeueLT Std Lt Cn"/>
          <w:sz w:val="24"/>
          <w:szCs w:val="24"/>
        </w:rPr>
        <w:t>informações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sobre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o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importador</w:t>
      </w:r>
      <w:r w:rsidR="00BC7D2A"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ou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distribuidor;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j)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garantia</w:t>
      </w:r>
      <w:r w:rsidR="00BC7D2A"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do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produto,</w:t>
      </w:r>
      <w:r w:rsidR="00BC7D2A" w:rsidRPr="00575381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a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partir</w:t>
      </w:r>
      <w:r w:rsidR="00BC7D2A" w:rsidRPr="00575381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da</w:t>
      </w:r>
      <w:r w:rsidR="00BC7D2A" w:rsidRPr="00575381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data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da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nota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venda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ao</w:t>
      </w:r>
      <w:r w:rsidR="00BC7D2A" w:rsidRPr="00575381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consumidor,</w:t>
      </w:r>
      <w:r w:rsidR="00BC7D2A"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sendo,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no</w:t>
      </w:r>
      <w:r w:rsidR="00BC7D2A"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mínimo,</w:t>
      </w:r>
      <w:r w:rsidR="00BC7D2A"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oito</w:t>
      </w:r>
      <w:r w:rsidR="00BC7D2A" w:rsidRPr="00575381">
        <w:rPr>
          <w:rFonts w:ascii="HelveticaNeueLT Std Lt Cn" w:hAnsi="HelveticaNeueLT Std Lt Cn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(8)</w:t>
      </w:r>
      <w:r w:rsidR="00BC7D2A" w:rsidRPr="00575381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anos;</w:t>
      </w:r>
    </w:p>
    <w:p w:rsidR="00FA6977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>k)</w:t>
      </w:r>
      <w:r w:rsidR="00FA6977" w:rsidRPr="00575381">
        <w:rPr>
          <w:rFonts w:ascii="HelveticaNeueLT Std Lt Cn" w:hAnsi="HelveticaNeueLT Std Lt Cn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data</w:t>
      </w:r>
      <w:r w:rsidR="00BC7D2A" w:rsidRPr="00575381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validade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para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armazenamento: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indeterminada;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l) </w:t>
      </w:r>
      <w:r w:rsidR="00BC7D2A" w:rsidRPr="00575381">
        <w:rPr>
          <w:rFonts w:ascii="HelveticaNeueLT Std Lt Cn" w:hAnsi="HelveticaNeueLT Std Lt Cn"/>
          <w:sz w:val="24"/>
          <w:szCs w:val="24"/>
        </w:rPr>
        <w:t>classe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proteção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contra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choque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elétrico;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m) </w:t>
      </w:r>
      <w:r w:rsidR="00BC7D2A" w:rsidRPr="00575381">
        <w:rPr>
          <w:rFonts w:ascii="HelveticaNeueLT Std Lt Cn" w:hAnsi="HelveticaNeueLT Std Lt Cn"/>
          <w:sz w:val="24"/>
          <w:szCs w:val="24"/>
        </w:rPr>
        <w:t>etiqueta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ENCE</w:t>
      </w:r>
      <w:r w:rsidR="00BC7D2A" w:rsidRPr="00575381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quando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houver;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n) </w:t>
      </w:r>
      <w:r w:rsidR="00BC7D2A" w:rsidRPr="00575381">
        <w:rPr>
          <w:rFonts w:ascii="HelveticaNeueLT Std Lt Cn" w:hAnsi="HelveticaNeueLT Std Lt Cn"/>
          <w:sz w:val="24"/>
          <w:szCs w:val="24"/>
        </w:rPr>
        <w:t>Selo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Procel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quando</w:t>
      </w:r>
      <w:r w:rsidR="00BC7D2A"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houver;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p)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orientações</w:t>
      </w:r>
      <w:r w:rsidR="00BC7D2A"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para</w:t>
      </w:r>
      <w:r w:rsidR="00BC7D2A"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obtenção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arquivo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IES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da</w:t>
      </w:r>
      <w:r w:rsidR="00BC7D2A"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fotometria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solicitada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na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ABNT</w:t>
      </w:r>
      <w:r w:rsidR="00BC7D2A"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NBR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IEC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60598-2-3</w:t>
      </w:r>
    </w:p>
    <w:p w:rsidR="00BC7D2A" w:rsidRPr="00575381" w:rsidRDefault="00575381" w:rsidP="00575381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q) </w:t>
      </w:r>
      <w:r w:rsidR="00BC7D2A" w:rsidRPr="00575381">
        <w:rPr>
          <w:rFonts w:ascii="HelveticaNeueLT Std Lt Cn" w:hAnsi="HelveticaNeueLT Std Lt Cn"/>
          <w:sz w:val="24"/>
          <w:szCs w:val="24"/>
        </w:rPr>
        <w:t>diagrama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elétrico</w:t>
      </w:r>
      <w:r w:rsidR="00BC7D2A" w:rsidRPr="00575381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BC7D2A"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BC7D2A" w:rsidRPr="00575381">
        <w:rPr>
          <w:rFonts w:ascii="HelveticaNeueLT Std Lt Cn" w:hAnsi="HelveticaNeueLT Std Lt Cn"/>
          <w:sz w:val="24"/>
          <w:szCs w:val="24"/>
        </w:rPr>
        <w:t>ligação.</w:t>
      </w:r>
    </w:p>
    <w:p w:rsidR="00BC7D2A" w:rsidRDefault="00BC7D2A" w:rsidP="00BC7D2A">
      <w:pPr>
        <w:pStyle w:val="Corpodetexto"/>
        <w:kinsoku w:val="0"/>
        <w:overflowPunct w:val="0"/>
        <w:spacing w:before="11"/>
        <w:rPr>
          <w:rFonts w:ascii="HelveticaNeueLT Std Lt Cn" w:hAnsi="HelveticaNeueLT Std Lt Cn"/>
          <w:sz w:val="24"/>
          <w:szCs w:val="24"/>
        </w:rPr>
      </w:pPr>
    </w:p>
    <w:p w:rsidR="00BC7D2A" w:rsidRPr="004A2BA9" w:rsidRDefault="00BC7D2A" w:rsidP="00BC7D2A">
      <w:pPr>
        <w:pStyle w:val="Corpodetexto"/>
        <w:tabs>
          <w:tab w:val="left" w:pos="1553"/>
        </w:tabs>
        <w:kinsoku w:val="0"/>
        <w:overflowPunct w:val="0"/>
        <w:ind w:left="83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w w:val="95"/>
          <w:sz w:val="24"/>
          <w:szCs w:val="24"/>
        </w:rPr>
        <w:t>7.3.3.</w:t>
      </w:r>
      <w:r w:rsidRPr="004A2BA9">
        <w:rPr>
          <w:rFonts w:ascii="HelveticaNeueLT Std Lt Cn" w:hAnsi="HelveticaNeueLT Std Lt Cn"/>
          <w:w w:val="95"/>
          <w:sz w:val="24"/>
          <w:szCs w:val="24"/>
        </w:rPr>
        <w:tab/>
      </w:r>
      <w:r w:rsidRPr="004A2BA9">
        <w:rPr>
          <w:rFonts w:ascii="HelveticaNeueLT Std Lt Cn" w:hAnsi="HelveticaNeueLT Std Lt Cn"/>
          <w:b/>
          <w:sz w:val="24"/>
          <w:szCs w:val="24"/>
        </w:rPr>
        <w:t>ACONDICIONAMENTO</w:t>
      </w:r>
    </w:p>
    <w:p w:rsidR="00BC7D2A" w:rsidRPr="004A2BA9" w:rsidRDefault="00BC7D2A" w:rsidP="00B45D90">
      <w:pPr>
        <w:pStyle w:val="Corpodetexto"/>
        <w:kinsoku w:val="0"/>
        <w:overflowPunct w:val="0"/>
        <w:spacing w:line="310" w:lineRule="auto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acondicionadas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individualmente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caixas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papelão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adequadas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transporte</w:t>
      </w:r>
      <w:r w:rsidRPr="004A2BA9">
        <w:rPr>
          <w:rFonts w:ascii="HelveticaNeueLT Std Lt Cn" w:hAnsi="HelveticaNeueLT Std Lt Cn"/>
          <w:spacing w:val="6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rodoviário,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ferroviário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marítimo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operações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usuais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carga,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descarga,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manuseio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armazenamento.</w:t>
      </w:r>
    </w:p>
    <w:p w:rsidR="00BC7D2A" w:rsidRPr="004A2BA9" w:rsidRDefault="00BC7D2A" w:rsidP="00B45D90">
      <w:pPr>
        <w:pStyle w:val="Corpodetexto"/>
        <w:kinsoku w:val="0"/>
        <w:overflowPunct w:val="0"/>
        <w:spacing w:before="124" w:line="310" w:lineRule="auto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embalagens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identificadas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externamente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seguintes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informações,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marcadas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legível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indelével: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3"/>
        </w:numPr>
        <w:tabs>
          <w:tab w:val="left" w:pos="629"/>
        </w:tabs>
        <w:suppressAutoHyphens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437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1"/>
          <w:sz w:val="24"/>
          <w:szCs w:val="24"/>
        </w:rPr>
        <w:t>nome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e/ou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marca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fabricante;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3"/>
        </w:numPr>
        <w:tabs>
          <w:tab w:val="left" w:pos="629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628" w:hanging="232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modelo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tipo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3"/>
        </w:numPr>
        <w:tabs>
          <w:tab w:val="left" w:pos="620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619" w:hanging="22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destinatário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(sigla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“MUNICÍPIO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ENTRE-IJUÍS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/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RS”);</w:t>
      </w:r>
    </w:p>
    <w:p w:rsidR="00B45D90" w:rsidRPr="00B45D90" w:rsidRDefault="00BC7D2A" w:rsidP="00B45D90">
      <w:pPr>
        <w:pStyle w:val="Corpodetexto"/>
        <w:widowControl w:val="0"/>
        <w:numPr>
          <w:ilvl w:val="0"/>
          <w:numId w:val="23"/>
        </w:numPr>
        <w:tabs>
          <w:tab w:val="left" w:pos="629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628" w:hanging="232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número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Pedido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Compra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(ou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similar);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</w:p>
    <w:p w:rsidR="00BC7D2A" w:rsidRPr="004A2BA9" w:rsidRDefault="00BC7D2A" w:rsidP="00B45D90">
      <w:pPr>
        <w:pStyle w:val="Corpodetexto"/>
        <w:widowControl w:val="0"/>
        <w:numPr>
          <w:ilvl w:val="0"/>
          <w:numId w:val="23"/>
        </w:numPr>
        <w:tabs>
          <w:tab w:val="left" w:pos="629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628" w:hanging="232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massa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bruta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volume,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quilogramas;</w:t>
      </w:r>
    </w:p>
    <w:p w:rsidR="00B45D90" w:rsidRDefault="00BC7D2A" w:rsidP="003E29CA">
      <w:pPr>
        <w:pStyle w:val="Corpodetexto"/>
        <w:widowControl w:val="0"/>
        <w:numPr>
          <w:ilvl w:val="0"/>
          <w:numId w:val="23"/>
        </w:numPr>
        <w:tabs>
          <w:tab w:val="left" w:pos="629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628" w:hanging="232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outras</w:t>
      </w:r>
      <w:r w:rsidRP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informações</w:t>
      </w:r>
      <w:r w:rsidRPr="00B45D90">
        <w:rPr>
          <w:rFonts w:ascii="HelveticaNeueLT Std Lt Cn" w:hAnsi="HelveticaNeueLT Std Lt Cn"/>
          <w:sz w:val="24"/>
          <w:szCs w:val="24"/>
        </w:rPr>
        <w:t xml:space="preserve"> que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Pedido</w:t>
      </w:r>
      <w:r w:rsidRP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B45D90">
        <w:rPr>
          <w:rFonts w:ascii="HelveticaNeueLT Std Lt Cn" w:hAnsi="HelveticaNeueLT Std Lt Cn"/>
          <w:sz w:val="24"/>
          <w:szCs w:val="24"/>
        </w:rPr>
        <w:t xml:space="preserve"> Compra </w:t>
      </w:r>
      <w:r w:rsidRPr="004A2BA9">
        <w:rPr>
          <w:rFonts w:ascii="HelveticaNeueLT Std Lt Cn" w:hAnsi="HelveticaNeueLT Std Lt Cn"/>
          <w:sz w:val="24"/>
          <w:szCs w:val="24"/>
        </w:rPr>
        <w:t>(ou</w:t>
      </w:r>
      <w:r w:rsidRP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</w:t>
      </w:r>
      <w:r w:rsid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similar)</w:t>
      </w:r>
      <w:r w:rsidRPr="00B45D90">
        <w:rPr>
          <w:rFonts w:ascii="HelveticaNeueLT Std Lt Cn" w:hAnsi="HelveticaNeueLT Std Lt Cn"/>
          <w:sz w:val="24"/>
          <w:szCs w:val="24"/>
        </w:rPr>
        <w:t xml:space="preserve"> exigir. </w:t>
      </w:r>
    </w:p>
    <w:p w:rsidR="003E29CA" w:rsidRPr="003E29CA" w:rsidRDefault="003E29CA" w:rsidP="003E29CA">
      <w:pPr>
        <w:pStyle w:val="Corpodetexto"/>
        <w:widowControl w:val="0"/>
        <w:tabs>
          <w:tab w:val="left" w:pos="629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628"/>
        <w:jc w:val="both"/>
        <w:rPr>
          <w:rFonts w:ascii="HelveticaNeueLT Std Lt Cn" w:hAnsi="HelveticaNeueLT Std Lt Cn"/>
          <w:sz w:val="24"/>
          <w:szCs w:val="24"/>
        </w:rPr>
      </w:pPr>
    </w:p>
    <w:p w:rsidR="00BC7D2A" w:rsidRPr="00575381" w:rsidRDefault="00BC7D2A" w:rsidP="00575381">
      <w:pPr>
        <w:ind w:left="284"/>
        <w:jc w:val="both"/>
        <w:rPr>
          <w:rFonts w:ascii="HelveticaNeueLT Std Lt Cn" w:hAnsi="HelveticaNeueLT Std Lt Cn"/>
          <w:b/>
          <w:sz w:val="24"/>
          <w:szCs w:val="24"/>
        </w:rPr>
      </w:pPr>
      <w:r w:rsidRPr="00575381">
        <w:rPr>
          <w:rFonts w:ascii="HelveticaNeueLT Std Lt Cn" w:hAnsi="HelveticaNeueLT Std Lt Cn"/>
          <w:b/>
          <w:sz w:val="24"/>
          <w:szCs w:val="24"/>
        </w:rPr>
        <w:t>7.3.4. REQUISITOS TÉCNICOS GERAIS</w:t>
      </w:r>
    </w:p>
    <w:p w:rsidR="00BC7D2A" w:rsidRPr="00575381" w:rsidRDefault="00BC7D2A" w:rsidP="00575381">
      <w:pPr>
        <w:ind w:left="284"/>
        <w:jc w:val="both"/>
        <w:rPr>
          <w:rFonts w:ascii="HelveticaNeueLT Std Lt Cn" w:hAnsi="HelveticaNeueLT Std Lt Cn"/>
          <w:sz w:val="24"/>
          <w:szCs w:val="24"/>
        </w:rPr>
      </w:pPr>
      <w:r w:rsidRPr="00575381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575381">
        <w:rPr>
          <w:rFonts w:ascii="HelveticaNeueLT Std Lt Cn" w:hAnsi="HelveticaNeueLT Std Lt Cn"/>
          <w:sz w:val="24"/>
          <w:szCs w:val="24"/>
        </w:rPr>
        <w:t xml:space="preserve"> luminárias deverão</w:t>
      </w:r>
      <w:r w:rsidRPr="00575381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ser</w:t>
      </w:r>
      <w:r w:rsidRPr="00575381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fornecidas</w:t>
      </w:r>
      <w:r w:rsidRPr="00575381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pelo</w:t>
      </w:r>
      <w:r w:rsidRPr="00575381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fabricante,</w:t>
      </w:r>
      <w:r w:rsidRPr="00575381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completamente</w:t>
      </w:r>
      <w:r w:rsidRPr="00575381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montadas</w:t>
      </w:r>
      <w:r w:rsidRPr="00575381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e</w:t>
      </w:r>
      <w:r w:rsidRPr="00575381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conectadas, incluindo,</w:t>
      </w:r>
      <w:r w:rsidR="003E29CA" w:rsidRPr="00575381">
        <w:rPr>
          <w:rFonts w:ascii="HelveticaNeueLT Std Lt Cn" w:hAnsi="HelveticaNeueLT Std Lt Cn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pacing w:val="-1"/>
          <w:sz w:val="24"/>
          <w:szCs w:val="24"/>
        </w:rPr>
        <w:t>todos os</w:t>
      </w:r>
      <w:r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componentes</w:t>
      </w:r>
      <w:r w:rsidRPr="00575381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e</w:t>
      </w:r>
      <w:r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acessórios,</w:t>
      </w:r>
      <w:r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prontas</w:t>
      </w:r>
      <w:r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para</w:t>
      </w:r>
      <w:r w:rsidRPr="00575381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serem</w:t>
      </w:r>
      <w:r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pacing w:val="-1"/>
          <w:sz w:val="24"/>
          <w:szCs w:val="24"/>
        </w:rPr>
        <w:t>ligadas</w:t>
      </w:r>
      <w:r w:rsidRPr="00575381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à</w:t>
      </w:r>
      <w:r w:rsidRPr="00575381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rede</w:t>
      </w:r>
      <w:r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de</w:t>
      </w:r>
      <w:r w:rsidRPr="00575381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75381">
        <w:rPr>
          <w:rFonts w:ascii="HelveticaNeueLT Std Lt Cn" w:hAnsi="HelveticaNeueLT Std Lt Cn"/>
          <w:sz w:val="24"/>
          <w:szCs w:val="24"/>
        </w:rPr>
        <w:t>distribuição.</w:t>
      </w:r>
    </w:p>
    <w:p w:rsidR="00BC7D2A" w:rsidRPr="004A2BA9" w:rsidRDefault="00BC7D2A" w:rsidP="00E973BF"/>
    <w:p w:rsidR="00BC7D2A" w:rsidRPr="004A2BA9" w:rsidRDefault="00BC7D2A" w:rsidP="007F725C">
      <w:pPr>
        <w:pStyle w:val="Heading3"/>
        <w:numPr>
          <w:ilvl w:val="3"/>
          <w:numId w:val="22"/>
        </w:numPr>
        <w:tabs>
          <w:tab w:val="left" w:pos="1554"/>
        </w:tabs>
        <w:kinsoku w:val="0"/>
        <w:overflowPunct w:val="0"/>
        <w:ind w:firstLine="396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Nominal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Alimentação:</w:t>
      </w:r>
    </w:p>
    <w:p w:rsidR="00BC7D2A" w:rsidRPr="004A2BA9" w:rsidRDefault="00BC7D2A" w:rsidP="003E29CA">
      <w:pPr>
        <w:spacing w:before="12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fornecidas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nominal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90V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305V(corrente</w:t>
      </w:r>
      <w:r w:rsidR="003E29CA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alternada).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Deve-se</w:t>
      </w:r>
      <w:r w:rsidRPr="004A2BA9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considerar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tolerância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estabelecida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ANEEL.</w:t>
      </w:r>
    </w:p>
    <w:p w:rsidR="00BC7D2A" w:rsidRPr="004A2BA9" w:rsidRDefault="00BC7D2A" w:rsidP="000C2E44">
      <w:pPr>
        <w:pStyle w:val="Corpodetexto"/>
        <w:widowControl w:val="0"/>
        <w:numPr>
          <w:ilvl w:val="3"/>
          <w:numId w:val="22"/>
        </w:numPr>
        <w:tabs>
          <w:tab w:val="left" w:pos="1609"/>
        </w:tabs>
        <w:suppressAutoHyphens w:val="0"/>
        <w:kinsoku w:val="0"/>
        <w:overflowPunct w:val="0"/>
        <w:autoSpaceDE w:val="0"/>
        <w:autoSpaceDN w:val="0"/>
        <w:adjustRightInd w:val="0"/>
        <w:spacing w:before="122" w:line="240" w:lineRule="auto"/>
        <w:ind w:left="1610" w:hanging="1100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z w:val="24"/>
          <w:szCs w:val="24"/>
        </w:rPr>
        <w:t>Fator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potência:</w:t>
      </w:r>
      <w:r w:rsidRPr="004A2BA9">
        <w:rPr>
          <w:rFonts w:ascii="HelveticaNeueLT Std Lt Cn" w:hAnsi="HelveticaNeueLT Std Lt Cn"/>
          <w:b/>
          <w:bCs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0,92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(considerando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THD)</w:t>
      </w:r>
    </w:p>
    <w:p w:rsidR="00BC7D2A" w:rsidRPr="004A2BA9" w:rsidRDefault="00BC7D2A" w:rsidP="007F725C">
      <w:pPr>
        <w:pStyle w:val="Heading3"/>
        <w:numPr>
          <w:ilvl w:val="3"/>
          <w:numId w:val="22"/>
        </w:numPr>
        <w:tabs>
          <w:tab w:val="left" w:pos="1554"/>
        </w:tabs>
        <w:kinsoku w:val="0"/>
        <w:overflowPunct w:val="0"/>
        <w:ind w:left="155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Taxa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distorção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harmônica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Corrente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(THD):</w:t>
      </w:r>
    </w:p>
    <w:p w:rsidR="00BC7D2A" w:rsidRPr="004A2BA9" w:rsidRDefault="00BC7D2A" w:rsidP="00BC7D2A">
      <w:pPr>
        <w:pStyle w:val="Corpodetexto"/>
        <w:kinsoku w:val="0"/>
        <w:overflowPunct w:val="0"/>
        <w:spacing w:before="70"/>
        <w:ind w:left="168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conformidade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IEC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61000-3-2</w:t>
      </w:r>
    </w:p>
    <w:p w:rsidR="00BC7D2A" w:rsidRPr="004A2BA9" w:rsidRDefault="00BC7D2A" w:rsidP="000C2E44">
      <w:pPr>
        <w:pStyle w:val="Heading3"/>
        <w:numPr>
          <w:ilvl w:val="3"/>
          <w:numId w:val="22"/>
        </w:numPr>
        <w:tabs>
          <w:tab w:val="left" w:pos="1554"/>
        </w:tabs>
        <w:kinsoku w:val="0"/>
        <w:overflowPunct w:val="0"/>
        <w:spacing w:after="120"/>
        <w:ind w:left="1553" w:hanging="104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Frequência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Nominal: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 w:val="0"/>
          <w:bCs w:val="0"/>
          <w:sz w:val="24"/>
          <w:szCs w:val="24"/>
        </w:rPr>
        <w:t>60Hz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55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z w:val="24"/>
          <w:szCs w:val="24"/>
        </w:rPr>
        <w:t>Eficiência</w:t>
      </w:r>
      <w:r w:rsidRPr="004A2BA9">
        <w:rPr>
          <w:rFonts w:ascii="HelveticaNeueLT Std Lt Cn" w:hAnsi="HelveticaNeueLT Std Lt Cn"/>
          <w:b/>
          <w:bCs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luminosa</w:t>
      </w:r>
      <w:r w:rsidRPr="004A2BA9">
        <w:rPr>
          <w:rFonts w:ascii="HelveticaNeueLT Std Lt Cn" w:hAnsi="HelveticaNeueLT Std Lt Cn"/>
          <w:b/>
          <w:bCs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mínima:</w:t>
      </w:r>
    </w:p>
    <w:p w:rsidR="00BC7D2A" w:rsidRPr="004A2BA9" w:rsidRDefault="00BC7D2A" w:rsidP="00BC7D2A">
      <w:pPr>
        <w:pStyle w:val="Corpodetexto"/>
        <w:kinsoku w:val="0"/>
        <w:overflowPunct w:val="0"/>
        <w:spacing w:before="67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100lm/W,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considerando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útil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indicado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ensaios.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3347" w:firstLine="396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Ângulo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abertura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do</w:t>
      </w:r>
      <w:r w:rsidRPr="004A2BA9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facho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luminoso:</w:t>
      </w:r>
      <w:r w:rsidRPr="004A2BA9">
        <w:rPr>
          <w:rFonts w:ascii="HelveticaNeueLT Std Lt Cn" w:hAnsi="HelveticaNeueLT Std Lt Cn"/>
          <w:b/>
          <w:bCs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120°.</w:t>
      </w:r>
      <w:r w:rsidRPr="004A2BA9">
        <w:rPr>
          <w:rFonts w:ascii="HelveticaNeueLT Std Lt Cn" w:hAnsi="HelveticaNeueLT Std Lt Cn"/>
          <w:spacing w:val="2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controle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distribuição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totalmente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limitada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(full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cut-off)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limitada.</w:t>
      </w:r>
    </w:p>
    <w:p w:rsidR="00BC7D2A" w:rsidRPr="004A2BA9" w:rsidRDefault="00BC7D2A" w:rsidP="007F725C">
      <w:pPr>
        <w:pStyle w:val="Heading3"/>
        <w:numPr>
          <w:ilvl w:val="3"/>
          <w:numId w:val="22"/>
        </w:numPr>
        <w:tabs>
          <w:tab w:val="left" w:pos="1554"/>
        </w:tabs>
        <w:kinsoku w:val="0"/>
        <w:overflowPunct w:val="0"/>
        <w:spacing w:before="119"/>
        <w:ind w:left="155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Driver:</w:t>
      </w:r>
    </w:p>
    <w:p w:rsidR="00BC7D2A" w:rsidRDefault="00BC7D2A" w:rsidP="00BC7D2A">
      <w:pPr>
        <w:pStyle w:val="Corpodetexto"/>
        <w:kinsoku w:val="0"/>
        <w:overflowPunct w:val="0"/>
        <w:spacing w:before="70" w:line="310" w:lineRule="auto"/>
        <w:ind w:right="124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estar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incorporado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internamente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luminária,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dimerizável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(0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10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V)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acessível,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possibilitando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troca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defeito.</w:t>
      </w:r>
    </w:p>
    <w:p w:rsidR="00BC7D2A" w:rsidRPr="004A2BA9" w:rsidRDefault="00BC7D2A" w:rsidP="007F725C">
      <w:pPr>
        <w:pStyle w:val="Heading3"/>
        <w:numPr>
          <w:ilvl w:val="3"/>
          <w:numId w:val="22"/>
        </w:numPr>
        <w:tabs>
          <w:tab w:val="left" w:pos="1554"/>
        </w:tabs>
        <w:kinsoku w:val="0"/>
        <w:overflowPunct w:val="0"/>
        <w:spacing w:before="57"/>
        <w:ind w:left="155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Protetor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surto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(DPS):</w:t>
      </w:r>
    </w:p>
    <w:p w:rsidR="00BC7D2A" w:rsidRPr="004A2BA9" w:rsidRDefault="00BC7D2A" w:rsidP="00BC7D2A">
      <w:pPr>
        <w:pStyle w:val="Corpodetexto"/>
        <w:kinsoku w:val="0"/>
        <w:overflowPunct w:val="0"/>
        <w:spacing w:before="67" w:line="312" w:lineRule="auto"/>
        <w:ind w:right="113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fornecida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Dispositivo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Protetor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Surto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(DPS)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tipo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porta,</w:t>
      </w:r>
      <w:r w:rsidRPr="004A2BA9">
        <w:rPr>
          <w:rFonts w:ascii="HelveticaNeueLT Std Lt Cn" w:hAnsi="HelveticaNeueLT Std Lt Cn"/>
          <w:spacing w:val="7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limitador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classe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II,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capaz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suportar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impulsos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pico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10KV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(Forma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onda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1,2/50µs),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corrente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descarga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10KA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(forma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onda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8/20µs),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tanto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para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 modo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comum</w:t>
      </w:r>
      <w:r w:rsidRPr="004A2BA9">
        <w:rPr>
          <w:rFonts w:ascii="HelveticaNeueLT Std Lt Cn" w:hAnsi="HelveticaNeueLT Std Lt Cn"/>
          <w:sz w:val="24"/>
          <w:szCs w:val="24"/>
        </w:rPr>
        <w:t xml:space="preserve"> como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para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7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diferencial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(L1-Terra,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L1-L2/N, L2/N-Terra),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conformidade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ANSI/IEEE C.62.41-1991.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Dispositivo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Protetor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Surto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possuir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ligação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série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driver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protetor</w:t>
      </w:r>
      <w:r w:rsidRPr="004A2BA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atinja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final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vida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útil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circuito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abrir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desenergizar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driver.</w:t>
      </w:r>
    </w:p>
    <w:p w:rsidR="00BC7D2A" w:rsidRPr="004A2BA9" w:rsidRDefault="00BC7D2A" w:rsidP="000B7A8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553" w:hanging="104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z w:val="24"/>
          <w:szCs w:val="24"/>
        </w:rPr>
        <w:t>Índice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Reprodução</w:t>
      </w:r>
      <w:r w:rsidRPr="004A2BA9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Cor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(IRC):</w:t>
      </w:r>
      <w:r w:rsidRPr="004A2BA9">
        <w:rPr>
          <w:rFonts w:ascii="HelveticaNeueLT Std Lt Cn" w:hAnsi="HelveticaNeueLT Std Lt Cn"/>
          <w:b/>
          <w:bCs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70%</w:t>
      </w:r>
    </w:p>
    <w:p w:rsidR="00BC7D2A" w:rsidRPr="004A2BA9" w:rsidRDefault="00BC7D2A" w:rsidP="000B7A8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553" w:hanging="104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Cor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Correlata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(TCC):</w:t>
      </w:r>
      <w:r w:rsidRPr="004A2BA9">
        <w:rPr>
          <w:rFonts w:ascii="HelveticaNeueLT Std Lt Cn" w:hAnsi="HelveticaNeueLT Std Lt Cn"/>
          <w:b/>
          <w:bCs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Valor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pacing w:val="7"/>
          <w:sz w:val="24"/>
          <w:szCs w:val="24"/>
        </w:rPr>
        <w:t>Nominal declarado</w:t>
      </w:r>
      <w:r w:rsidR="00B45D90" w:rsidRPr="00B45D90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pacing w:val="7"/>
          <w:sz w:val="24"/>
          <w:szCs w:val="24"/>
        </w:rPr>
        <w:t>de 4000 K.</w:t>
      </w:r>
      <w:r w:rsidR="00B45D90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pacing w:val="7"/>
          <w:sz w:val="24"/>
          <w:szCs w:val="24"/>
        </w:rPr>
        <w:t>Admitindo o Valor mínimo de 3710 K e o Valor máxim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4260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K.</w:t>
      </w:r>
    </w:p>
    <w:p w:rsidR="00BC7D2A" w:rsidRPr="004A2BA9" w:rsidRDefault="00BC7D2A" w:rsidP="000B7A8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553" w:hanging="104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Vida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útil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do</w:t>
      </w:r>
      <w:r w:rsidRPr="004A2BA9">
        <w:rPr>
          <w:rFonts w:ascii="HelveticaNeueLT Std Lt Cn" w:hAnsi="HelveticaNeueLT Std Lt Cn"/>
          <w:b/>
          <w:bCs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Conjunto:</w:t>
      </w:r>
      <w:r w:rsidRPr="004A2BA9">
        <w:rPr>
          <w:rFonts w:ascii="HelveticaNeueLT Std Lt Cn" w:hAnsi="HelveticaNeueLT Std Lt Cn"/>
          <w:b/>
          <w:bCs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50.000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horas</w:t>
      </w:r>
    </w:p>
    <w:p w:rsidR="00BC7D2A" w:rsidRPr="00B45D90" w:rsidRDefault="00BC7D2A" w:rsidP="000B7A8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553" w:hanging="1043"/>
        <w:rPr>
          <w:rFonts w:ascii="HelveticaNeueLT Std Lt Cn" w:hAnsi="HelveticaNeueLT Std Lt Cn"/>
          <w:sz w:val="24"/>
          <w:szCs w:val="24"/>
        </w:rPr>
      </w:pPr>
      <w:r w:rsidRPr="00B45D90">
        <w:rPr>
          <w:rFonts w:ascii="HelveticaNeueLT Std Lt Cn" w:hAnsi="HelveticaNeueLT Std Lt Cn"/>
          <w:b/>
          <w:bCs/>
          <w:spacing w:val="-1"/>
          <w:sz w:val="24"/>
          <w:szCs w:val="24"/>
        </w:rPr>
        <w:t>Índice</w:t>
      </w:r>
      <w:r w:rsidRPr="00B45D90">
        <w:rPr>
          <w:rFonts w:ascii="HelveticaNeueLT Std Lt Cn" w:hAnsi="HelveticaNeueLT Std Lt Cn"/>
          <w:b/>
          <w:bCs/>
          <w:spacing w:val="4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b/>
          <w:bCs/>
          <w:spacing w:val="1"/>
          <w:sz w:val="24"/>
          <w:szCs w:val="24"/>
        </w:rPr>
        <w:t>de</w:t>
      </w:r>
      <w:r w:rsidRPr="00B45D90">
        <w:rPr>
          <w:rFonts w:ascii="HelveticaNeueLT Std Lt Cn" w:hAnsi="HelveticaNeueLT Std Lt Cn"/>
          <w:b/>
          <w:bCs/>
          <w:spacing w:val="6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b/>
          <w:bCs/>
          <w:sz w:val="24"/>
          <w:szCs w:val="24"/>
        </w:rPr>
        <w:t>Depreciação:</w:t>
      </w:r>
      <w:r w:rsidRPr="00B45D90">
        <w:rPr>
          <w:rFonts w:ascii="HelveticaNeueLT Std Lt Cn" w:hAnsi="HelveticaNeueLT Std Lt Cn"/>
          <w:b/>
          <w:bCs/>
          <w:spacing w:val="9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pacing w:val="-7"/>
          <w:sz w:val="24"/>
          <w:szCs w:val="24"/>
        </w:rPr>
        <w:t>Mínimo</w:t>
      </w:r>
      <w:r w:rsidRPr="00B45D90">
        <w:rPr>
          <w:rFonts w:ascii="HelveticaNeueLT Std Lt Cn" w:hAnsi="HelveticaNeueLT Std Lt Cn"/>
          <w:spacing w:val="-1"/>
          <w:sz w:val="24"/>
          <w:szCs w:val="24"/>
        </w:rPr>
        <w:t xml:space="preserve"> L70</w:t>
      </w:r>
      <w:r w:rsidRPr="00B45D90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(Perda</w:t>
      </w:r>
      <w:r w:rsidRPr="00B45D90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máxima</w:t>
      </w:r>
      <w:r w:rsidRPr="00B45D90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de</w:t>
      </w:r>
      <w:r w:rsidRPr="00B45D90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pacing w:val="-1"/>
          <w:sz w:val="24"/>
          <w:szCs w:val="24"/>
        </w:rPr>
        <w:t>30%</w:t>
      </w:r>
      <w:r w:rsidRPr="00B45D90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do</w:t>
      </w:r>
      <w:r w:rsidRPr="00B45D90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fluxo</w:t>
      </w:r>
      <w:r w:rsidRPr="00B45D90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luminoso</w:t>
      </w:r>
      <w:r w:rsidRPr="00B45D90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inicial</w:t>
      </w:r>
      <w:r w:rsidRPr="00B45D90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após</w:t>
      </w:r>
      <w:r w:rsid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50.000</w:t>
      </w:r>
      <w:r w:rsidRPr="00B45D90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sz w:val="24"/>
          <w:szCs w:val="24"/>
        </w:rPr>
        <w:t>horas).</w:t>
      </w:r>
    </w:p>
    <w:p w:rsidR="00BC7D2A" w:rsidRPr="004A2BA9" w:rsidRDefault="00BC7D2A" w:rsidP="000B7A8C">
      <w:pPr>
        <w:pStyle w:val="Corpodetexto"/>
        <w:widowControl w:val="0"/>
        <w:numPr>
          <w:ilvl w:val="3"/>
          <w:numId w:val="22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553" w:hanging="104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z w:val="24"/>
          <w:szCs w:val="24"/>
        </w:rPr>
        <w:t>Classe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Isolamento</w:t>
      </w:r>
      <w:r w:rsidRPr="004A2BA9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elétrico:</w:t>
      </w:r>
      <w:r w:rsidRPr="004A2BA9">
        <w:rPr>
          <w:rFonts w:ascii="HelveticaNeueLT Std Lt Cn" w:hAnsi="HelveticaNeueLT Std Lt Cn"/>
          <w:b/>
          <w:bCs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>Classe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</w:t>
      </w:r>
    </w:p>
    <w:p w:rsidR="00BC7D2A" w:rsidRPr="004A2BA9" w:rsidRDefault="00BC7D2A" w:rsidP="000B7A8C">
      <w:pPr>
        <w:pStyle w:val="Heading3"/>
        <w:numPr>
          <w:ilvl w:val="3"/>
          <w:numId w:val="22"/>
        </w:numPr>
        <w:tabs>
          <w:tab w:val="left" w:pos="1554"/>
        </w:tabs>
        <w:kinsoku w:val="0"/>
        <w:overflowPunct w:val="0"/>
        <w:spacing w:before="120"/>
        <w:ind w:left="1553" w:hanging="104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Condições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Operação: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altitude,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temperatura,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umidade...</w:t>
      </w:r>
    </w:p>
    <w:p w:rsidR="00BC7D2A" w:rsidRPr="004A2BA9" w:rsidRDefault="00BC7D2A" w:rsidP="000B7A8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686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Altitude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superior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1.500m;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média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ambiente,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num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período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24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horas,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superior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+</w:t>
      </w:r>
      <w:r w:rsidRPr="004A2BA9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35°C;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ambiente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-5°C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+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45°C;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Umidade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relativa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100%;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448" w:lineRule="auto"/>
        <w:ind w:right="4943" w:hanging="672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Pressão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vento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superior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700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Pa.</w:t>
      </w:r>
      <w:r w:rsidRPr="004A2BA9">
        <w:rPr>
          <w:rFonts w:ascii="HelveticaNeueLT Std Lt Cn" w:hAnsi="HelveticaNeueLT Std Lt Cn"/>
          <w:spacing w:val="26"/>
          <w:w w:val="99"/>
          <w:sz w:val="24"/>
          <w:szCs w:val="24"/>
        </w:rPr>
        <w:t xml:space="preserve">  </w:t>
      </w:r>
    </w:p>
    <w:p w:rsidR="00BC7D2A" w:rsidRPr="004A2BA9" w:rsidRDefault="00BC7D2A" w:rsidP="00BC7D2A">
      <w:pPr>
        <w:pStyle w:val="Corpodetexto"/>
        <w:tabs>
          <w:tab w:val="left" w:pos="510"/>
        </w:tabs>
        <w:kinsoku w:val="0"/>
        <w:overflowPunct w:val="0"/>
        <w:spacing w:before="129" w:line="448" w:lineRule="auto"/>
        <w:ind w:left="833" w:right="3501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7.3.5.</w:t>
      </w:r>
      <w:r w:rsidRPr="004A2BA9">
        <w:rPr>
          <w:rFonts w:ascii="HelveticaNeueLT Std Lt Cn" w:hAnsi="HelveticaNeueLT Std Lt Cn"/>
          <w:b/>
          <w:sz w:val="24"/>
          <w:szCs w:val="24"/>
        </w:rPr>
        <w:t xml:space="preserve"> DURABILIDADE</w:t>
      </w:r>
      <w:r w:rsidRPr="004A2BA9">
        <w:rPr>
          <w:rFonts w:ascii="HelveticaNeueLT Std Lt Cn" w:hAnsi="HelveticaNeueLT Std Lt Cn"/>
          <w:b/>
          <w:spacing w:val="-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pacing w:val="1"/>
          <w:sz w:val="24"/>
          <w:szCs w:val="24"/>
        </w:rPr>
        <w:t>DOS</w:t>
      </w:r>
      <w:r w:rsidRPr="004A2BA9">
        <w:rPr>
          <w:rFonts w:ascii="HelveticaNeueLT Std Lt Cn" w:hAnsi="HelveticaNeueLT Std Lt Cn"/>
          <w:b/>
          <w:spacing w:val="-21"/>
          <w:sz w:val="24"/>
          <w:szCs w:val="24"/>
        </w:rPr>
        <w:t xml:space="preserve">  C</w:t>
      </w:r>
      <w:r w:rsidRPr="004A2BA9">
        <w:rPr>
          <w:rFonts w:ascii="HelveticaNeueLT Std Lt Cn" w:hAnsi="HelveticaNeueLT Std Lt Cn"/>
          <w:b/>
          <w:sz w:val="24"/>
          <w:szCs w:val="24"/>
        </w:rPr>
        <w:t>OMPONENTES</w:t>
      </w:r>
    </w:p>
    <w:p w:rsidR="00BC7D2A" w:rsidRPr="004A2BA9" w:rsidRDefault="00BC7D2A" w:rsidP="007F725C">
      <w:pPr>
        <w:pStyle w:val="Heading3"/>
        <w:numPr>
          <w:ilvl w:val="3"/>
          <w:numId w:val="20"/>
        </w:numPr>
        <w:tabs>
          <w:tab w:val="left" w:pos="1554"/>
        </w:tabs>
        <w:kinsoku w:val="0"/>
        <w:overflowPunct w:val="0"/>
        <w:spacing w:line="226" w:lineRule="exact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Manutenção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7" w:line="311" w:lineRule="auto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tempo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vida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útil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estimado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produtos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é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normalmente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dado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termos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expectativa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horas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que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diminua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70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%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valor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inicial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(denotado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L70).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conformidade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desempenho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manutenção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obedecer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item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“B.6.2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Manutenção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fluxo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luminoso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luminária”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ANEXO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I-B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–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“Requisitos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Técnicos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Viária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utilizam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LED”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Portaria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Inmetro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N</w:t>
      </w:r>
      <w:r w:rsidRPr="004A2BA9">
        <w:rPr>
          <w:rFonts w:ascii="HelveticaNeueLT Std Lt Cn" w:hAnsi="HelveticaNeueLT Std Lt Cn"/>
          <w:spacing w:val="2"/>
          <w:position w:val="6"/>
          <w:sz w:val="24"/>
          <w:szCs w:val="24"/>
        </w:rPr>
        <w:t>0</w:t>
      </w:r>
      <w:r w:rsidRPr="004A2BA9">
        <w:rPr>
          <w:rFonts w:ascii="HelveticaNeueLT Std Lt Cn" w:hAnsi="HelveticaNeueLT Std Lt Cn"/>
          <w:spacing w:val="12"/>
          <w:position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20/2017.</w:t>
      </w:r>
    </w:p>
    <w:p w:rsidR="00BC7D2A" w:rsidRPr="004A2BA9" w:rsidRDefault="00BC7D2A" w:rsidP="007F725C">
      <w:pPr>
        <w:pStyle w:val="Heading3"/>
        <w:numPr>
          <w:ilvl w:val="3"/>
          <w:numId w:val="20"/>
        </w:numPr>
        <w:tabs>
          <w:tab w:val="left" w:pos="1554"/>
        </w:tabs>
        <w:kinsoku w:val="0"/>
        <w:overflowPunct w:val="0"/>
        <w:spacing w:before="123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REQUISITOS</w:t>
      </w:r>
      <w:r w:rsidRPr="004A2BA9">
        <w:rPr>
          <w:rFonts w:ascii="HelveticaNeueLT Std Lt Cn" w:hAnsi="HelveticaNeueLT Std Lt Cn"/>
          <w:spacing w:val="-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FOTOMÉTRICOS</w:t>
      </w:r>
    </w:p>
    <w:p w:rsidR="00BC7D2A" w:rsidRPr="004A2BA9" w:rsidRDefault="00BC7D2A" w:rsidP="00BC7D2A">
      <w:pPr>
        <w:pStyle w:val="Corpodetexto"/>
        <w:kinsoku w:val="0"/>
        <w:overflowPunct w:val="0"/>
        <w:spacing w:before="130" w:line="311" w:lineRule="auto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Além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requisitos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construtivos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técnicos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apresentados,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atender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requisitos</w:t>
      </w:r>
      <w:r w:rsidRPr="004A2BA9">
        <w:rPr>
          <w:rFonts w:ascii="HelveticaNeueLT Std Lt Cn" w:hAnsi="HelveticaNeueLT Std Lt Cn"/>
          <w:spacing w:val="3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fotométricos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atendimento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aos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padrões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estruturais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vias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onde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serão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instaladas,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serem</w:t>
      </w:r>
      <w:r w:rsidRPr="004A2BA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demonstrados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através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simulações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software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DIALux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evo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(software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gratuito).</w:t>
      </w:r>
    </w:p>
    <w:p w:rsidR="00BC7D2A" w:rsidRPr="004A2BA9" w:rsidRDefault="00BC7D2A" w:rsidP="00BC7D2A">
      <w:pPr>
        <w:pStyle w:val="Corpodetexto"/>
        <w:kinsoku w:val="0"/>
        <w:overflowPunct w:val="0"/>
        <w:spacing w:before="61" w:line="312" w:lineRule="auto"/>
        <w:ind w:right="11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definição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destes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parâmetros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mínimos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serem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atendidos,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foram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consideradas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características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7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principais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vias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(largura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faixas,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canteiros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calçadas),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padrão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posteamento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(distância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altura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ponto)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braços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aplicável,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compondo,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assim,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cenário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simulação.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6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cenários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necessários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serem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demonstrados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licitante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estão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representados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figuras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ANEXO-03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diante.</w:t>
      </w:r>
    </w:p>
    <w:p w:rsidR="00BC7D2A" w:rsidRPr="004A2BA9" w:rsidRDefault="00BC7D2A" w:rsidP="00A5669F">
      <w:pPr>
        <w:pStyle w:val="Corpodetexto"/>
        <w:kinsoku w:val="0"/>
        <w:overflowPunct w:val="0"/>
        <w:spacing w:before="60" w:line="312" w:lineRule="auto"/>
        <w:ind w:right="117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Convenciona-se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cenário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consiste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arranjo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apresentado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figuras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indicadas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ANEXO-03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diante,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onde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cada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cenário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simulado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demonstrar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modelo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="00A5669F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ofertada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licitante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cumpre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requisitos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iluminância</w:t>
      </w:r>
      <w:r w:rsidRPr="004A2BA9">
        <w:rPr>
          <w:rFonts w:ascii="HelveticaNeueLT Std Lt Cn" w:hAnsi="HelveticaNeueLT Std Lt Cn"/>
          <w:b/>
          <w:bCs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uniformidade</w:t>
      </w:r>
      <w:r w:rsidRPr="004A2BA9">
        <w:rPr>
          <w:rFonts w:ascii="HelveticaNeueLT Std Lt Cn" w:hAnsi="HelveticaNeueLT Std Lt Cn"/>
          <w:b/>
          <w:bCs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definidos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5101:2012.</w:t>
      </w:r>
    </w:p>
    <w:p w:rsidR="00BC7D2A" w:rsidRPr="004A2BA9" w:rsidRDefault="00BC7D2A" w:rsidP="003E29CA">
      <w:pPr>
        <w:pStyle w:val="Corpodetexto"/>
        <w:kinsoku w:val="0"/>
        <w:overflowPunct w:val="0"/>
        <w:spacing w:before="64" w:line="312" w:lineRule="auto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análise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resultados,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através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simulações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software,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considerados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pontos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medição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cálculo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definição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5101:2012,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constituindo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matriz.</w:t>
      </w:r>
    </w:p>
    <w:p w:rsidR="00BC7D2A" w:rsidRPr="004A2BA9" w:rsidRDefault="00BC7D2A" w:rsidP="00BC7D2A">
      <w:pPr>
        <w:pStyle w:val="Corpodetexto"/>
        <w:kinsoku w:val="0"/>
        <w:overflowPunct w:val="0"/>
        <w:spacing w:before="59" w:line="312" w:lineRule="auto"/>
        <w:ind w:right="121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matriz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pontos 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medição para 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pista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terá 15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linhas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17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colunas.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 área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medição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deverá</w:t>
      </w:r>
      <w:r w:rsidRPr="004A2BA9">
        <w:rPr>
          <w:rFonts w:ascii="HelveticaNeueLT Std Lt Cn" w:hAnsi="HelveticaNeueLT Std Lt Cn"/>
          <w:sz w:val="24"/>
          <w:szCs w:val="24"/>
        </w:rPr>
        <w:t xml:space="preserve"> coincidir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largura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pista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distância</w:t>
      </w:r>
      <w:r w:rsidRPr="004A2BA9">
        <w:rPr>
          <w:rFonts w:ascii="HelveticaNeueLT Std Lt Cn" w:hAnsi="HelveticaNeueLT Std Lt Cn"/>
          <w:sz w:val="24"/>
          <w:szCs w:val="24"/>
        </w:rPr>
        <w:t xml:space="preserve"> do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vão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 os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dois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postes.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matriz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 pontos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 medição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calçada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terá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linhas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17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colunas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área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medição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coincidir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largura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calçada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distância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dois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postes.</w:t>
      </w:r>
    </w:p>
    <w:p w:rsidR="00BC7D2A" w:rsidRPr="004A2BA9" w:rsidRDefault="00BC7D2A" w:rsidP="003E29CA">
      <w:pPr>
        <w:pStyle w:val="Corpodetexto"/>
        <w:kinsoku w:val="0"/>
        <w:overflowPunct w:val="0"/>
        <w:spacing w:before="60" w:line="312" w:lineRule="auto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 xml:space="preserve">Os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pontos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medição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 tomados no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plano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pista,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0,0m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altura</w:t>
      </w:r>
      <w:r w:rsidRPr="004A2BA9">
        <w:rPr>
          <w:rFonts w:ascii="HelveticaNeueLT Std Lt Cn" w:hAnsi="HelveticaNeueLT Std Lt Cn"/>
          <w:sz w:val="24"/>
          <w:szCs w:val="24"/>
        </w:rPr>
        <w:t xml:space="preserve"> desta.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primeira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última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coluna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pontos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coincidir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linhas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transversais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passam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luminárias.</w:t>
      </w:r>
    </w:p>
    <w:p w:rsidR="00BC7D2A" w:rsidRPr="004A2BA9" w:rsidRDefault="00BC7D2A" w:rsidP="00BC7D2A">
      <w:pPr>
        <w:pStyle w:val="Corpodetexto"/>
        <w:kinsoku w:val="0"/>
        <w:overflowPunct w:val="0"/>
        <w:spacing w:before="2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simulações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considerado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fator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manutenção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igual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a 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0,80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.</w:t>
      </w:r>
    </w:p>
    <w:p w:rsidR="00BC7D2A" w:rsidRPr="004A2BA9" w:rsidRDefault="00BC7D2A" w:rsidP="00A221F2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ind w:left="470" w:hanging="357"/>
        <w:jc w:val="both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Critérios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exigências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fornecimento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materiais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complementares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IP.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0"/>
        <w:rPr>
          <w:rFonts w:ascii="HelveticaNeueLT Std Lt Cn" w:hAnsi="HelveticaNeueLT Std Lt Cn"/>
          <w:b/>
          <w:bCs/>
          <w:sz w:val="24"/>
          <w:szCs w:val="24"/>
        </w:rPr>
      </w:pPr>
    </w:p>
    <w:p w:rsidR="00BC7D2A" w:rsidRPr="004A2BA9" w:rsidRDefault="00BC7D2A" w:rsidP="007F725C">
      <w:pPr>
        <w:pStyle w:val="Corpodetexto"/>
        <w:widowControl w:val="0"/>
        <w:numPr>
          <w:ilvl w:val="1"/>
          <w:numId w:val="19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RELÉ</w:t>
      </w:r>
      <w:r w:rsidRPr="004A2BA9">
        <w:rPr>
          <w:rFonts w:ascii="HelveticaNeueLT Std Lt Cn" w:hAnsi="HelveticaNeueLT Std Lt Cn"/>
          <w:b/>
          <w:spacing w:val="-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FOTOELETRÔNICO</w:t>
      </w:r>
      <w:r w:rsidRPr="004A2BA9">
        <w:rPr>
          <w:rFonts w:ascii="HelveticaNeueLT Std Lt Cn" w:hAnsi="HelveticaNeueLT Std Lt Cn"/>
          <w:b/>
          <w:spacing w:val="-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MICROCONTROLADO</w:t>
      </w:r>
    </w:p>
    <w:p w:rsidR="00BC7D2A" w:rsidRPr="00B45D90" w:rsidRDefault="00BC7D2A" w:rsidP="00B45D90">
      <w:pPr>
        <w:pStyle w:val="Corpodetexto"/>
        <w:widowControl w:val="0"/>
        <w:numPr>
          <w:ilvl w:val="2"/>
          <w:numId w:val="1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ind w:hanging="1043"/>
        <w:rPr>
          <w:rFonts w:ascii="HelveticaNeueLT Std Lt Cn" w:hAnsi="HelveticaNeueLT Std Lt Cn"/>
          <w:b/>
          <w:bCs/>
          <w:sz w:val="24"/>
          <w:szCs w:val="24"/>
        </w:rPr>
      </w:pPr>
      <w:r w:rsidRPr="00B45D90">
        <w:rPr>
          <w:rFonts w:ascii="HelveticaNeueLT Std Lt Cn" w:hAnsi="HelveticaNeueLT Std Lt Cn"/>
          <w:b/>
          <w:bCs/>
          <w:sz w:val="24"/>
          <w:szCs w:val="24"/>
        </w:rPr>
        <w:t>Normas</w:t>
      </w:r>
      <w:r w:rsidRPr="00B45D90">
        <w:rPr>
          <w:rFonts w:ascii="HelveticaNeueLT Std Lt Cn" w:hAnsi="HelveticaNeueLT Std Lt Cn"/>
          <w:b/>
          <w:bCs/>
          <w:spacing w:val="-17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b/>
          <w:bCs/>
          <w:spacing w:val="-1"/>
          <w:sz w:val="24"/>
          <w:szCs w:val="24"/>
        </w:rPr>
        <w:t>aplicáveis: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30" w:lineRule="exact"/>
        <w:ind w:left="509" w:right="644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5123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-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fotocontrolador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intercambiável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tomada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000000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color w:val="000000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especificação</w:t>
      </w:r>
      <w:r w:rsidRPr="004A2BA9">
        <w:rPr>
          <w:rFonts w:ascii="HelveticaNeueLT Std Lt Cn" w:hAnsi="HelveticaNeueLT Std Lt Cn"/>
          <w:color w:val="000000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000000"/>
          <w:spacing w:val="2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ensaios;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5461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-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terminologia;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ABNT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IEC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60529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-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graus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000000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invólucros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equipamentos</w:t>
      </w:r>
      <w:r w:rsidRPr="004A2BA9">
        <w:rPr>
          <w:rFonts w:ascii="HelveticaNeueLT Std Lt Cn" w:hAnsi="HelveticaNeueLT Std Lt Cn"/>
          <w:color w:val="000000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elétricos</w:t>
      </w:r>
    </w:p>
    <w:p w:rsidR="00BC7D2A" w:rsidRPr="00B45D90" w:rsidRDefault="00BC7D2A" w:rsidP="00B45D90">
      <w:pPr>
        <w:pStyle w:val="Corpodetexto"/>
        <w:widowControl w:val="0"/>
        <w:numPr>
          <w:ilvl w:val="2"/>
          <w:numId w:val="1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ind w:hanging="1043"/>
        <w:rPr>
          <w:rFonts w:ascii="HelveticaNeueLT Std Lt Cn" w:hAnsi="HelveticaNeueLT Std Lt Cn"/>
          <w:b/>
          <w:bCs/>
          <w:sz w:val="24"/>
          <w:szCs w:val="24"/>
        </w:rPr>
      </w:pPr>
      <w:r w:rsidRPr="00B45D90">
        <w:rPr>
          <w:rFonts w:ascii="HelveticaNeueLT Std Lt Cn" w:hAnsi="HelveticaNeueLT Std Lt Cn"/>
          <w:b/>
          <w:bCs/>
          <w:spacing w:val="-1"/>
          <w:sz w:val="24"/>
          <w:szCs w:val="24"/>
        </w:rPr>
        <w:t>Identificação</w:t>
      </w:r>
      <w:r w:rsidRPr="00B45D90">
        <w:rPr>
          <w:rFonts w:ascii="HelveticaNeueLT Std Lt Cn" w:hAnsi="HelveticaNeueLT Std Lt Cn"/>
          <w:b/>
          <w:bCs/>
          <w:sz w:val="24"/>
          <w:szCs w:val="24"/>
        </w:rPr>
        <w:t>:</w:t>
      </w:r>
    </w:p>
    <w:p w:rsidR="00BC7D2A" w:rsidRPr="004A2BA9" w:rsidRDefault="00BC7D2A" w:rsidP="00BC7D2A">
      <w:pPr>
        <w:pStyle w:val="Corpodetexto"/>
        <w:kinsoku w:val="0"/>
        <w:overflowPunct w:val="0"/>
        <w:spacing w:before="130" w:line="310" w:lineRule="auto"/>
        <w:ind w:right="124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marcado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legível</w:t>
      </w:r>
      <w:r w:rsidRPr="004A2BA9">
        <w:rPr>
          <w:rFonts w:ascii="HelveticaNeueLT Std Lt Cn" w:hAnsi="HelveticaNeueLT Std Lt Cn"/>
          <w:color w:val="333333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indelével</w:t>
      </w:r>
      <w:r w:rsidRPr="004A2BA9">
        <w:rPr>
          <w:rFonts w:ascii="HelveticaNeueLT Std Lt Cn" w:hAnsi="HelveticaNeueLT Std Lt Cn"/>
          <w:color w:val="333333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com,</w:t>
      </w:r>
      <w:r w:rsidRPr="004A2BA9">
        <w:rPr>
          <w:rFonts w:ascii="HelveticaNeueLT Std Lt Cn" w:hAnsi="HelveticaNeueLT Std Lt Cn"/>
          <w:color w:val="333333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no</w:t>
      </w:r>
      <w:r w:rsidRPr="004A2BA9">
        <w:rPr>
          <w:rFonts w:ascii="HelveticaNeueLT Std Lt Cn" w:hAnsi="HelveticaNeueLT Std Lt Cn"/>
          <w:color w:val="333333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mínimo,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as</w:t>
      </w:r>
      <w:r w:rsidRPr="004A2BA9">
        <w:rPr>
          <w:rFonts w:ascii="HelveticaNeueLT Std Lt Cn" w:hAnsi="HelveticaNeueLT Std Lt Cn"/>
          <w:color w:val="333333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seguintes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informações</w:t>
      </w:r>
      <w:r w:rsidRPr="004A2BA9">
        <w:rPr>
          <w:rFonts w:ascii="HelveticaNeueLT Std Lt Cn" w:hAnsi="HelveticaNeueLT Std Lt Cn"/>
          <w:color w:val="333333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na</w:t>
      </w:r>
      <w:r w:rsidRPr="004A2BA9">
        <w:rPr>
          <w:rFonts w:ascii="HelveticaNeueLT Std Lt Cn" w:hAnsi="HelveticaNeueLT Std Lt Cn"/>
          <w:color w:val="333333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parte</w:t>
      </w:r>
      <w:r w:rsidRPr="004A2BA9">
        <w:rPr>
          <w:rFonts w:ascii="HelveticaNeueLT Std Lt Cn" w:hAnsi="HelveticaNeueLT Std Lt Cn"/>
          <w:color w:val="333333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superior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tampa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ou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na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lateral: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Nome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e/ou</w:t>
      </w:r>
      <w:r w:rsidRPr="004A2BA9">
        <w:rPr>
          <w:rFonts w:ascii="HelveticaNeueLT Std Lt Cn" w:hAnsi="HelveticaNeueLT Std Lt Cn"/>
          <w:color w:val="000000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marca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000000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fabricante;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Tensão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frequência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nominais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(105V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305V,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50/60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hz),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Potência: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máxima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resistivas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(1.000W)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lâmpadas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descarga,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Esquema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elétrico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NF,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tipo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fail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on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(carga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permanece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ligada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falha);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Orient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ação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sensor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fotelétrico;</w:t>
      </w:r>
    </w:p>
    <w:p w:rsidR="00BC7D2A" w:rsidRPr="004A2BA9" w:rsidRDefault="00BC7D2A" w:rsidP="00BC7D2A">
      <w:pPr>
        <w:pStyle w:val="Corpodetexto"/>
        <w:kinsoku w:val="0"/>
        <w:overflowPunct w:val="0"/>
        <w:spacing w:before="114" w:line="313" w:lineRule="auto"/>
        <w:ind w:right="124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conter</w:t>
      </w:r>
      <w:r w:rsidRPr="004A2BA9">
        <w:rPr>
          <w:rFonts w:ascii="HelveticaNeueLT Std Lt Cn" w:hAnsi="HelveticaNeueLT Std Lt Cn"/>
          <w:color w:val="333333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calendário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identificação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data</w:t>
      </w:r>
      <w:r w:rsidRPr="004A2BA9">
        <w:rPr>
          <w:rFonts w:ascii="HelveticaNeueLT Std Lt Cn" w:hAnsi="HelveticaNeueLT Std Lt Cn"/>
          <w:color w:val="333333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fabricação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(mês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ano),</w:t>
      </w:r>
      <w:r w:rsidRPr="004A2BA9">
        <w:rPr>
          <w:rFonts w:ascii="HelveticaNeueLT Std Lt Cn" w:hAnsi="HelveticaNeueLT Std Lt Cn"/>
          <w:color w:val="333333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bem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como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instalação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retirada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equipamento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rede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distribuição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(mês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ano),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garantia.</w:t>
      </w:r>
    </w:p>
    <w:p w:rsidR="00BC7D2A" w:rsidRPr="00B45D90" w:rsidRDefault="00BC7D2A" w:rsidP="00B45D90">
      <w:pPr>
        <w:pStyle w:val="Corpodetexto"/>
        <w:widowControl w:val="0"/>
        <w:numPr>
          <w:ilvl w:val="2"/>
          <w:numId w:val="1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ind w:hanging="1043"/>
        <w:rPr>
          <w:rFonts w:ascii="HelveticaNeueLT Std Lt Cn" w:hAnsi="HelveticaNeueLT Std Lt Cn"/>
          <w:b/>
          <w:bCs/>
          <w:sz w:val="24"/>
          <w:szCs w:val="24"/>
        </w:rPr>
      </w:pPr>
      <w:r w:rsidRPr="00B45D90">
        <w:rPr>
          <w:rFonts w:ascii="HelveticaNeueLT Std Lt Cn" w:hAnsi="HelveticaNeueLT Std Lt Cn"/>
          <w:b/>
          <w:bCs/>
          <w:spacing w:val="-1"/>
          <w:sz w:val="24"/>
          <w:szCs w:val="24"/>
        </w:rPr>
        <w:t>Características</w:t>
      </w:r>
      <w:r w:rsidRPr="00B45D90">
        <w:rPr>
          <w:rFonts w:ascii="HelveticaNeueLT Std Lt Cn" w:hAnsi="HelveticaNeueLT Std Lt Cn"/>
          <w:b/>
          <w:bCs/>
          <w:spacing w:val="-25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b/>
          <w:bCs/>
          <w:sz w:val="24"/>
          <w:szCs w:val="24"/>
        </w:rPr>
        <w:t>construtivas: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30" w:lineRule="exact"/>
        <w:ind w:left="509" w:right="111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base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fabricada em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polipropileno.</w:t>
      </w:r>
      <w:r w:rsidRPr="004A2BA9">
        <w:rPr>
          <w:rFonts w:ascii="HelveticaNeueLT Std Lt Cn" w:hAnsi="HelveticaNeueLT Std Lt Cn"/>
          <w:color w:val="333333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suporte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 montagem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 ser</w:t>
      </w:r>
      <w:r w:rsidRPr="004A2BA9">
        <w:rPr>
          <w:rFonts w:ascii="HelveticaNeueLT Std Lt Cn" w:hAnsi="HelveticaNeueLT Std Lt Cn"/>
          <w:color w:val="333333"/>
          <w:spacing w:val="5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em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material</w:t>
      </w:r>
      <w:r w:rsidRPr="004A2BA9">
        <w:rPr>
          <w:rFonts w:ascii="HelveticaNeueLT Std Lt Cn" w:hAnsi="HelveticaNeueLT Std Lt Cn"/>
          <w:color w:val="333333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eletricamente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isolante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que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não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permita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deformação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quando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manuseio.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preso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à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tampa</w:t>
      </w:r>
      <w:r w:rsidRPr="004A2BA9">
        <w:rPr>
          <w:rFonts w:ascii="HelveticaNeueLT Std Lt Cn" w:hAnsi="HelveticaNeueLT Std Lt Cn"/>
          <w:color w:val="333333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sistema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assegure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fixação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adequada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modo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permitir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retirada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sem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danificação.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68" w:after="0" w:line="230" w:lineRule="exact"/>
        <w:ind w:left="509" w:right="124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A 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tampa 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ser 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fabricada 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em 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policarbonato 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estabilizado 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contra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radiações 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UV,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eletricamente</w:t>
      </w:r>
      <w:r w:rsidRPr="004A2BA9">
        <w:rPr>
          <w:rFonts w:ascii="HelveticaNeueLT Std Lt Cn" w:hAnsi="HelveticaNeueLT Std Lt Cn"/>
          <w:color w:val="333333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isolante,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resistente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impactos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às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intempéries;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contatos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encaixe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deverão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latão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estanhado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rigidamente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fixados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suporte;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não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trincas,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rebarbas,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arestas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vivas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ou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bolhas;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39" w:after="0" w:line="237" w:lineRule="auto"/>
        <w:ind w:left="509" w:right="117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invólucro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material</w:t>
      </w:r>
      <w:r w:rsidRPr="004A2BA9">
        <w:rPr>
          <w:rFonts w:ascii="HelveticaNeueLT Std Lt Cn" w:hAnsi="HelveticaNeueLT Std Lt Cn"/>
          <w:color w:val="333333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eletricamente</w:t>
      </w:r>
      <w:r w:rsidRPr="004A2BA9">
        <w:rPr>
          <w:rFonts w:ascii="HelveticaNeueLT Std Lt Cn" w:hAnsi="HelveticaNeueLT Std Lt Cn"/>
          <w:color w:val="333333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isolante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resistente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impacto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intempéries,</w:t>
      </w:r>
      <w:r w:rsidRPr="004A2BA9">
        <w:rPr>
          <w:rFonts w:ascii="HelveticaNeueLT Std Lt Cn" w:hAnsi="HelveticaNeueLT Std Lt Cn"/>
          <w:color w:val="333333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resistente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à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temperatura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até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70ºc,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suporte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montagem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em</w:t>
      </w:r>
      <w:r w:rsidRPr="004A2BA9">
        <w:rPr>
          <w:rFonts w:ascii="HelveticaNeueLT Std Lt Cn" w:hAnsi="HelveticaNeueLT Std Lt Cn"/>
          <w:color w:val="333333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plástico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engenharia,</w:t>
      </w:r>
      <w:r w:rsidRPr="004A2BA9">
        <w:rPr>
          <w:rFonts w:ascii="HelveticaNeueLT Std Lt Cn" w:hAnsi="HelveticaNeueLT Std Lt Cn"/>
          <w:color w:val="333333"/>
          <w:spacing w:val="6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firmemente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preso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à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tampa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permitindo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correto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manuseio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sem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desprendimento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desta,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protegendo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contra</w:t>
      </w:r>
      <w:r w:rsidRPr="004A2BA9">
        <w:rPr>
          <w:rFonts w:ascii="HelveticaNeueLT Std Lt Cn" w:hAnsi="HelveticaNeueLT Std Lt Cn"/>
          <w:color w:val="333333"/>
          <w:spacing w:val="7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danos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72" w:after="0" w:line="230" w:lineRule="exact"/>
        <w:ind w:left="509" w:right="115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gaxeta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vedação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espuma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borracha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ou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material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elástico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dureza</w:t>
      </w:r>
      <w:r w:rsidRPr="004A2BA9">
        <w:rPr>
          <w:rFonts w:ascii="HelveticaNeueLT Std Lt Cn" w:hAnsi="HelveticaNeueLT Std Lt Cn"/>
          <w:color w:val="333333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2"/>
          <w:sz w:val="24"/>
          <w:szCs w:val="24"/>
        </w:rPr>
        <w:t>(35±5)</w:t>
      </w:r>
      <w:r w:rsidRPr="004A2BA9">
        <w:rPr>
          <w:rFonts w:ascii="HelveticaNeueLT Std Lt Cn" w:hAnsi="HelveticaNeueLT Std Lt Cn"/>
          <w:color w:val="333333"/>
          <w:spacing w:val="7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shore</w:t>
      </w:r>
      <w:r w:rsidRPr="004A2BA9">
        <w:rPr>
          <w:rFonts w:ascii="HelveticaNeueLT Std Lt Cn" w:hAnsi="HelveticaNeueLT Std Lt Cn"/>
          <w:color w:val="333333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a,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superfície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lisa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permitindo</w:t>
      </w:r>
      <w:r w:rsidRPr="004A2BA9">
        <w:rPr>
          <w:rFonts w:ascii="HelveticaNeueLT Std Lt Cn" w:hAnsi="HelveticaNeueLT Std Lt Cn"/>
          <w:color w:val="333333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giro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sem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haja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seu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deslocamento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devendo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vedar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 e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evitar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deslocamento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indevido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após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montagem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conjunto;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68" w:after="0" w:line="230" w:lineRule="exact"/>
        <w:ind w:left="509" w:right="124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fotoelétrico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eletrônico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possuir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um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grau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mínimo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conjunto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de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IP-67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conforme</w:t>
      </w:r>
      <w:r w:rsidRPr="004A2BA9">
        <w:rPr>
          <w:rFonts w:ascii="HelveticaNeueLT Std Lt Cn" w:hAnsi="HelveticaNeueLT Std Lt Cn"/>
          <w:color w:val="333333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esquema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elétrico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tipo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NF;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66" w:after="0" w:line="230" w:lineRule="exact"/>
        <w:ind w:left="509" w:right="124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possuir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sensor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óptico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empregando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qualquer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tecnologia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disponível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seja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garantido</w:t>
      </w:r>
      <w:r w:rsidRPr="004A2BA9">
        <w:rPr>
          <w:rFonts w:ascii="HelveticaNeueLT Std Lt Cn" w:hAnsi="HelveticaNeueLT Std Lt Cn"/>
          <w:color w:val="333333"/>
          <w:spacing w:val="3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seu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funcionamento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maneira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estável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durante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vida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útil;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2" w:after="0" w:line="267" w:lineRule="exact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Características</w:t>
      </w:r>
      <w:r w:rsidRPr="004A2BA9">
        <w:rPr>
          <w:rFonts w:ascii="HelveticaNeueLT Std Lt Cn" w:hAnsi="HelveticaNeueLT Std Lt Cn"/>
          <w:color w:val="333333"/>
          <w:spacing w:val="-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funcionamento: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8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7" w:lineRule="exact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Acionamento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retardo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5s.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8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1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tempo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máximo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color w:val="333333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ligar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desligar</w:t>
      </w:r>
      <w:r w:rsidRPr="004A2BA9">
        <w:rPr>
          <w:rFonts w:ascii="HelveticaNeueLT Std Lt Cn" w:hAnsi="HelveticaNeueLT Std Lt Cn"/>
          <w:color w:val="333333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lâmpadas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iluminamento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constante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é</w:t>
      </w:r>
      <w:r w:rsidRPr="004A2BA9">
        <w:rPr>
          <w:rFonts w:ascii="HelveticaNeueLT Std Lt Cn" w:hAnsi="HelveticaNeueLT Std Lt Cn"/>
          <w:color w:val="333333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</w:t>
      </w:r>
      <w:r w:rsidRPr="004A2BA9">
        <w:rPr>
          <w:rFonts w:ascii="HelveticaNeueLT Std Lt Cn" w:hAnsi="HelveticaNeueLT Std Lt Cn"/>
          <w:color w:val="333333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minutos</w:t>
      </w:r>
      <w:r w:rsidRPr="004A2BA9">
        <w:rPr>
          <w:rFonts w:ascii="HelveticaNeueLT Std Lt Cn" w:hAnsi="HelveticaNeueLT Std Lt Cn"/>
          <w:color w:val="333333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dentro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faixa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color w:val="333333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sistema: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105V</w:t>
      </w:r>
      <w:r w:rsidRPr="004A2BA9">
        <w:rPr>
          <w:rFonts w:ascii="HelveticaNeueLT Std Lt Cn" w:hAnsi="HelveticaNeueLT Std Lt Cn"/>
          <w:color w:val="333333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305V,</w:t>
      </w:r>
      <w:r w:rsidRPr="004A2BA9">
        <w:rPr>
          <w:rFonts w:ascii="HelveticaNeueLT Std Lt Cn" w:hAnsi="HelveticaNeueLT Std Lt Cn"/>
          <w:color w:val="333333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-5ºC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50ºC.</w:t>
      </w:r>
      <w:r w:rsidRPr="004A2BA9">
        <w:rPr>
          <w:rFonts w:ascii="HelveticaNeueLT Std Lt Cn" w:hAnsi="HelveticaNeueLT Std Lt Cn"/>
          <w:color w:val="333333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-</w:t>
      </w:r>
      <w:r w:rsidRPr="004A2BA9">
        <w:rPr>
          <w:rFonts w:ascii="HelveticaNeueLT Std Lt Cn" w:hAnsi="HelveticaNeueLT Std Lt Cn"/>
          <w:color w:val="333333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Consumo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próprio</w:t>
      </w:r>
      <w:r w:rsidRPr="004A2BA9">
        <w:rPr>
          <w:rFonts w:ascii="HelveticaNeueLT Std Lt Cn" w:hAnsi="HelveticaNeueLT Std Lt Cn"/>
          <w:color w:val="333333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máximo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0.5w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funcionamento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em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127V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1,2W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funcionamento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em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220V.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grau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conjunto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mínimo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IP67.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29" w:after="0" w:line="267" w:lineRule="exact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capacidade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carga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1.000W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/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1.800VA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-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os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contatos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devem</w:t>
      </w:r>
      <w:r w:rsidRPr="004A2BA9">
        <w:rPr>
          <w:rFonts w:ascii="HelveticaNeueLT Std Lt Cn" w:hAnsi="HelveticaNeueLT Std Lt Cn"/>
          <w:color w:val="333333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ser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capazes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suportar</w:t>
      </w:r>
    </w:p>
    <w:p w:rsidR="00BC7D2A" w:rsidRPr="004A2BA9" w:rsidRDefault="00BC7D2A" w:rsidP="00BC7D2A">
      <w:pPr>
        <w:pStyle w:val="Corpodetexto"/>
        <w:kinsoku w:val="0"/>
        <w:overflowPunct w:val="0"/>
        <w:ind w:left="509" w:right="117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15.000</w:t>
      </w:r>
      <w:r w:rsidRPr="004A2BA9">
        <w:rPr>
          <w:rFonts w:ascii="HelveticaNeueLT Std Lt Cn" w:hAnsi="HelveticaNeueLT Std Lt Cn"/>
          <w:color w:val="333333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operações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as</w:t>
      </w:r>
      <w:r w:rsidRPr="004A2BA9">
        <w:rPr>
          <w:rFonts w:ascii="HelveticaNeueLT Std Lt Cn" w:hAnsi="HelveticaNeueLT Std Lt Cn"/>
          <w:color w:val="333333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cargas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indutivas</w:t>
      </w:r>
      <w:r w:rsidRPr="004A2BA9">
        <w:rPr>
          <w:rFonts w:ascii="HelveticaNeueLT Std Lt Cn" w:hAnsi="HelveticaNeueLT Std Lt Cn"/>
          <w:color w:val="333333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supracitadas,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contando-se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uma</w:t>
      </w:r>
      <w:r w:rsidRPr="004A2BA9">
        <w:rPr>
          <w:rFonts w:ascii="HelveticaNeueLT Std Lt Cn" w:hAnsi="HelveticaNeueLT Std Lt Cn"/>
          <w:color w:val="333333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cada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ciclo</w:t>
      </w:r>
      <w:r w:rsidRPr="004A2BA9">
        <w:rPr>
          <w:rFonts w:ascii="HelveticaNeueLT Std Lt Cn" w:hAnsi="HelveticaNeueLT Std Lt Cn"/>
          <w:color w:val="333333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completo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(uma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abertura</w:t>
      </w:r>
      <w:r w:rsidRPr="004A2BA9">
        <w:rPr>
          <w:rFonts w:ascii="HelveticaNeueLT Std Lt Cn" w:hAnsi="HelveticaNeueLT Std Lt Cn"/>
          <w:color w:val="333333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um</w:t>
      </w:r>
      <w:r w:rsidRPr="004A2BA9">
        <w:rPr>
          <w:rFonts w:ascii="HelveticaNeueLT Std Lt Cn" w:hAnsi="HelveticaNeueLT Std Lt Cn"/>
          <w:color w:val="333333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fechamento),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sem</w:t>
      </w:r>
      <w:r w:rsidRPr="004A2BA9">
        <w:rPr>
          <w:rFonts w:ascii="HelveticaNeueLT Std Lt Cn" w:hAnsi="HelveticaNeueLT Std Lt Cn"/>
          <w:color w:val="333333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sofrer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desgastes</w:t>
      </w:r>
      <w:r w:rsidRPr="004A2BA9">
        <w:rPr>
          <w:rFonts w:ascii="HelveticaNeueLT Std Lt Cn" w:hAnsi="HelveticaNeueLT Std Lt Cn"/>
          <w:color w:val="333333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2"/>
          <w:sz w:val="24"/>
          <w:szCs w:val="24"/>
        </w:rPr>
        <w:t>ou</w:t>
      </w:r>
      <w:r w:rsidRPr="004A2BA9">
        <w:rPr>
          <w:rFonts w:ascii="HelveticaNeueLT Std Lt Cn" w:hAnsi="HelveticaNeueLT Std Lt Cn"/>
          <w:color w:val="333333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deteriorações</w:t>
      </w:r>
      <w:r w:rsidRPr="004A2BA9">
        <w:rPr>
          <w:rFonts w:ascii="HelveticaNeueLT Std Lt Cn" w:hAnsi="HelveticaNeueLT Std Lt Cn"/>
          <w:color w:val="333333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que</w:t>
      </w:r>
      <w:r w:rsidRPr="004A2BA9">
        <w:rPr>
          <w:rFonts w:ascii="HelveticaNeueLT Std Lt Cn" w:hAnsi="HelveticaNeueLT Std Lt Cn"/>
          <w:color w:val="333333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os</w:t>
      </w:r>
      <w:r w:rsidRPr="004A2BA9">
        <w:rPr>
          <w:rFonts w:ascii="HelveticaNeueLT Std Lt Cn" w:hAnsi="HelveticaNeueLT Std Lt Cn"/>
          <w:color w:val="333333"/>
          <w:spacing w:val="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inutilizem,</w:t>
      </w:r>
      <w:r w:rsidRPr="004A2BA9">
        <w:rPr>
          <w:rFonts w:ascii="HelveticaNeueLT Std Lt Cn" w:hAnsi="HelveticaNeueLT Std Lt Cn"/>
          <w:color w:val="333333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conforme</w:t>
      </w:r>
      <w:r w:rsidRPr="004A2BA9">
        <w:rPr>
          <w:rFonts w:ascii="HelveticaNeueLT Std Lt Cn" w:hAnsi="HelveticaNeueLT Std Lt Cn"/>
          <w:color w:val="333333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36" w:after="0" w:line="237" w:lineRule="auto"/>
        <w:ind w:left="509" w:right="116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ligar</w:t>
      </w:r>
      <w:r w:rsidRPr="004A2BA9">
        <w:rPr>
          <w:rFonts w:ascii="HelveticaNeueLT Std Lt Cn" w:hAnsi="HelveticaNeueLT Std Lt Cn"/>
          <w:color w:val="333333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333333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um</w:t>
      </w:r>
      <w:r w:rsidRPr="004A2BA9">
        <w:rPr>
          <w:rFonts w:ascii="HelveticaNeueLT Std Lt Cn" w:hAnsi="HelveticaNeueLT Std Lt Cn"/>
          <w:color w:val="333333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nível</w:t>
      </w:r>
      <w:r w:rsidRPr="004A2BA9">
        <w:rPr>
          <w:rFonts w:ascii="HelveticaNeueLT Std Lt Cn" w:hAnsi="HelveticaNeueLT Std Lt Cn"/>
          <w:color w:val="333333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iluminância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entre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10</w:t>
      </w:r>
      <w:r w:rsidRPr="004A2BA9">
        <w:rPr>
          <w:rFonts w:ascii="HelveticaNeueLT Std Lt Cn" w:hAnsi="HelveticaNeueLT Std Lt Cn"/>
          <w:color w:val="333333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15</w:t>
      </w:r>
      <w:r w:rsidRPr="004A2BA9">
        <w:rPr>
          <w:rFonts w:ascii="HelveticaNeueLT Std Lt Cn" w:hAnsi="HelveticaNeueLT Std Lt Cn"/>
          <w:color w:val="333333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lux</w:t>
      </w:r>
      <w:r w:rsidRPr="004A2BA9">
        <w:rPr>
          <w:rFonts w:ascii="HelveticaNeueLT Std Lt Cn" w:hAnsi="HelveticaNeueLT Std Lt Cn"/>
          <w:color w:val="333333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desligar</w:t>
      </w:r>
      <w:r w:rsidRPr="004A2BA9">
        <w:rPr>
          <w:rFonts w:ascii="HelveticaNeueLT Std Lt Cn" w:hAnsi="HelveticaNeueLT Std Lt Cn"/>
          <w:color w:val="333333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color w:val="333333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um</w:t>
      </w:r>
      <w:r w:rsidRPr="004A2BA9">
        <w:rPr>
          <w:rFonts w:ascii="HelveticaNeueLT Std Lt Cn" w:hAnsi="HelveticaNeueLT Std Lt Cn"/>
          <w:color w:val="333333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nível</w:t>
      </w:r>
      <w:r w:rsidRPr="004A2BA9">
        <w:rPr>
          <w:rFonts w:ascii="HelveticaNeueLT Std Lt Cn" w:hAnsi="HelveticaNeueLT Std Lt Cn"/>
          <w:color w:val="333333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61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iluminância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máximo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25</w:t>
      </w:r>
      <w:r w:rsidRPr="004A2BA9">
        <w:rPr>
          <w:rFonts w:ascii="HelveticaNeueLT Std Lt Cn" w:hAnsi="HelveticaNeueLT Std Lt Cn"/>
          <w:color w:val="333333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lux.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Ocorrendo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um</w:t>
      </w:r>
      <w:r w:rsidRPr="004A2BA9">
        <w:rPr>
          <w:rFonts w:ascii="HelveticaNeueLT Std Lt Cn" w:hAnsi="HelveticaNeueLT Std Lt Cn"/>
          <w:color w:val="333333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afundamento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tensão</w:t>
      </w:r>
      <w:r w:rsidRPr="004A2BA9">
        <w:rPr>
          <w:rFonts w:ascii="HelveticaNeueLT Std Lt Cn" w:hAnsi="HelveticaNeueLT Std Lt Cn"/>
          <w:color w:val="333333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color w:val="333333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provoque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apagamento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333333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lâmpada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pela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abertura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dos</w:t>
      </w:r>
      <w:r w:rsidRPr="004A2BA9">
        <w:rPr>
          <w:rFonts w:ascii="HelveticaNeueLT Std Lt Cn" w:hAnsi="HelveticaNeueLT Std Lt Cn"/>
          <w:color w:val="333333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contatos,</w:t>
      </w:r>
      <w:r w:rsidRPr="004A2BA9">
        <w:rPr>
          <w:rFonts w:ascii="HelveticaNeueLT Std Lt Cn" w:hAnsi="HelveticaNeueLT Std Lt Cn"/>
          <w:color w:val="333333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deve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restabelecer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alimentação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à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carga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após</w:t>
      </w:r>
      <w:r w:rsidRPr="004A2BA9">
        <w:rPr>
          <w:rFonts w:ascii="HelveticaNeueLT Std Lt Cn" w:hAnsi="HelveticaNeueLT Std Lt Cn"/>
          <w:color w:val="333333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</w:t>
      </w:r>
      <w:r w:rsidRPr="004A2BA9">
        <w:rPr>
          <w:rFonts w:ascii="HelveticaNeueLT Std Lt Cn" w:hAnsi="HelveticaNeueLT Std Lt Cn"/>
          <w:color w:val="333333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retorno</w:t>
      </w:r>
      <w:r w:rsidRPr="004A2BA9">
        <w:rPr>
          <w:rFonts w:ascii="HelveticaNeueLT Std Lt Cn" w:hAnsi="HelveticaNeueLT Std Lt Cn"/>
          <w:color w:val="333333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333333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condição</w:t>
      </w:r>
      <w:r w:rsidRPr="004A2BA9">
        <w:rPr>
          <w:rFonts w:ascii="HelveticaNeueLT Std Lt Cn" w:hAnsi="HelveticaNeueLT Std Lt Cn"/>
          <w:color w:val="333333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normal</w:t>
      </w:r>
      <w:r w:rsidRPr="004A2BA9">
        <w:rPr>
          <w:rFonts w:ascii="HelveticaNeueLT Std Lt Cn" w:hAnsi="HelveticaNeueLT Std Lt Cn"/>
          <w:color w:val="333333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alimentação.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1"/>
        <w:rPr>
          <w:rFonts w:ascii="HelveticaNeueLT Std Lt Cn" w:hAnsi="HelveticaNeueLT Std Lt Cn"/>
          <w:sz w:val="24"/>
          <w:szCs w:val="24"/>
        </w:rPr>
      </w:pPr>
    </w:p>
    <w:p w:rsidR="00BC7D2A" w:rsidRPr="004A2BA9" w:rsidRDefault="00BC7D2A" w:rsidP="007F725C">
      <w:pPr>
        <w:pStyle w:val="Corpodetexto"/>
        <w:widowControl w:val="0"/>
        <w:numPr>
          <w:ilvl w:val="2"/>
          <w:numId w:val="19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apresentados,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juntamente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habilitação,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seguintes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ensaios:</w:t>
      </w:r>
    </w:p>
    <w:p w:rsidR="00BC7D2A" w:rsidRPr="004A2BA9" w:rsidRDefault="00BC7D2A" w:rsidP="00B45D90">
      <w:pPr>
        <w:pStyle w:val="Corpodetexto"/>
        <w:kinsoku w:val="0"/>
        <w:overflowPunct w:val="0"/>
        <w:spacing w:before="70"/>
        <w:jc w:val="both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Laudos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técnicos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emitidos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por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um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instituto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credenciado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pelo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="00B45D90">
        <w:rPr>
          <w:rFonts w:ascii="HelveticaNeueLT Std Lt Cn" w:hAnsi="HelveticaNeueLT Std Lt Cn"/>
          <w:color w:val="333333"/>
          <w:sz w:val="24"/>
          <w:szCs w:val="24"/>
        </w:rPr>
        <w:t>I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nmetro,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confirmando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as</w:t>
      </w:r>
      <w:r w:rsidR="00B45D90">
        <w:rPr>
          <w:rFonts w:ascii="HelveticaNeueLT Std Lt Cn" w:hAnsi="HelveticaNeueLT Std Lt Cn"/>
          <w:color w:val="3333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características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operação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mínimo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15.000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ciclos.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limite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funcionamento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comportamento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 w:hanging="355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durabilidade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impacto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grau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IP-67.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IEC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60529.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aderêrencia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a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gaxeta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impulso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combinado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tensão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mínimo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0,6/10kv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resistência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mecânica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-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consumo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relés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fotocontroladores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 xml:space="preserve"> –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09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ensaio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radiação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ultravioleta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5123.</w:t>
      </w:r>
    </w:p>
    <w:p w:rsidR="00BC7D2A" w:rsidRPr="004A2BA9" w:rsidRDefault="00BC7D2A" w:rsidP="00B45D90">
      <w:pPr>
        <w:pStyle w:val="Corpodetexto"/>
        <w:widowControl w:val="0"/>
        <w:numPr>
          <w:ilvl w:val="0"/>
          <w:numId w:val="21"/>
        </w:numPr>
        <w:tabs>
          <w:tab w:val="left" w:pos="510"/>
        </w:tabs>
        <w:suppressAutoHyphens w:val="0"/>
        <w:kinsoku w:val="0"/>
        <w:overflowPunct w:val="0"/>
        <w:autoSpaceDE w:val="0"/>
        <w:autoSpaceDN w:val="0"/>
        <w:adjustRightInd w:val="0"/>
        <w:spacing w:before="180" w:line="240" w:lineRule="auto"/>
        <w:ind w:left="504" w:hanging="357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garantia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emitida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pelo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fabricante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mínimo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5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anos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contra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defeitos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333333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fabricação.</w:t>
      </w:r>
    </w:p>
    <w:p w:rsidR="00BC7D2A" w:rsidRPr="004A2BA9" w:rsidRDefault="00BC7D2A" w:rsidP="00B45D90">
      <w:pPr>
        <w:pStyle w:val="Corpodetexto"/>
        <w:widowControl w:val="0"/>
        <w:numPr>
          <w:ilvl w:val="1"/>
          <w:numId w:val="19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Cabo</w:t>
      </w:r>
      <w:r w:rsidRPr="004A2BA9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flexível</w:t>
      </w:r>
      <w:r w:rsidRPr="004A2BA9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2,50mm²</w:t>
      </w:r>
      <w:r w:rsidRPr="004A2BA9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-</w:t>
      </w:r>
      <w:r w:rsidRPr="004A2BA9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pacing w:val="-2"/>
          <w:sz w:val="24"/>
          <w:szCs w:val="24"/>
        </w:rPr>
        <w:t>750V</w:t>
      </w:r>
    </w:p>
    <w:p w:rsidR="00BC7D2A" w:rsidRPr="004A2BA9" w:rsidRDefault="00BC7D2A" w:rsidP="00BC7D2A">
      <w:pPr>
        <w:pStyle w:val="Corpodetexto"/>
        <w:kinsoku w:val="0"/>
        <w:overflowPunct w:val="0"/>
        <w:spacing w:before="70"/>
        <w:ind w:left="821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cabos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ligação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cobre,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isolação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750V,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cores: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7"/>
        </w:numPr>
        <w:tabs>
          <w:tab w:val="left" w:pos="1679"/>
        </w:tabs>
        <w:suppressAutoHyphens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hanging="125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Neutro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(Branco)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2,5mm2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seção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7"/>
        </w:numPr>
        <w:tabs>
          <w:tab w:val="left" w:pos="1679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125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Fase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(Preto)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2,5mm2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seção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7"/>
        </w:numPr>
        <w:tabs>
          <w:tab w:val="left" w:pos="1679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hanging="125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Controle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(Vermelho)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2,5mm2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seção.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0"/>
        <w:ind w:left="1553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Normas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referência: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NM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247-3,</w:t>
      </w:r>
      <w:r w:rsidRPr="004A2BA9">
        <w:rPr>
          <w:rFonts w:ascii="HelveticaNeueLT Std Lt Cn" w:hAnsi="HelveticaNeueLT Std Lt Cn"/>
          <w:color w:val="000000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NM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280</w:t>
      </w:r>
      <w:r w:rsidRPr="004A2BA9">
        <w:rPr>
          <w:rFonts w:ascii="HelveticaNeueLT Std Lt Cn" w:hAnsi="HelveticaNeueLT Std Lt Cn"/>
          <w:color w:val="000000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</w:t>
      </w:r>
      <w:r w:rsidRPr="004A2BA9">
        <w:rPr>
          <w:rFonts w:ascii="HelveticaNeueLT Std Lt Cn" w:hAnsi="HelveticaNeueLT Std Lt Cn"/>
          <w:color w:val="000000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333333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color w:val="333333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NM</w:t>
      </w:r>
      <w:r w:rsidRPr="004A2BA9">
        <w:rPr>
          <w:rFonts w:ascii="HelveticaNeueLT Std Lt Cn" w:hAnsi="HelveticaNeueLT Std Lt Cn"/>
          <w:color w:val="000000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247-2.</w:t>
      </w:r>
    </w:p>
    <w:p w:rsidR="00BC7D2A" w:rsidRPr="004A2BA9" w:rsidRDefault="00BC7D2A" w:rsidP="00B45D90">
      <w:pPr>
        <w:pStyle w:val="Corpodetexto"/>
        <w:widowControl w:val="0"/>
        <w:numPr>
          <w:ilvl w:val="1"/>
          <w:numId w:val="19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Conector</w:t>
      </w:r>
      <w:r w:rsidRPr="004A2BA9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pacing w:val="-1"/>
          <w:sz w:val="24"/>
          <w:szCs w:val="24"/>
        </w:rPr>
        <w:t>derivação</w:t>
      </w:r>
      <w:r w:rsidRPr="004A2BA9">
        <w:rPr>
          <w:rFonts w:ascii="HelveticaNeueLT Std Lt Cn" w:hAnsi="HelveticaNeueLT Std Lt Cn"/>
          <w:b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perfurante</w:t>
      </w:r>
    </w:p>
    <w:p w:rsidR="00BC7D2A" w:rsidRPr="004A2BA9" w:rsidRDefault="00BC7D2A" w:rsidP="00BC7D2A">
      <w:pPr>
        <w:pStyle w:val="Corpodetexto"/>
        <w:kinsoku w:val="0"/>
        <w:overflowPunct w:val="0"/>
        <w:spacing w:before="7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Conector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derivação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ramal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aéreo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cabos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2,5mm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alimentação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0"/>
        <w:ind w:left="83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Condutor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principal: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10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95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mm²</w:t>
      </w:r>
    </w:p>
    <w:p w:rsidR="00BC7D2A" w:rsidRPr="004A2BA9" w:rsidRDefault="00BC7D2A" w:rsidP="00BC7D2A">
      <w:pPr>
        <w:pStyle w:val="Corpodetexto"/>
        <w:kinsoku w:val="0"/>
        <w:overflowPunct w:val="0"/>
        <w:spacing w:before="118"/>
        <w:ind w:left="83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Condutor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derivação: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1,5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10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mm²</w:t>
      </w:r>
    </w:p>
    <w:p w:rsidR="00BC7D2A" w:rsidRPr="004A2BA9" w:rsidRDefault="00BC7D2A" w:rsidP="00B45D90">
      <w:pPr>
        <w:pStyle w:val="Corpodetexto"/>
        <w:widowControl w:val="0"/>
        <w:numPr>
          <w:ilvl w:val="1"/>
          <w:numId w:val="19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rPr>
          <w:rFonts w:ascii="HelveticaNeueLT Std Lt Cn" w:hAnsi="HelveticaNeueLT Std Lt Cn"/>
          <w:b/>
          <w:sz w:val="24"/>
          <w:szCs w:val="24"/>
        </w:rPr>
      </w:pPr>
      <w:r w:rsidRPr="00B45D90">
        <w:rPr>
          <w:rFonts w:ascii="HelveticaNeueLT Std Lt Cn" w:hAnsi="HelveticaNeueLT Std Lt Cn"/>
          <w:b/>
          <w:sz w:val="24"/>
          <w:szCs w:val="24"/>
        </w:rPr>
        <w:t>Braços</w:t>
      </w:r>
    </w:p>
    <w:p w:rsidR="00BC7D2A" w:rsidRPr="004A2BA9" w:rsidRDefault="00BC7D2A" w:rsidP="00BC7D2A">
      <w:pPr>
        <w:pStyle w:val="Corpodetexto"/>
        <w:kinsoku w:val="0"/>
        <w:overflowPunct w:val="0"/>
        <w:spacing w:before="70"/>
        <w:ind w:right="11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Braços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curvos,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fabricados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tubo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DIN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2440,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projetados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suportar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esforços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promovidos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ventos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160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km/h,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6123,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galvanizados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fogo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NBR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6323:1990,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após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etapas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fabricação.</w:t>
      </w:r>
    </w:p>
    <w:p w:rsidR="00BC7D2A" w:rsidRPr="004A2BA9" w:rsidRDefault="00BC7D2A" w:rsidP="00BC7D2A">
      <w:pPr>
        <w:pStyle w:val="Corpodetexto"/>
        <w:kinsoku w:val="0"/>
        <w:overflowPunct w:val="0"/>
        <w:spacing w:before="120"/>
        <w:ind w:left="833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Material: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tubo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aço-carbono.</w:t>
      </w:r>
    </w:p>
    <w:p w:rsidR="00BC7D2A" w:rsidRPr="00E973BF" w:rsidRDefault="00BC7D2A" w:rsidP="00E973BF">
      <w:pPr>
        <w:jc w:val="both"/>
        <w:rPr>
          <w:rFonts w:ascii="HelveticaNeueLT Std Lt Cn" w:hAnsi="HelveticaNeueLT Std Lt Cn"/>
          <w:sz w:val="24"/>
          <w:szCs w:val="24"/>
        </w:rPr>
      </w:pPr>
      <w:r w:rsidRPr="00E973BF">
        <w:rPr>
          <w:rFonts w:ascii="HelveticaNeueLT Std Lt Cn" w:hAnsi="HelveticaNeueLT Std Lt Cn"/>
          <w:sz w:val="24"/>
          <w:szCs w:val="24"/>
        </w:rPr>
        <w:t>Acabamento:</w:t>
      </w:r>
      <w:r w:rsidRPr="00E973B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</w:t>
      </w:r>
      <w:r w:rsidRPr="00E973B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peça</w:t>
      </w:r>
      <w:r w:rsidRPr="00E973B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será</w:t>
      </w:r>
      <w:r w:rsidRPr="00E973B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zincada</w:t>
      </w:r>
      <w:r w:rsidRPr="00E973B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E973B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imersão</w:t>
      </w:r>
      <w:r w:rsidRPr="00E973B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</w:t>
      </w:r>
      <w:r w:rsidRPr="00E973B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quente,</w:t>
      </w:r>
      <w:r w:rsidRPr="00E973B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conforme</w:t>
      </w:r>
      <w:r w:rsidRPr="00E973B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NBR-6323</w:t>
      </w:r>
      <w:r w:rsidRPr="00E973B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e</w:t>
      </w:r>
      <w:r w:rsidRPr="00E973B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SAE</w:t>
      </w:r>
      <w:r w:rsidRPr="00E973B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1010</w:t>
      </w:r>
      <w:r w:rsidRPr="00E973B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e</w:t>
      </w:r>
      <w:r w:rsidRPr="00E973B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1020,</w:t>
      </w:r>
      <w:r w:rsidRPr="00E973BF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poderá</w:t>
      </w:r>
      <w:r w:rsidRPr="00E973B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apresentar</w:t>
      </w:r>
      <w:r w:rsidRPr="00E973B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imperfeições</w:t>
      </w:r>
      <w:r w:rsidRPr="00E973B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ou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achatamento,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ser</w:t>
      </w:r>
      <w:r w:rsidRPr="00E973B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isentas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de</w:t>
      </w:r>
      <w:r w:rsidRPr="00E973B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rebarbas</w:t>
      </w:r>
      <w:r w:rsidRPr="00E973B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e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cantos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vivos.</w:t>
      </w:r>
    </w:p>
    <w:p w:rsidR="00BC7D2A" w:rsidRPr="00E973BF" w:rsidRDefault="00BC7D2A" w:rsidP="00E973BF">
      <w:pPr>
        <w:jc w:val="both"/>
        <w:rPr>
          <w:rFonts w:ascii="HelveticaNeueLT Std Lt Cn" w:hAnsi="HelveticaNeueLT Std Lt Cn"/>
          <w:sz w:val="24"/>
          <w:szCs w:val="24"/>
        </w:rPr>
      </w:pPr>
      <w:r w:rsidRPr="00E973BF">
        <w:rPr>
          <w:rFonts w:ascii="HelveticaNeueLT Std Lt Cn" w:hAnsi="HelveticaNeueLT Std Lt Cn"/>
          <w:spacing w:val="-1"/>
          <w:sz w:val="24"/>
          <w:szCs w:val="24"/>
        </w:rPr>
        <w:t>Gravar</w:t>
      </w:r>
      <w:r w:rsidRPr="00E973B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1"/>
          <w:sz w:val="24"/>
          <w:szCs w:val="24"/>
        </w:rPr>
        <w:t>na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peça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nome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ou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marca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registrada</w:t>
      </w:r>
      <w:r w:rsidRPr="00E973B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do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fabricante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E973B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legível</w:t>
      </w:r>
    </w:p>
    <w:p w:rsidR="00BC7D2A" w:rsidRPr="00E973BF" w:rsidRDefault="00BC7D2A" w:rsidP="00E973BF">
      <w:pPr>
        <w:jc w:val="both"/>
        <w:rPr>
          <w:rFonts w:ascii="HelveticaNeueLT Std Lt Cn" w:hAnsi="HelveticaNeueLT Std Lt Cn"/>
          <w:sz w:val="24"/>
          <w:szCs w:val="24"/>
        </w:rPr>
      </w:pPr>
      <w:r w:rsidRPr="00E973BF">
        <w:rPr>
          <w:rFonts w:ascii="HelveticaNeueLT Std Lt Cn" w:hAnsi="HelveticaNeueLT Std Lt Cn"/>
          <w:sz w:val="24"/>
          <w:szCs w:val="24"/>
        </w:rPr>
        <w:t>Os</w:t>
      </w:r>
      <w:r w:rsidRPr="00E973B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furos</w:t>
      </w:r>
      <w:r w:rsidRPr="00E973B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de</w:t>
      </w:r>
      <w:r w:rsidRPr="00E973B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15</w:t>
      </w:r>
      <w:r w:rsidRPr="00E973B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</w:t>
      </w:r>
      <w:r w:rsidRPr="00E973B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25</w:t>
      </w:r>
      <w:r w:rsidRPr="00E973B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mm</w:t>
      </w:r>
      <w:r w:rsidRPr="00E973B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poderão</w:t>
      </w:r>
      <w:r w:rsidRPr="00E973B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tangenciar</w:t>
      </w:r>
      <w:r w:rsidRPr="00E973B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</w:t>
      </w:r>
      <w:r w:rsidRPr="00E973B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parte</w:t>
      </w:r>
      <w:r w:rsidRPr="00E973B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interna</w:t>
      </w:r>
      <w:r w:rsidRPr="00E973B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do</w:t>
      </w:r>
      <w:r w:rsidRPr="00E973B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tubo,</w:t>
      </w:r>
      <w:r w:rsidRPr="00E973B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na</w:t>
      </w:r>
      <w:r w:rsidRPr="00E973B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parte</w:t>
      </w:r>
      <w:r w:rsidRPr="00E973B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inferior,</w:t>
      </w:r>
      <w:r w:rsidRPr="00E973B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e</w:t>
      </w:r>
      <w:r w:rsidRPr="00E973B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de</w:t>
      </w:r>
      <w:r w:rsidRPr="00E973B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quinas</w:t>
      </w:r>
      <w:r w:rsidRPr="00E973BF">
        <w:rPr>
          <w:rFonts w:ascii="HelveticaNeueLT Std Lt Cn" w:hAnsi="HelveticaNeueLT Std Lt Cn"/>
          <w:spacing w:val="38"/>
          <w:w w:val="9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vivas</w:t>
      </w:r>
      <w:r w:rsidRPr="00E973B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ou</w:t>
      </w:r>
      <w:r w:rsidRPr="00E973B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rebarbas.</w:t>
      </w:r>
    </w:p>
    <w:p w:rsidR="00BC7D2A" w:rsidRPr="00E973BF" w:rsidRDefault="00BC7D2A" w:rsidP="00E973BF">
      <w:pPr>
        <w:jc w:val="both"/>
        <w:rPr>
          <w:rFonts w:ascii="HelveticaNeueLT Std Lt Cn" w:hAnsi="HelveticaNeueLT Std Lt Cn"/>
          <w:sz w:val="24"/>
          <w:szCs w:val="24"/>
        </w:rPr>
      </w:pPr>
      <w:r w:rsidRPr="00E973BF">
        <w:rPr>
          <w:rFonts w:ascii="HelveticaNeueLT Std Lt Cn" w:hAnsi="HelveticaNeueLT Std Lt Cn"/>
          <w:sz w:val="24"/>
          <w:szCs w:val="24"/>
        </w:rPr>
        <w:t>A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garantia</w:t>
      </w:r>
      <w:r w:rsidRPr="00E973B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indicada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na</w:t>
      </w:r>
      <w:r w:rsidRPr="00E973B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proposta,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não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deve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1"/>
          <w:sz w:val="24"/>
          <w:szCs w:val="24"/>
        </w:rPr>
        <w:t>ser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inferior</w:t>
      </w:r>
      <w:r w:rsidRPr="00E973B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</w:t>
      </w:r>
      <w:r w:rsidRPr="00E973B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2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(dois)</w:t>
      </w:r>
      <w:r w:rsidRPr="00E973B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anos.</w:t>
      </w:r>
      <w:r w:rsidRPr="00E973BF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Demais</w:t>
      </w:r>
      <w:r w:rsidRPr="00E973B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especificações</w:t>
      </w:r>
      <w:r w:rsidRPr="00E973B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conforme</w:t>
      </w:r>
      <w:r w:rsidRPr="00E973B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pacing w:val="-1"/>
          <w:sz w:val="24"/>
          <w:szCs w:val="24"/>
        </w:rPr>
        <w:t>NBR-8159-2B</w:t>
      </w:r>
      <w:r w:rsidRPr="00E973B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e</w:t>
      </w:r>
      <w:r w:rsidRPr="00E973B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normas</w:t>
      </w:r>
      <w:r w:rsidRPr="00E973B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complementares.</w:t>
      </w:r>
      <w:r w:rsidRPr="00E973BF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Dimensões</w:t>
      </w:r>
      <w:r w:rsidRPr="00E973BF">
        <w:rPr>
          <w:rFonts w:ascii="HelveticaNeueLT Std Lt Cn" w:hAnsi="HelveticaNeueLT Std Lt Cn"/>
          <w:spacing w:val="-21"/>
          <w:sz w:val="24"/>
          <w:szCs w:val="24"/>
        </w:rPr>
        <w:t xml:space="preserve"> </w:t>
      </w:r>
      <w:r w:rsidRPr="00E973BF">
        <w:rPr>
          <w:rFonts w:ascii="HelveticaNeueLT Std Lt Cn" w:hAnsi="HelveticaNeueLT Std Lt Cn"/>
          <w:sz w:val="24"/>
          <w:szCs w:val="24"/>
        </w:rPr>
        <w:t>aproximadas:</w:t>
      </w:r>
    </w:p>
    <w:tbl>
      <w:tblPr>
        <w:tblW w:w="0" w:type="auto"/>
        <w:tblInd w:w="2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960"/>
        <w:gridCol w:w="961"/>
        <w:gridCol w:w="960"/>
      </w:tblGrid>
      <w:tr w:rsidR="00BC7D2A" w:rsidRPr="004A2BA9" w:rsidTr="00BC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51"/>
              <w:ind w:left="26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-1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2,0m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2,5m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3,0m</w:t>
            </w:r>
          </w:p>
        </w:tc>
      </w:tr>
      <w:tr w:rsidR="00BC7D2A" w:rsidRPr="004A2BA9" w:rsidTr="00BC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51"/>
              <w:ind w:left="26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Diametro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10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48,3mm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10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48,3mm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10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60,3mm</w:t>
            </w:r>
          </w:p>
        </w:tc>
      </w:tr>
      <w:tr w:rsidR="00BC7D2A" w:rsidRPr="004A2BA9" w:rsidTr="00BC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51"/>
              <w:ind w:left="26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Espessura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16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1,5mm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16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1,5mm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16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1,5mm</w:t>
            </w:r>
          </w:p>
        </w:tc>
      </w:tr>
      <w:tr w:rsidR="00BC7D2A" w:rsidRPr="004A2BA9" w:rsidTr="00BC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51"/>
              <w:ind w:left="26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Deslocamento</w:t>
            </w:r>
            <w:r w:rsidRPr="00955F6B">
              <w:rPr>
                <w:rFonts w:ascii="HelveticaNeueLT Std Lt Cn" w:hAnsi="HelveticaNeueLT Std Lt Cn" w:cs="Arial"/>
                <w:spacing w:val="-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horizontal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1,5m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2,0m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2,5m</w:t>
            </w:r>
          </w:p>
        </w:tc>
      </w:tr>
      <w:tr w:rsidR="00BC7D2A" w:rsidRPr="004A2BA9" w:rsidTr="00BC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51"/>
              <w:ind w:left="26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Deslocamento</w:t>
            </w:r>
            <w:r w:rsidRPr="00955F6B">
              <w:rPr>
                <w:rFonts w:ascii="HelveticaNeueLT Std Lt Cn" w:hAnsi="HelveticaNeueLT Std Lt Cn" w:cs="Arial"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vertical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1,1m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1,5m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2A" w:rsidRPr="00955F6B" w:rsidRDefault="00BC7D2A" w:rsidP="00BC7D2A">
            <w:pPr>
              <w:pStyle w:val="TableParagraph"/>
              <w:kinsoku w:val="0"/>
              <w:overflowPunct w:val="0"/>
              <w:spacing w:before="32"/>
              <w:ind w:left="2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2,0m</w:t>
            </w:r>
          </w:p>
        </w:tc>
      </w:tr>
    </w:tbl>
    <w:p w:rsidR="00BC7D2A" w:rsidRPr="004A2BA9" w:rsidRDefault="00BC7D2A" w:rsidP="00E973BF"/>
    <w:p w:rsidR="00BC7D2A" w:rsidRPr="004A2BA9" w:rsidRDefault="00BC7D2A" w:rsidP="007F725C">
      <w:pPr>
        <w:pStyle w:val="Heading3"/>
        <w:numPr>
          <w:ilvl w:val="0"/>
          <w:numId w:val="2"/>
        </w:numPr>
        <w:tabs>
          <w:tab w:val="left" w:pos="471"/>
        </w:tabs>
        <w:kinsoku w:val="0"/>
        <w:overflowPunct w:val="0"/>
        <w:ind w:left="470" w:right="121" w:hanging="357"/>
        <w:jc w:val="both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Critérios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exigências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técnicas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mínimas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contratação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engenharia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obras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substituição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convencionais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27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LED.</w:t>
      </w:r>
    </w:p>
    <w:p w:rsidR="00BC7D2A" w:rsidRPr="004A2BA9" w:rsidRDefault="00BC7D2A" w:rsidP="00E973BF"/>
    <w:p w:rsidR="00BC7D2A" w:rsidRPr="004A2BA9" w:rsidRDefault="00BC7D2A" w:rsidP="007F725C">
      <w:pPr>
        <w:pStyle w:val="Corpodetexto"/>
        <w:widowControl w:val="0"/>
        <w:numPr>
          <w:ilvl w:val="1"/>
          <w:numId w:val="16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QUALIFICAÇÃO</w:t>
      </w:r>
      <w:r w:rsidRPr="004A2BA9">
        <w:rPr>
          <w:rFonts w:ascii="HelveticaNeueLT Std Lt Cn" w:hAnsi="HelveticaNeueLT Std Lt Cn"/>
          <w:b/>
          <w:spacing w:val="-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TÉCNICA</w:t>
      </w:r>
    </w:p>
    <w:p w:rsidR="00BC7D2A" w:rsidRPr="004A2BA9" w:rsidRDefault="00BC7D2A" w:rsidP="00AD5025">
      <w:pPr>
        <w:pStyle w:val="Corpodetexto"/>
        <w:kinsoku w:val="0"/>
        <w:overflowPunct w:val="0"/>
        <w:spacing w:before="120"/>
        <w:ind w:right="125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fins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comprovação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qualificação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técnica,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licitante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deverá,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licitação,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6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elencados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seguir:</w:t>
      </w:r>
    </w:p>
    <w:p w:rsidR="00BC7D2A" w:rsidRPr="004A2BA9" w:rsidRDefault="00BC7D2A" w:rsidP="00B45D90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10" w:right="125" w:firstLine="0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Comprovante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registro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Conselho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Regional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Engenharia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Agronomia</w:t>
      </w:r>
      <w:r w:rsidR="00B45D90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CREA,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empresa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responsável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técnico.</w:t>
      </w:r>
    </w:p>
    <w:p w:rsidR="00BC7D2A" w:rsidRPr="004A2BA9" w:rsidRDefault="00BC7D2A" w:rsidP="00B45D90">
      <w:pPr>
        <w:pStyle w:val="Corpodetexto"/>
        <w:kinsoku w:val="0"/>
        <w:overflowPunct w:val="0"/>
        <w:spacing w:before="124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responsável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técnico,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relacionado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neste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documento,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poderá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responsável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acompanhamento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devendo,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obrigat</w:t>
      </w:r>
      <w:r w:rsidR="00B45D90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z w:val="24"/>
          <w:szCs w:val="24"/>
        </w:rPr>
        <w:t>riamente,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possuir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formação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indicada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seguir:</w:t>
      </w:r>
    </w:p>
    <w:p w:rsidR="00BC7D2A" w:rsidRPr="004A2BA9" w:rsidRDefault="00BC7D2A" w:rsidP="00B45D90">
      <w:pPr>
        <w:pStyle w:val="Corpodetexto"/>
        <w:kinsoku w:val="0"/>
        <w:overflowPunct w:val="0"/>
        <w:spacing w:before="118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Engenheiro</w:t>
      </w:r>
      <w:r w:rsidRPr="004A2BA9">
        <w:rPr>
          <w:rFonts w:ascii="HelveticaNeueLT Std Lt Cn" w:hAnsi="HelveticaNeueLT Std Lt Cn"/>
          <w:b/>
          <w:bCs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Eletricista</w:t>
      </w:r>
      <w:r w:rsidRPr="004A2BA9">
        <w:rPr>
          <w:rFonts w:ascii="HelveticaNeueLT Std Lt Cn" w:hAnsi="HelveticaNeueLT Std Lt Cn"/>
          <w:b/>
          <w:bCs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profissional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atribuições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compatíveis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 objeto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licitação,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legislação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vigor.</w:t>
      </w:r>
    </w:p>
    <w:p w:rsidR="00BC7D2A" w:rsidRPr="004A2BA9" w:rsidRDefault="00BC7D2A" w:rsidP="00BC7D2A">
      <w:pPr>
        <w:pStyle w:val="Corpodetexto"/>
        <w:kinsoku w:val="0"/>
        <w:overflowPunct w:val="0"/>
        <w:spacing w:before="57"/>
        <w:ind w:right="114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hipótese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vencedora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Licitação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Registro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Conselho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outro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Estado,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assinatura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"Visto"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Registro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Seccional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Conselho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onde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obra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será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realizada,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termos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Art.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58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Lei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5.194/66,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Resolução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413/97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CONFEA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demais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Regimentos</w:t>
      </w:r>
      <w:r w:rsidRPr="004A2BA9">
        <w:rPr>
          <w:rFonts w:ascii="HelveticaNeueLT Std Lt Cn" w:hAnsi="HelveticaNeueLT Std Lt Cn"/>
          <w:spacing w:val="-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pertinentes.</w:t>
      </w:r>
    </w:p>
    <w:p w:rsidR="00BC7D2A" w:rsidRPr="004A2BA9" w:rsidRDefault="00BC7D2A" w:rsidP="00B45D90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10" w:right="119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Pelo menos um Atestado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de Capacidade Técnica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licitante,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emitido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pessoa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jurídica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direito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público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privado,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comprovando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características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semelhantes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quantidade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equivalente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superior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indicada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seguir:</w:t>
      </w:r>
    </w:p>
    <w:p w:rsidR="00BC7D2A" w:rsidRPr="004A2BA9" w:rsidRDefault="00BC7D2A" w:rsidP="00BC7D2A">
      <w:pPr>
        <w:pStyle w:val="Heading3"/>
        <w:kinsoku w:val="0"/>
        <w:overflowPunct w:val="0"/>
        <w:spacing w:before="123"/>
        <w:ind w:left="509" w:firstLine="0"/>
        <w:jc w:val="both"/>
        <w:outlineLvl w:val="9"/>
        <w:rPr>
          <w:rFonts w:ascii="HelveticaNeueLT Std Lt Cn" w:hAnsi="HelveticaNeueLT Std Lt Cn"/>
          <w:b w:val="0"/>
          <w:bCs w:val="0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Fornecimento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Instalação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450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LED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sistemas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pública.</w:t>
      </w:r>
    </w:p>
    <w:p w:rsidR="00BC7D2A" w:rsidRPr="004A2BA9" w:rsidRDefault="00BC7D2A" w:rsidP="00BC7D2A">
      <w:pPr>
        <w:pStyle w:val="Corpodetexto"/>
        <w:kinsoku w:val="0"/>
        <w:overflowPunct w:val="0"/>
        <w:ind w:left="50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O(s)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atestado(s)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(ão)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conter: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16"/>
        </w:numPr>
        <w:tabs>
          <w:tab w:val="left" w:pos="1107"/>
        </w:tabs>
        <w:suppressAutoHyphens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hanging="28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Identificação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pessoa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jurídica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emitente;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16"/>
        </w:numPr>
        <w:tabs>
          <w:tab w:val="left" w:pos="110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1"/>
          <w:sz w:val="24"/>
          <w:szCs w:val="24"/>
        </w:rPr>
        <w:t>Nome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signatário;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16"/>
        </w:numPr>
        <w:tabs>
          <w:tab w:val="left" w:pos="1107"/>
        </w:tabs>
        <w:suppressAutoHyphens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Endereço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completo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emitente;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16"/>
        </w:numPr>
        <w:tabs>
          <w:tab w:val="left" w:pos="110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Período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vigência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contrato;</w:t>
      </w:r>
    </w:p>
    <w:p w:rsidR="00BC7D2A" w:rsidRPr="004A2BA9" w:rsidRDefault="00BC7D2A" w:rsidP="007F725C">
      <w:pPr>
        <w:pStyle w:val="Corpodetexto"/>
        <w:widowControl w:val="0"/>
        <w:numPr>
          <w:ilvl w:val="3"/>
          <w:numId w:val="16"/>
        </w:numPr>
        <w:tabs>
          <w:tab w:val="left" w:pos="110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Objeto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contratual;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</w:p>
    <w:p w:rsidR="00BC7D2A" w:rsidRPr="004A2BA9" w:rsidRDefault="00BC7D2A" w:rsidP="00B45D90">
      <w:pPr>
        <w:pStyle w:val="Corpodetexto"/>
        <w:widowControl w:val="0"/>
        <w:numPr>
          <w:ilvl w:val="3"/>
          <w:numId w:val="16"/>
        </w:numPr>
        <w:tabs>
          <w:tab w:val="left" w:pos="110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24" w:hanging="28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Outras informações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técnicas</w:t>
      </w:r>
      <w:r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necessárias 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e 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suficientes 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para 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a 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avaliação</w:t>
      </w:r>
      <w:r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="00B45D90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experiências</w:t>
      </w:r>
      <w:r w:rsidRPr="004A2BA9">
        <w:rPr>
          <w:rFonts w:ascii="HelveticaNeueLT Std Lt Cn" w:hAnsi="HelveticaNeueLT Std Lt Cn"/>
          <w:spacing w:val="7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referenciadas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Comissão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Permanente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Licitação.</w:t>
      </w:r>
    </w:p>
    <w:p w:rsidR="00BC7D2A" w:rsidRPr="004A2BA9" w:rsidRDefault="00BC7D2A" w:rsidP="00B45D90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624" w:right="119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Comprovação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disponibilidade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categoria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profissional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especificado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seguir,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quantidade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compatível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objeto:</w:t>
      </w:r>
    </w:p>
    <w:p w:rsidR="00BC7D2A" w:rsidRPr="004A2BA9" w:rsidRDefault="00BC7D2A" w:rsidP="0085192A">
      <w:pPr>
        <w:pStyle w:val="Corpodetexto"/>
        <w:kinsoku w:val="0"/>
        <w:overflowPunct w:val="0"/>
        <w:spacing w:before="136"/>
        <w:ind w:left="567" w:right="121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I.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Coordenador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Geral: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Engenheiro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Eletricista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profissional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atribuições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compatíveis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objeto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licitação,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legislação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em 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vigor,</w:t>
      </w:r>
      <w:r w:rsidRPr="004A2BA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será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Responsável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serviços.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5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Requisito: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possuir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cópia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autenticada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Certidão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Registro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Quitação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(CRQ)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emitida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Conselho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Regional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Engenharia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Agronomia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–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CREA.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5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experiência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deste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profissional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comprovada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licitação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meio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Certidão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Acervo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(CAT)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emitidas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Conselho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Regional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Engenharia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Agronomia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–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CREA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atestado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registrado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CREA,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expedido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pessoa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jurídica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direito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privado,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indicando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profissional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tenha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desempenhado,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satisfatoriamente,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atividade(s)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instalação</w:t>
      </w:r>
      <w:r w:rsidRPr="004A2BA9">
        <w:rPr>
          <w:rFonts w:ascii="HelveticaNeueLT Std Lt Cn" w:hAnsi="HelveticaNeueLT Std Lt Cn"/>
          <w:b/>
          <w:bCs/>
          <w:spacing w:val="2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e/ou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substituição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luminária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LED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em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sistemas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bCs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b/>
          <w:bCs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pública.</w:t>
      </w:r>
    </w:p>
    <w:p w:rsidR="00BC7D2A" w:rsidRPr="004A2BA9" w:rsidRDefault="00BC7D2A" w:rsidP="00BC7D2A">
      <w:pPr>
        <w:pStyle w:val="Corpodetexto"/>
        <w:kinsoku w:val="0"/>
        <w:overflowPunct w:val="0"/>
        <w:ind w:left="833" w:right="12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 comprovação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poderá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feita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através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mais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atestados,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maneira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conjunto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2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atestados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licitante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comprove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especificados.</w:t>
      </w:r>
    </w:p>
    <w:p w:rsidR="00BC7D2A" w:rsidRPr="004A2BA9" w:rsidRDefault="00BC7D2A" w:rsidP="00BC7D2A">
      <w:pPr>
        <w:pStyle w:val="Corpodetexto"/>
        <w:kinsoku w:val="0"/>
        <w:overflowPunct w:val="0"/>
        <w:ind w:left="833" w:right="117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O(s)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atestado(s)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deverá(ão)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registrado(s)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CREA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entregue(s)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papel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timbrado,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contendo</w:t>
      </w:r>
      <w:r w:rsidRPr="004A2BA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nome,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endereço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telefone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do(s)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atestador(es),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outra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522989" w:rsidRPr="00F63A2A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possa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valer-se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manter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a(s)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empresa(s)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declarante(s).</w:t>
      </w:r>
    </w:p>
    <w:p w:rsidR="00BC7D2A" w:rsidRPr="004A2BA9" w:rsidRDefault="00BC7D2A" w:rsidP="00E973BF"/>
    <w:p w:rsidR="00BC7D2A" w:rsidRPr="004A2BA9" w:rsidRDefault="00BC7D2A" w:rsidP="007F725C">
      <w:pPr>
        <w:pStyle w:val="Corpodetexto"/>
        <w:widowControl w:val="0"/>
        <w:numPr>
          <w:ilvl w:val="1"/>
          <w:numId w:val="16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SERVIÇOS</w:t>
      </w:r>
      <w:r w:rsidRPr="004A2BA9">
        <w:rPr>
          <w:rFonts w:ascii="HelveticaNeueLT Std Lt Cn" w:hAnsi="HelveticaNeueLT Std Lt Cn"/>
          <w:b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MÃO</w:t>
      </w:r>
      <w:r w:rsidRPr="004A2BA9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OBRA</w:t>
      </w:r>
      <w:r w:rsidRPr="004A2BA9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PARA</w:t>
      </w:r>
      <w:r w:rsidRPr="004A2BA9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SUBSTITUIÇÃO</w:t>
      </w:r>
      <w:r w:rsidRPr="004A2BA9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DE</w:t>
      </w:r>
      <w:r w:rsidRPr="004A2BA9">
        <w:rPr>
          <w:rFonts w:ascii="HelveticaNeueLT Std Lt Cn" w:hAnsi="HelveticaNeueLT Std Lt Cn"/>
          <w:b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LUMINÁRIAS</w:t>
      </w:r>
      <w:r w:rsidRPr="004A2BA9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E</w:t>
      </w:r>
      <w:r w:rsidRPr="004A2BA9">
        <w:rPr>
          <w:rFonts w:ascii="HelveticaNeueLT Std Lt Cn" w:hAnsi="HelveticaNeueLT Std Lt Cn"/>
          <w:b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TRANSPORTE</w:t>
      </w:r>
    </w:p>
    <w:p w:rsidR="00BC7D2A" w:rsidRPr="004A2BA9" w:rsidRDefault="00BC7D2A" w:rsidP="00AD5025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310" w:lineRule="auto"/>
        <w:ind w:left="510" w:right="119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comprovar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licitação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disponibilidade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seguintes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veículos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equipes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trabalho: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4"/>
        </w:numPr>
        <w:tabs>
          <w:tab w:val="left" w:pos="1321"/>
        </w:tabs>
        <w:suppressAutoHyphens w:val="0"/>
        <w:kinsoku w:val="0"/>
        <w:overflowPunct w:val="0"/>
        <w:autoSpaceDE w:val="0"/>
        <w:autoSpaceDN w:val="0"/>
        <w:adjustRightInd w:val="0"/>
        <w:spacing w:before="163" w:after="0" w:line="228" w:lineRule="exact"/>
        <w:ind w:right="124" w:hanging="355"/>
        <w:rPr>
          <w:rFonts w:ascii="HelveticaNeueLT Std Lt Cn" w:hAnsi="HelveticaNeueLT Std Lt Cn"/>
          <w:color w:val="000000"/>
          <w:sz w:val="24"/>
          <w:szCs w:val="24"/>
        </w:rPr>
      </w:pPr>
      <w:r w:rsidRPr="004A2BA9">
        <w:rPr>
          <w:rFonts w:ascii="HelveticaNeueLT Std Lt Cn" w:hAnsi="HelveticaNeueLT Std Lt Cn"/>
          <w:color w:val="333333"/>
          <w:sz w:val="24"/>
          <w:szCs w:val="24"/>
        </w:rPr>
        <w:t>Caminhão</w:t>
      </w:r>
      <w:r w:rsidRPr="004A2BA9">
        <w:rPr>
          <w:rFonts w:ascii="HelveticaNeueLT Std Lt Cn" w:hAnsi="HelveticaNeueLT Std Lt Cn"/>
          <w:color w:val="333333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Leve</w:t>
      </w:r>
      <w:r w:rsidRPr="004A2BA9">
        <w:rPr>
          <w:rFonts w:ascii="HelveticaNeueLT Std Lt Cn" w:hAnsi="HelveticaNeueLT Std Lt Cn"/>
          <w:color w:val="000000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–</w:t>
      </w:r>
      <w:r w:rsidRPr="004A2BA9">
        <w:rPr>
          <w:rFonts w:ascii="HelveticaNeueLT Std Lt Cn" w:hAnsi="HelveticaNeueLT Std Lt Cn"/>
          <w:color w:val="000000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Tipo</w:t>
      </w:r>
      <w:r w:rsidRPr="004A2BA9">
        <w:rPr>
          <w:rFonts w:ascii="HelveticaNeueLT Std Lt Cn" w:hAnsi="HelveticaNeueLT Std Lt Cn"/>
          <w:color w:val="000000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¾</w:t>
      </w:r>
      <w:r w:rsidRPr="004A2BA9">
        <w:rPr>
          <w:rFonts w:ascii="HelveticaNeueLT Std Lt Cn" w:hAnsi="HelveticaNeueLT Std Lt Cn"/>
          <w:color w:val="000000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color w:val="000000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cesta</w:t>
      </w:r>
      <w:r w:rsidRPr="004A2BA9">
        <w:rPr>
          <w:rFonts w:ascii="HelveticaNeueLT Std Lt Cn" w:hAnsi="HelveticaNeueLT Std Lt Cn"/>
          <w:color w:val="000000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aérea</w:t>
      </w:r>
      <w:r w:rsidRPr="004A2BA9">
        <w:rPr>
          <w:rFonts w:ascii="HelveticaNeueLT Std Lt Cn" w:hAnsi="HelveticaNeueLT Std Lt Cn"/>
          <w:color w:val="000000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isolada</w:t>
      </w:r>
      <w:r w:rsidRPr="004A2BA9">
        <w:rPr>
          <w:rFonts w:ascii="HelveticaNeueLT Std Lt Cn" w:hAnsi="HelveticaNeueLT Std Lt Cn"/>
          <w:color w:val="000000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(apresentar</w:t>
      </w:r>
      <w:r w:rsidRPr="004A2BA9">
        <w:rPr>
          <w:rFonts w:ascii="HelveticaNeueLT Std Lt Cn" w:hAnsi="HelveticaNeueLT Std Lt Cn"/>
          <w:color w:val="000000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documento</w:t>
      </w:r>
      <w:r w:rsidRPr="004A2BA9">
        <w:rPr>
          <w:rFonts w:ascii="HelveticaNeueLT Std Lt Cn" w:hAnsi="HelveticaNeueLT Std Lt Cn"/>
          <w:color w:val="000000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do</w:t>
      </w:r>
      <w:r w:rsidRPr="004A2BA9">
        <w:rPr>
          <w:rFonts w:ascii="HelveticaNeueLT Std Lt Cn" w:hAnsi="HelveticaNeueLT Std Lt Cn"/>
          <w:color w:val="000000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veículo</w:t>
      </w:r>
      <w:r w:rsidRPr="004A2BA9">
        <w:rPr>
          <w:rFonts w:ascii="HelveticaNeueLT Std Lt Cn" w:hAnsi="HelveticaNeueLT Std Lt Cn"/>
          <w:color w:val="000000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em</w:t>
      </w:r>
      <w:r w:rsidRPr="004A2BA9">
        <w:rPr>
          <w:rFonts w:ascii="HelveticaNeueLT Std Lt Cn" w:hAnsi="HelveticaNeueLT Std Lt Cn"/>
          <w:color w:val="000000"/>
          <w:spacing w:val="6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nome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da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contratada</w:t>
      </w:r>
      <w:r w:rsidRPr="004A2BA9">
        <w:rPr>
          <w:rFonts w:ascii="HelveticaNeueLT Std Lt Cn" w:hAnsi="HelveticaNeueLT Std Lt Cn"/>
          <w:color w:val="000000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ou</w:t>
      </w:r>
      <w:r w:rsidRPr="004A2BA9">
        <w:rPr>
          <w:rFonts w:ascii="HelveticaNeueLT Std Lt Cn" w:hAnsi="HelveticaNeueLT Std Lt Cn"/>
          <w:color w:val="000000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contrato</w:t>
      </w:r>
      <w:r w:rsidRPr="004A2BA9">
        <w:rPr>
          <w:rFonts w:ascii="HelveticaNeueLT Std Lt Cn" w:hAnsi="HelveticaNeueLT Std Lt Cn"/>
          <w:color w:val="000000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vigente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z w:val="24"/>
          <w:szCs w:val="24"/>
        </w:rPr>
        <w:t>de</w:t>
      </w:r>
      <w:r w:rsidRPr="004A2BA9">
        <w:rPr>
          <w:rFonts w:ascii="HelveticaNeueLT Std Lt Cn" w:hAnsi="HelveticaNeueLT Std Lt Cn"/>
          <w:color w:val="000000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color w:val="000000"/>
          <w:spacing w:val="-1"/>
          <w:sz w:val="24"/>
          <w:szCs w:val="24"/>
        </w:rPr>
        <w:t>aluguel)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4"/>
        </w:numPr>
        <w:tabs>
          <w:tab w:val="left" w:pos="1321"/>
        </w:tabs>
        <w:suppressAutoHyphens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5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Motorista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curso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operador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guindaste.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4"/>
        </w:numPr>
        <w:tabs>
          <w:tab w:val="left" w:pos="1321"/>
        </w:tabs>
        <w:suppressAutoHyphens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5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Eletricista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NR10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NR35.</w:t>
      </w:r>
    </w:p>
    <w:p w:rsidR="00BC7D2A" w:rsidRPr="004A2BA9" w:rsidRDefault="00BC7D2A" w:rsidP="007F725C">
      <w:pPr>
        <w:pStyle w:val="Corpodetexto"/>
        <w:widowControl w:val="0"/>
        <w:numPr>
          <w:ilvl w:val="0"/>
          <w:numId w:val="14"/>
        </w:numPr>
        <w:tabs>
          <w:tab w:val="left" w:pos="1321"/>
        </w:tabs>
        <w:suppressAutoHyphens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hanging="355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Auxiliar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Eletricista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NR10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NR35.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57" w:after="0" w:line="311" w:lineRule="auto"/>
        <w:ind w:right="116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manter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1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(um)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Engenheiro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Eletricista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profissional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atribuições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compatíveis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objeto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licitação,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legislação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vigor,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responsável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contínua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também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supervisão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todas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equipes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envolvidas </w:t>
      </w:r>
      <w:r w:rsidRPr="004A2BA9">
        <w:rPr>
          <w:rFonts w:ascii="HelveticaNeueLT Std Lt Cn" w:hAnsi="HelveticaNeueLT Std Lt Cn"/>
          <w:sz w:val="24"/>
          <w:szCs w:val="24"/>
        </w:rPr>
        <w:t>na execução dos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trabalhos,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qual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atuar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interlocutor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junto a</w:t>
      </w:r>
      <w:r w:rsidR="0052298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90"/>
          <w:w w:val="99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0" w:lineRule="auto"/>
        <w:ind w:right="114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providenciar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apresentar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ART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(anotação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responsabilidade</w:t>
      </w:r>
      <w:r w:rsidRPr="004A2BA9">
        <w:rPr>
          <w:rFonts w:ascii="HelveticaNeueLT Std Lt Cn" w:hAnsi="HelveticaNeueLT Std Lt Cn"/>
          <w:spacing w:val="6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técnica)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5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(cinco)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dias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úteis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após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assinatura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contrato.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5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empregados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prestar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campo,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dispor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uniforme,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identificação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equipamentos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individual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coletiva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estarem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capacitados</w:t>
      </w:r>
      <w:r w:rsidRPr="004A2BA9">
        <w:rPr>
          <w:rFonts w:ascii="HelveticaNeueLT Std Lt Cn" w:hAnsi="HelveticaNeueLT Std Lt Cn"/>
          <w:spacing w:val="2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normas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segurança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Concessionária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Distribuição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Energia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Elétrica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local,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acordo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Brasileiras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vigentes,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especial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NR-10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NR-35.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5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proposta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contar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todos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custos,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inclusive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transporte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deslocamento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pessoal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até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ponto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hospedagem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(se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necessário).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23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equipes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responsáveis</w:t>
      </w:r>
      <w:r w:rsidRPr="004A2BA9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pelos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disposição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69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equipamentos,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ferramentas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veículos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compatíveis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atividades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desenvolvidas.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3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É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responsabilidade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pleno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cumprimento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leis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normas</w:t>
      </w:r>
      <w:r w:rsidRPr="004A2BA9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regulamentares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trabalhos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condições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segurança,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cabendo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exclusivamente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responsabilidade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ações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trabalhistas,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previdenciárias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e/ou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acidentes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seus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empregados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prepostos.</w:t>
      </w:r>
    </w:p>
    <w:p w:rsidR="00BC7D2A" w:rsidRPr="004A2BA9" w:rsidRDefault="00BC7D2A" w:rsidP="00E973BF"/>
    <w:p w:rsidR="00BC7D2A" w:rsidRPr="004A2BA9" w:rsidRDefault="00BC7D2A" w:rsidP="007F725C">
      <w:pPr>
        <w:pStyle w:val="Corpodetexto"/>
        <w:widowControl w:val="0"/>
        <w:numPr>
          <w:ilvl w:val="1"/>
          <w:numId w:val="16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SEGURANÇA</w:t>
      </w:r>
      <w:r w:rsidRPr="004A2BA9">
        <w:rPr>
          <w:rFonts w:ascii="HelveticaNeueLT Std Lt Cn" w:hAnsi="HelveticaNeueLT Std Lt Cn"/>
          <w:b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E</w:t>
      </w:r>
      <w:r w:rsidRPr="004A2BA9">
        <w:rPr>
          <w:rFonts w:ascii="HelveticaNeueLT Std Lt Cn" w:hAnsi="HelveticaNeueLT Std Lt Cn"/>
          <w:b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HIGIENE</w:t>
      </w:r>
      <w:r w:rsidRPr="004A2BA9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DO</w:t>
      </w:r>
      <w:r w:rsidRPr="004A2BA9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TRABALHO</w:t>
      </w:r>
    </w:p>
    <w:p w:rsidR="00BC7D2A" w:rsidRPr="004A2BA9" w:rsidRDefault="00BC7D2A" w:rsidP="00AD5025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312" w:lineRule="auto"/>
        <w:ind w:left="510" w:right="108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manter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seus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empregados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uniformizados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só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padrão,</w:t>
      </w:r>
      <w:r w:rsidRPr="004A2BA9">
        <w:rPr>
          <w:rFonts w:ascii="HelveticaNeueLT Std Lt Cn" w:hAnsi="HelveticaNeueLT Std Lt Cn"/>
          <w:spacing w:val="6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trazendo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cada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um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respectivo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crachá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identificação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 fotografia,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nome,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logomarca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empresa.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16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Caberá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fornecer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equipamentos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individuais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(EPIs)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coletivos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(EPCs)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pertinentes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cada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tarefa,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bem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como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garantir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funcionários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utilizem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corretamente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mesmos.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15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Deverá 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atender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 xml:space="preserve">todas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Normas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Regulamentadoras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aplicadas, em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especial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NR-10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–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Segurança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Instalações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Eletricidade.</w:t>
      </w:r>
    </w:p>
    <w:p w:rsidR="00BC7D2A" w:rsidRPr="004A2BA9" w:rsidRDefault="00BC7D2A" w:rsidP="00B45D90">
      <w:pPr>
        <w:pStyle w:val="Corpodetexto"/>
        <w:widowControl w:val="0"/>
        <w:numPr>
          <w:ilvl w:val="1"/>
          <w:numId w:val="16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24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ORIENTAÇÕES</w:t>
      </w:r>
      <w:r w:rsidRPr="004A2BA9">
        <w:rPr>
          <w:rFonts w:ascii="HelveticaNeueLT Std Lt Cn" w:hAnsi="HelveticaNeueLT Std Lt Cn"/>
          <w:b/>
          <w:spacing w:val="-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GERAIS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20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manter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recursos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mínimos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mão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obra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especializada,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supervisão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técnica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administrativa,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veículos,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equipamentos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ferramentas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necessárias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modo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viabilizar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cumprimento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prazos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qualidade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determinada</w:t>
      </w:r>
      <w:r w:rsidRPr="004A2BA9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</w:t>
      </w:r>
      <w:r w:rsidR="0052298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21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0" w:lineRule="auto"/>
        <w:ind w:right="121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Todas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instalações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provisórias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montadas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durante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retiradas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seu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término,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outra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solução,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acordada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entre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partes.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before="57" w:after="0" w:line="312" w:lineRule="auto"/>
        <w:ind w:right="115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Compete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apoio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</w:t>
      </w:r>
      <w:r w:rsidR="0052298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obter,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sempre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necessário,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aos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proprietários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imóveis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lindeiros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adjacentes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local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permissão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acesso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passagem,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correndo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todas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despesas</w:t>
      </w:r>
      <w:r w:rsidRPr="004A2BA9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decorrentes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dessa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autorização,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houver.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17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deverá,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apoio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</w:t>
      </w:r>
      <w:r w:rsidR="0052298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houver,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requerer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arcar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despesas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relativas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licenças,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alvarás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autorizações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junto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aos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órgãos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responsáveis,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necessárias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vias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públicas,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ficando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responsável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eventuais</w:t>
      </w:r>
      <w:r w:rsidRPr="004A2BA9">
        <w:rPr>
          <w:rFonts w:ascii="HelveticaNeueLT Std Lt Cn" w:hAnsi="HelveticaNeueLT Std Lt Cn"/>
          <w:spacing w:val="6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penalidades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aplicadas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pelas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autoridades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competentes,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transgressão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posturas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aplicáveis,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assumindo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ônus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ações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atividade.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5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deverá,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apoio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</w:t>
      </w:r>
      <w:r w:rsidR="0052298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contatar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outras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concessionárias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ventura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façam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uso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mútuo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postes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serem</w:t>
      </w:r>
      <w:r w:rsidRPr="004A2BA9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trabalhados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solicitar</w:t>
      </w:r>
      <w:r w:rsidRPr="004A2BA9">
        <w:rPr>
          <w:rFonts w:ascii="HelveticaNeueLT Std Lt Cn" w:hAnsi="HelveticaNeueLT Std Lt Cn"/>
          <w:spacing w:val="5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acompanhamento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quando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necessário,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assumindo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ônus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ações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necessárias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atividade.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0" w:lineRule="auto"/>
        <w:ind w:right="117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deverá,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apoio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</w:t>
      </w:r>
      <w:r w:rsidR="0052298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52298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efetuar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contatos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outros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órgãos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autarquias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planejamento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5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Sempre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tiverem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executados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pistas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rolamento</w:t>
      </w:r>
      <w:r w:rsidRPr="004A2BA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caberá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comunicar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escrito,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cópia</w:t>
      </w:r>
      <w:r w:rsidRPr="004A2BA9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aos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órgãos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públicos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competentes,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data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início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trabalhos,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providências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fizerem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necessárias.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Além</w:t>
      </w:r>
      <w:r w:rsidRPr="004A2BA9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disso,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criar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condições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sinalização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proteção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aos </w:t>
      </w:r>
      <w:r w:rsidRPr="004A2BA9">
        <w:rPr>
          <w:rFonts w:ascii="HelveticaNeueLT Std Lt Cn" w:hAnsi="HelveticaNeueLT Std Lt Cn"/>
          <w:sz w:val="24"/>
          <w:szCs w:val="24"/>
        </w:rPr>
        <w:t>transeuntes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veículos.</w:t>
      </w:r>
    </w:p>
    <w:p w:rsidR="00BC7D2A" w:rsidRPr="004A2BA9" w:rsidRDefault="00BC7D2A" w:rsidP="00B45D90">
      <w:pPr>
        <w:pStyle w:val="Corpodetexto"/>
        <w:widowControl w:val="0"/>
        <w:numPr>
          <w:ilvl w:val="1"/>
          <w:numId w:val="16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24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FISCALIZAÇÃO</w:t>
      </w:r>
      <w:r w:rsidRPr="004A2BA9">
        <w:rPr>
          <w:rFonts w:ascii="HelveticaNeueLT Std Lt Cn" w:hAnsi="HelveticaNeueLT Std Lt Cn"/>
          <w:b/>
          <w:spacing w:val="-1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E</w:t>
      </w:r>
      <w:r w:rsidRPr="004A2BA9">
        <w:rPr>
          <w:rFonts w:ascii="HelveticaNeueLT Std Lt Cn" w:hAnsi="HelveticaNeueLT Std Lt Cn"/>
          <w:b/>
          <w:spacing w:val="-1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ACOMPANHAMENTO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Fiscalização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ficará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cargo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</w:t>
      </w:r>
      <w:r w:rsidR="008D41F1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7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executados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estarão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sujeitos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fiscalização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parte</w:t>
      </w:r>
      <w:r w:rsidRPr="004A2BA9">
        <w:rPr>
          <w:rFonts w:ascii="HelveticaNeueLT Std Lt Cn" w:hAnsi="HelveticaNeueLT Std Lt Cn"/>
          <w:sz w:val="24"/>
          <w:szCs w:val="24"/>
        </w:rPr>
        <w:t xml:space="preserve"> d</w:t>
      </w:r>
      <w:r w:rsidR="008D41F1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.</w:t>
      </w:r>
      <w:r w:rsidRPr="004A2BA9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Somente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após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comunicação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término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serviços,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mesmos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conferidos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aceitação,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podendo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26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8D41F1" w:rsidRPr="00F63A2A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rejeitá-los,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todo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parte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função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6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inconformidades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ocorridas.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Neste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caso,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parte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rejeitada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refeita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</w:t>
      </w:r>
      <w:r w:rsidRPr="004A2BA9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ônus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22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obriga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permitir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fiscalização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acesso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dependências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onde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</w:t>
      </w:r>
      <w:r w:rsidRPr="004A2BA9">
        <w:rPr>
          <w:rFonts w:ascii="HelveticaNeueLT Std Lt Cn" w:hAnsi="HelveticaNeueLT Std Lt Cn"/>
          <w:spacing w:val="3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desenvolvem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quaisquer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objeto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contrato.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18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Caberá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exclusivamente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apoio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</w:t>
      </w:r>
      <w:r w:rsidR="008D41F1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toda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gestão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junto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órgãos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públicos,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concessionários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 empresas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privadas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(trânsito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rodoviário e ferroviário, água,</w:t>
      </w:r>
      <w:r w:rsidRPr="004A2BA9">
        <w:rPr>
          <w:rFonts w:ascii="HelveticaNeueLT Std Lt Cn" w:hAnsi="HelveticaNeueLT Std Lt Cn"/>
          <w:spacing w:val="68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energia,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gás,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telefonia,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TV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cabo,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etc.)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intuito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liberar/isolar/proteger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áreas,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circuitos,</w:t>
      </w:r>
      <w:r w:rsidRPr="004A2BA9">
        <w:rPr>
          <w:rFonts w:ascii="HelveticaNeueLT Std Lt Cn" w:hAnsi="HelveticaNeueLT Std Lt Cn"/>
          <w:spacing w:val="27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interferências,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etc.,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visando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desenvolvimento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trabalhos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previstos.</w:t>
      </w:r>
    </w:p>
    <w:p w:rsidR="00BC7D2A" w:rsidRPr="004A2BA9" w:rsidRDefault="00BC7D2A" w:rsidP="00B45D90">
      <w:pPr>
        <w:pStyle w:val="Corpodetexto"/>
        <w:widowControl w:val="0"/>
        <w:numPr>
          <w:ilvl w:val="1"/>
          <w:numId w:val="16"/>
        </w:numPr>
        <w:tabs>
          <w:tab w:val="left" w:pos="834"/>
        </w:tabs>
        <w:suppressAutoHyphens w:val="0"/>
        <w:kinsoku w:val="0"/>
        <w:overflowPunct w:val="0"/>
        <w:autoSpaceDE w:val="0"/>
        <w:autoSpaceDN w:val="0"/>
        <w:adjustRightInd w:val="0"/>
        <w:spacing w:before="240" w:line="240" w:lineRule="auto"/>
        <w:rPr>
          <w:rFonts w:ascii="HelveticaNeueLT Std Lt Cn" w:hAnsi="HelveticaNeueLT Std Lt Cn"/>
          <w:b/>
          <w:sz w:val="24"/>
          <w:szCs w:val="24"/>
        </w:rPr>
      </w:pPr>
      <w:r w:rsidRPr="004A2BA9">
        <w:rPr>
          <w:rFonts w:ascii="HelveticaNeueLT Std Lt Cn" w:hAnsi="HelveticaNeueLT Std Lt Cn"/>
          <w:b/>
          <w:sz w:val="24"/>
          <w:szCs w:val="24"/>
        </w:rPr>
        <w:t>RECEBIMENTO</w:t>
      </w:r>
      <w:r w:rsidRPr="004A2BA9">
        <w:rPr>
          <w:rFonts w:ascii="HelveticaNeueLT Std Lt Cn" w:hAnsi="HelveticaNeueLT Std Lt Cn"/>
          <w:b/>
          <w:spacing w:val="-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sz w:val="24"/>
          <w:szCs w:val="24"/>
        </w:rPr>
        <w:t>DOS</w:t>
      </w:r>
      <w:r w:rsidRPr="004A2BA9">
        <w:rPr>
          <w:rFonts w:ascii="HelveticaNeueLT Std Lt Cn" w:hAnsi="HelveticaNeueLT Std Lt Cn"/>
          <w:b/>
          <w:spacing w:val="-15"/>
          <w:sz w:val="24"/>
          <w:szCs w:val="24"/>
        </w:rPr>
        <w:t xml:space="preserve"> </w:t>
      </w:r>
      <w:r w:rsidRPr="00B45D90">
        <w:rPr>
          <w:rFonts w:ascii="HelveticaNeueLT Std Lt Cn" w:hAnsi="HelveticaNeueLT Std Lt Cn"/>
          <w:b/>
          <w:sz w:val="24"/>
          <w:szCs w:val="24"/>
        </w:rPr>
        <w:t>SERVIÇOS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15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2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será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recebido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submetido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setor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requisitante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avaliar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conformidade</w:t>
      </w:r>
      <w:r w:rsidRPr="004A2BA9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especificações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constantes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deste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Termo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Referência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proposta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fim</w:t>
      </w:r>
      <w:r w:rsidRPr="004A2BA9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decida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sobre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aceitação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rejeição.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before="57" w:after="0" w:line="312" w:lineRule="auto"/>
        <w:ind w:left="567" w:right="116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recebimentos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provisórios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definitivos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ocorrerão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forma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previsto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3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artigo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73,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Lei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Federal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n°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8.666/93,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estando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condicionados</w:t>
      </w:r>
      <w:r w:rsidRPr="004A2BA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conferência;</w:t>
      </w:r>
      <w:r w:rsidRPr="004A2BA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exame</w:t>
      </w:r>
      <w:r w:rsidRPr="004A2BA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qualitativo</w:t>
      </w:r>
      <w:r w:rsidRPr="004A2BA9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6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aceitação </w:t>
      </w:r>
      <w:r w:rsidRPr="004A2BA9">
        <w:rPr>
          <w:rFonts w:ascii="HelveticaNeueLT Std Lt Cn" w:hAnsi="HelveticaNeueLT Std Lt Cn"/>
          <w:sz w:val="24"/>
          <w:szCs w:val="24"/>
        </w:rPr>
        <w:t>final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obrigando-se a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 xml:space="preserve">a reparar,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corrigir,</w:t>
      </w:r>
      <w:r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substituir</w:t>
      </w:r>
      <w:r w:rsidRPr="004A2BA9">
        <w:rPr>
          <w:rFonts w:ascii="HelveticaNeueLT Std Lt Cn" w:hAnsi="HelveticaNeueLT Std Lt Cn"/>
          <w:sz w:val="24"/>
          <w:szCs w:val="24"/>
        </w:rPr>
        <w:t xml:space="preserve"> eventuais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vícios, defeitos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7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incorreções</w:t>
      </w:r>
      <w:r w:rsidRPr="004A2BA9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porventura</w:t>
      </w:r>
      <w:r w:rsidRPr="004A2BA9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detectadas.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left="567" w:right="116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recebimento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definitivo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somente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dará,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ainda,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após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comprovação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entrega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contratados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verificação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conformidade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com</w:t>
      </w:r>
      <w:r w:rsidRPr="004A2BA9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especificações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qualitativas</w:t>
      </w:r>
      <w:r w:rsidRPr="004A2BA9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quantitativas</w:t>
      </w:r>
      <w:r w:rsidRPr="004A2BA9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consequentemente</w:t>
      </w:r>
      <w:r w:rsidRPr="004A2BA9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aceitação.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left="567" w:right="114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hipótese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 rejeição,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algum</w:t>
      </w:r>
      <w:r w:rsidRPr="004A2BA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serviço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executado,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fica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obrigada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</w:t>
      </w:r>
      <w:r w:rsidRPr="004A2BA9">
        <w:rPr>
          <w:rFonts w:ascii="HelveticaNeueLT Std Lt Cn" w:hAnsi="HelveticaNeueLT Std Lt Cn"/>
          <w:spacing w:val="4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reparação,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correção,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remoção,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reconstrução,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suas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expensas,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prazo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ajustado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80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partes,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contados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notificação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ser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expedida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pela</w:t>
      </w:r>
      <w:r w:rsidRPr="004A2BA9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ou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imediatamente,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sob</w:t>
      </w:r>
      <w:r w:rsidRPr="004A2BA9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pena</w:t>
      </w:r>
      <w:r w:rsidRPr="004A2BA9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8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incidência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nas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sanções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previstas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lei</w:t>
      </w:r>
      <w:r w:rsidRPr="004A2BA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8.666/93.</w:t>
      </w:r>
    </w:p>
    <w:p w:rsidR="00BC7D2A" w:rsidRPr="004A2BA9" w:rsidRDefault="00BC7D2A" w:rsidP="007F725C">
      <w:pPr>
        <w:pStyle w:val="Corpodetexto"/>
        <w:widowControl w:val="0"/>
        <w:numPr>
          <w:ilvl w:val="2"/>
          <w:numId w:val="16"/>
        </w:numPr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left="567" w:right="120" w:firstLine="0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recebimento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definitivo</w:t>
      </w:r>
      <w:r w:rsidRPr="004A2BA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não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exclui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responsabilidade</w:t>
      </w:r>
      <w:r w:rsidRPr="004A2BA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8D41F1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4A2BA9">
        <w:rPr>
          <w:rFonts w:ascii="HelveticaNeueLT Std Lt Cn" w:hAnsi="HelveticaNeueLT Std Lt Cn"/>
          <w:sz w:val="24"/>
          <w:szCs w:val="24"/>
        </w:rPr>
        <w:t>,</w:t>
      </w:r>
      <w:r w:rsidRPr="004A2BA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termos</w:t>
      </w:r>
      <w:r w:rsidRPr="004A2BA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prescrições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legais,</w:t>
      </w:r>
      <w:r w:rsidRPr="004A2BA9">
        <w:rPr>
          <w:rFonts w:ascii="HelveticaNeueLT Std Lt Cn" w:hAnsi="HelveticaNeueLT Std Lt Cn"/>
          <w:sz w:val="24"/>
          <w:szCs w:val="24"/>
        </w:rPr>
        <w:t xml:space="preserve"> podendo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levar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cancelamento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contrato,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sem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prejuízo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sanções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previstas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2"/>
          <w:sz w:val="24"/>
          <w:szCs w:val="24"/>
        </w:rPr>
        <w:t>na</w:t>
      </w:r>
      <w:r w:rsidRPr="004A2BA9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lei.</w:t>
      </w:r>
    </w:p>
    <w:p w:rsidR="00BC7D2A" w:rsidRDefault="00BC7D2A" w:rsidP="00613DA3">
      <w:pPr>
        <w:pStyle w:val="Corpodetexto"/>
        <w:widowControl w:val="0"/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0"/>
        <w:jc w:val="both"/>
        <w:rPr>
          <w:rFonts w:ascii="HelveticaNeueLT Std Lt Cn" w:hAnsi="HelveticaNeueLT Std Lt Cn"/>
        </w:rPr>
      </w:pPr>
    </w:p>
    <w:p w:rsidR="00613DA3" w:rsidRDefault="00613DA3" w:rsidP="00613DA3">
      <w:pPr>
        <w:pStyle w:val="Corpodetexto"/>
        <w:widowControl w:val="0"/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0"/>
        <w:jc w:val="both"/>
        <w:rPr>
          <w:rFonts w:ascii="HelveticaNeueLT Std Lt Cn" w:hAnsi="HelveticaNeueLT Std Lt Cn"/>
        </w:rPr>
      </w:pPr>
    </w:p>
    <w:p w:rsidR="00613DA3" w:rsidRDefault="00613DA3" w:rsidP="00613DA3">
      <w:pPr>
        <w:pStyle w:val="Corpodetexto"/>
        <w:widowControl w:val="0"/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0"/>
        <w:jc w:val="both"/>
        <w:rPr>
          <w:rFonts w:ascii="HelveticaNeueLT Std Lt Cn" w:hAnsi="HelveticaNeueLT Std Lt Cn"/>
        </w:rPr>
      </w:pPr>
    </w:p>
    <w:p w:rsidR="00613DA3" w:rsidRDefault="00613DA3" w:rsidP="00613DA3">
      <w:pPr>
        <w:pStyle w:val="Corpodetexto"/>
        <w:widowControl w:val="0"/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0"/>
        <w:jc w:val="both"/>
        <w:rPr>
          <w:rFonts w:ascii="HelveticaNeueLT Std Lt Cn" w:hAnsi="HelveticaNeueLT Std Lt Cn"/>
        </w:rPr>
      </w:pPr>
    </w:p>
    <w:p w:rsidR="00613DA3" w:rsidRDefault="00613DA3" w:rsidP="00613DA3">
      <w:pPr>
        <w:pStyle w:val="Corpodetexto"/>
        <w:widowControl w:val="0"/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0"/>
        <w:jc w:val="both"/>
        <w:rPr>
          <w:rFonts w:ascii="HelveticaNeueLT Std Lt Cn" w:hAnsi="HelveticaNeueLT Std Lt Cn"/>
        </w:rPr>
      </w:pPr>
    </w:p>
    <w:p w:rsidR="00613DA3" w:rsidRDefault="00613DA3" w:rsidP="00613DA3">
      <w:pPr>
        <w:pStyle w:val="Corpodetexto"/>
        <w:widowControl w:val="0"/>
        <w:tabs>
          <w:tab w:val="left" w:pos="-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20"/>
        <w:jc w:val="both"/>
        <w:rPr>
          <w:rFonts w:ascii="HelveticaNeueLT Std Lt Cn" w:hAnsi="HelveticaNeueLT Std Lt Cn"/>
        </w:rPr>
      </w:pPr>
    </w:p>
    <w:p w:rsidR="00613DA3" w:rsidRPr="00BF06A3" w:rsidRDefault="00A221F2" w:rsidP="00613DA3">
      <w:pPr>
        <w:pStyle w:val="Corpodetexto"/>
        <w:kinsoku w:val="0"/>
        <w:overflowPunct w:val="0"/>
        <w:spacing w:before="58"/>
        <w:ind w:firstLine="12"/>
        <w:jc w:val="center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b/>
          <w:bCs/>
          <w:spacing w:val="-1"/>
          <w:sz w:val="24"/>
          <w:szCs w:val="24"/>
        </w:rPr>
        <w:br w:type="page"/>
      </w:r>
      <w:r w:rsidR="00613DA3" w:rsidRPr="00BF06A3">
        <w:rPr>
          <w:rFonts w:ascii="HelveticaNeueLT Std Lt Cn" w:hAnsi="HelveticaNeueLT Std Lt Cn"/>
          <w:b/>
          <w:bCs/>
          <w:spacing w:val="-1"/>
          <w:sz w:val="24"/>
          <w:szCs w:val="24"/>
        </w:rPr>
        <w:t>ANEXO</w:t>
      </w:r>
      <w:r w:rsidR="00613DA3" w:rsidRPr="00BF06A3">
        <w:rPr>
          <w:rFonts w:ascii="HelveticaNeueLT Std Lt Cn" w:hAnsi="HelveticaNeueLT Std Lt Cn"/>
          <w:b/>
          <w:bCs/>
          <w:sz w:val="24"/>
          <w:szCs w:val="24"/>
        </w:rPr>
        <w:t xml:space="preserve"> II</w:t>
      </w:r>
      <w:r w:rsidR="00613DA3" w:rsidRPr="00BF06A3">
        <w:rPr>
          <w:rFonts w:ascii="HelveticaNeueLT Std Lt Cn" w:hAnsi="HelveticaNeueLT Std Lt Cn"/>
          <w:b/>
          <w:bCs/>
          <w:spacing w:val="2"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z w:val="24"/>
          <w:szCs w:val="24"/>
        </w:rPr>
        <w:t>–</w:t>
      </w:r>
      <w:r w:rsidR="00613DA3" w:rsidRPr="00BF06A3">
        <w:rPr>
          <w:rFonts w:ascii="HelveticaNeueLT Std Lt Cn" w:hAnsi="HelveticaNeueLT Std Lt Cn"/>
          <w:b/>
          <w:bCs/>
          <w:spacing w:val="1"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pacing w:val="-1"/>
          <w:sz w:val="24"/>
          <w:szCs w:val="24"/>
        </w:rPr>
        <w:t>DIRETRIZES</w:t>
      </w:r>
      <w:r w:rsidR="00613DA3" w:rsidRPr="00BF06A3">
        <w:rPr>
          <w:rFonts w:ascii="HelveticaNeueLT Std Lt Cn" w:hAnsi="HelveticaNeueLT Std Lt Cn"/>
          <w:b/>
          <w:bCs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pacing w:val="-1"/>
          <w:sz w:val="24"/>
          <w:szCs w:val="24"/>
        </w:rPr>
        <w:t>PARA</w:t>
      </w:r>
      <w:r w:rsidR="00613DA3" w:rsidRPr="00BF06A3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pacing w:val="-1"/>
          <w:sz w:val="24"/>
          <w:szCs w:val="24"/>
        </w:rPr>
        <w:t>ELABORAÇÃO</w:t>
      </w:r>
      <w:r w:rsidR="00613DA3" w:rsidRPr="00BF06A3">
        <w:rPr>
          <w:rFonts w:ascii="HelveticaNeueLT Std Lt Cn" w:hAnsi="HelveticaNeueLT Std Lt Cn"/>
          <w:b/>
          <w:bCs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pacing w:val="2"/>
          <w:sz w:val="24"/>
          <w:szCs w:val="24"/>
        </w:rPr>
        <w:t>DA</w:t>
      </w:r>
      <w:r w:rsidR="00613DA3" w:rsidRPr="00BF06A3">
        <w:rPr>
          <w:rFonts w:ascii="HelveticaNeueLT Std Lt Cn" w:hAnsi="HelveticaNeueLT Std Lt Cn"/>
          <w:b/>
          <w:bCs/>
          <w:spacing w:val="-6"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pacing w:val="-1"/>
          <w:sz w:val="24"/>
          <w:szCs w:val="24"/>
        </w:rPr>
        <w:t>INDICAÇÃO</w:t>
      </w:r>
      <w:r w:rsidR="00613DA3" w:rsidRPr="00BF06A3">
        <w:rPr>
          <w:rFonts w:ascii="HelveticaNeueLT Std Lt Cn" w:hAnsi="HelveticaNeueLT Std Lt Cn"/>
          <w:b/>
          <w:bCs/>
          <w:spacing w:val="5"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z w:val="24"/>
          <w:szCs w:val="24"/>
        </w:rPr>
        <w:t>DO</w:t>
      </w:r>
      <w:r w:rsidR="00613DA3" w:rsidRPr="00BF06A3">
        <w:rPr>
          <w:rFonts w:ascii="HelveticaNeueLT Std Lt Cn" w:hAnsi="HelveticaNeueLT Std Lt Cn"/>
          <w:b/>
          <w:bCs/>
          <w:spacing w:val="40"/>
          <w:sz w:val="24"/>
          <w:szCs w:val="24"/>
        </w:rPr>
        <w:t xml:space="preserve"> </w:t>
      </w:r>
      <w:r w:rsidR="00613DA3" w:rsidRPr="00BF06A3">
        <w:rPr>
          <w:rFonts w:ascii="HelveticaNeueLT Std Lt Cn" w:hAnsi="HelveticaNeueLT Std Lt Cn"/>
          <w:b/>
          <w:bCs/>
          <w:sz w:val="24"/>
          <w:szCs w:val="24"/>
        </w:rPr>
        <w:t>OBJETO</w:t>
      </w:r>
    </w:p>
    <w:p w:rsidR="00613DA3" w:rsidRPr="00BF06A3" w:rsidRDefault="00613DA3" w:rsidP="001804E7"/>
    <w:p w:rsidR="00613DA3" w:rsidRPr="00BF06A3" w:rsidRDefault="00613DA3" w:rsidP="00613DA3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/>
        <w:rPr>
          <w:rFonts w:ascii="HelveticaNeueLT Std Lt Cn" w:hAnsi="HelveticaNeueLT Std Lt Cn"/>
          <w:b w:val="0"/>
          <w:bCs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 xml:space="preserve"> 1. SISTEMA</w:t>
      </w:r>
      <w:r w:rsidRPr="00BF06A3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ILUMINAÇÃO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PÚBLICA</w:t>
      </w:r>
    </w:p>
    <w:p w:rsidR="00613DA3" w:rsidRPr="00BF06A3" w:rsidRDefault="00613DA3" w:rsidP="00613DA3">
      <w:pPr>
        <w:pStyle w:val="Corpodetexto"/>
        <w:widowControl w:val="0"/>
        <w:numPr>
          <w:ilvl w:val="1"/>
          <w:numId w:val="35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2" w:lineRule="auto"/>
        <w:ind w:right="124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quadro</w:t>
      </w:r>
      <w:r w:rsidRPr="00BF06A3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abaixo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apresenta</w:t>
      </w:r>
      <w:r w:rsidRPr="00BF06A3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os</w:t>
      </w:r>
      <w:r w:rsidRPr="00BF06A3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quantitativos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lâmpadas/luminárias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no</w:t>
      </w:r>
      <w:r w:rsidRPr="00BF06A3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parque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42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iluminação</w:t>
      </w:r>
      <w:r w:rsidRPr="00BF06A3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pública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existente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MUNICÍPIO,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incluindo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030AC9">
        <w:rPr>
          <w:rFonts w:ascii="HelveticaNeueLT Std Lt Cn" w:hAnsi="HelveticaNeueLT Std Lt Cn"/>
          <w:spacing w:val="-7"/>
          <w:sz w:val="24"/>
          <w:szCs w:val="24"/>
          <w:lang w:val="pt-BR"/>
        </w:rPr>
        <w:t xml:space="preserve">todas as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vias</w:t>
      </w:r>
      <w:r w:rsidR="00E557F1">
        <w:rPr>
          <w:rFonts w:ascii="HelveticaNeueLT Std Lt Cn" w:hAnsi="HelveticaNeueLT Std Lt Cn"/>
          <w:sz w:val="24"/>
          <w:szCs w:val="24"/>
          <w:lang w:val="pt-BR"/>
        </w:rPr>
        <w:t xml:space="preserve"> d</w:t>
      </w:r>
      <w:r w:rsidR="00030AC9">
        <w:rPr>
          <w:rFonts w:ascii="HelveticaNeueLT Std Lt Cn" w:hAnsi="HelveticaNeueLT Std Lt Cn"/>
          <w:sz w:val="24"/>
          <w:szCs w:val="24"/>
          <w:lang w:val="pt-BR"/>
        </w:rPr>
        <w:t>a</w:t>
      </w:r>
      <w:r w:rsidR="00E557F1">
        <w:rPr>
          <w:rFonts w:ascii="HelveticaNeueLT Std Lt Cn" w:hAnsi="HelveticaNeueLT Std Lt Cn"/>
          <w:sz w:val="24"/>
          <w:szCs w:val="24"/>
          <w:lang w:val="pt-BR"/>
        </w:rPr>
        <w:t xml:space="preserve"> área urbana e rural</w:t>
      </w:r>
      <w:r w:rsidRPr="00BF06A3">
        <w:rPr>
          <w:rFonts w:ascii="HelveticaNeueLT Std Lt Cn" w:hAnsi="HelveticaNeueLT Std Lt Cn"/>
          <w:sz w:val="24"/>
          <w:szCs w:val="24"/>
        </w:rPr>
        <w:t>.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quadro</w:t>
      </w:r>
      <w:r w:rsidRPr="00BF06A3">
        <w:rPr>
          <w:rFonts w:ascii="HelveticaNeueLT Std Lt Cn" w:hAnsi="HelveticaNeueLT Std Lt Cn"/>
          <w:spacing w:val="22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também</w:t>
      </w:r>
      <w:r w:rsidRPr="00BF06A3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faz</w:t>
      </w:r>
      <w:r w:rsidRPr="00BF06A3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referência</w:t>
      </w:r>
      <w:r w:rsidRPr="00BF06A3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aos</w:t>
      </w:r>
      <w:r w:rsidRPr="00BF06A3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cinco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tipos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serem</w:t>
      </w:r>
      <w:r w:rsidRPr="00BF06A3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implantadas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(A,</w:t>
      </w:r>
      <w:r w:rsidRPr="00BF06A3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B,</w:t>
      </w:r>
      <w:r w:rsidRPr="00BF06A3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C,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</w:t>
      </w:r>
      <w:r w:rsidRPr="00BF06A3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52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E):</w:t>
      </w:r>
    </w:p>
    <w:p w:rsidR="00613DA3" w:rsidRPr="004A2BA9" w:rsidRDefault="00613DA3" w:rsidP="00613DA3">
      <w:pPr>
        <w:pStyle w:val="Corpodetexto"/>
        <w:kinsoku w:val="0"/>
        <w:overflowPunct w:val="0"/>
        <w:spacing w:before="6"/>
        <w:rPr>
          <w:rFonts w:ascii="HelveticaNeueLT Std Lt Cn" w:hAnsi="HelveticaNeueLT Std Lt Cn"/>
          <w:sz w:val="11"/>
          <w:szCs w:val="11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599"/>
        <w:gridCol w:w="1571"/>
        <w:gridCol w:w="1842"/>
      </w:tblGrid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8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91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i/>
                <w:iCs/>
                <w:spacing w:val="-1"/>
              </w:rPr>
              <w:t>Situação</w:t>
            </w:r>
            <w:r w:rsidRPr="00955F6B">
              <w:rPr>
                <w:rFonts w:ascii="HelveticaNeueLT Std Lt Cn" w:hAnsi="HelveticaNeueLT Std Lt Cn" w:cs="Calibri"/>
                <w:b/>
                <w:bCs/>
                <w:i/>
                <w:iCs/>
                <w:spacing w:val="-10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i/>
                <w:iCs/>
                <w:spacing w:val="-1"/>
              </w:rPr>
              <w:t>Atual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241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Pontos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8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</w:rPr>
              <w:t>de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6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Luz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27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</w:rPr>
              <w:t>Tipo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Atual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11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Potência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</w:rPr>
              <w:t>(W)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9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</w:rPr>
              <w:t>Tipo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Proposto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355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VM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B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785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A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C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49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D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66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VS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B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FC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FC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</w:tr>
    </w:tbl>
    <w:p w:rsidR="00613DA3" w:rsidRPr="004A2BA9" w:rsidRDefault="00613DA3" w:rsidP="00613DA3">
      <w:pPr>
        <w:pStyle w:val="Corpodetexto"/>
        <w:kinsoku w:val="0"/>
        <w:overflowPunct w:val="0"/>
        <w:spacing w:before="5"/>
        <w:rPr>
          <w:rFonts w:ascii="HelveticaNeueLT Std Lt Cn" w:hAnsi="HelveticaNeueLT Std Lt Cn"/>
          <w:sz w:val="13"/>
          <w:szCs w:val="13"/>
        </w:rPr>
      </w:pPr>
    </w:p>
    <w:p w:rsidR="00613DA3" w:rsidRPr="00BF06A3" w:rsidRDefault="00613DA3" w:rsidP="00613DA3">
      <w:pPr>
        <w:pStyle w:val="Corpodetexto"/>
        <w:kinsoku w:val="0"/>
        <w:overflowPunct w:val="0"/>
        <w:spacing w:before="74" w:line="310" w:lineRule="auto"/>
        <w:ind w:left="102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Não</w:t>
      </w:r>
      <w:r w:rsidRPr="00BF06A3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foi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considerada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substituição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das</w:t>
      </w:r>
      <w:r w:rsidRPr="00BF06A3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luminárias</w:t>
      </w:r>
      <w:r w:rsidRPr="00BF06A3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LED</w:t>
      </w:r>
      <w:r w:rsidRPr="00BF06A3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já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existentes</w:t>
      </w:r>
      <w:r w:rsidRPr="00BF06A3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no</w:t>
      </w:r>
      <w:r w:rsidRPr="00BF06A3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parque</w:t>
      </w:r>
      <w:r w:rsidRPr="00BF06A3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 xml:space="preserve">de </w:t>
      </w:r>
      <w:r w:rsidRPr="00BF06A3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IP</w:t>
      </w:r>
      <w:r w:rsidRPr="00BF06A3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2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município.</w:t>
      </w:r>
    </w:p>
    <w:p w:rsidR="00613DA3" w:rsidRPr="00BF06A3" w:rsidRDefault="00613DA3" w:rsidP="00613DA3">
      <w:pPr>
        <w:pStyle w:val="Corpodetexto"/>
        <w:widowControl w:val="0"/>
        <w:numPr>
          <w:ilvl w:val="1"/>
          <w:numId w:val="35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11" w:lineRule="auto"/>
        <w:ind w:right="117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 xml:space="preserve"> A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licitante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preencher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modelo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Tabela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abaixo,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indicando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as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potências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cada</w:t>
      </w:r>
      <w:r w:rsidRPr="00BF06A3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tipo</w:t>
      </w:r>
      <w:r w:rsidRPr="00BF06A3">
        <w:rPr>
          <w:rFonts w:ascii="HelveticaNeueLT Std Lt Cn" w:hAnsi="HelveticaNeueLT Std Lt Cn"/>
          <w:spacing w:val="-2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</w:t>
      </w:r>
      <w:r w:rsidRPr="00BF06A3">
        <w:rPr>
          <w:rFonts w:ascii="HelveticaNeueLT Std Lt Cn" w:hAnsi="HelveticaNeueLT Std Lt Cn"/>
          <w:spacing w:val="-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proposta,</w:t>
      </w:r>
      <w:r w:rsidRPr="00BF06A3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informando</w:t>
      </w:r>
      <w:r w:rsidRPr="00BF06A3">
        <w:rPr>
          <w:rFonts w:ascii="HelveticaNeueLT Std Lt Cn" w:hAnsi="HelveticaNeueLT Std Lt Cn"/>
          <w:spacing w:val="-2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estimativa/compromisso</w:t>
      </w:r>
      <w:r w:rsidRPr="00BF06A3">
        <w:rPr>
          <w:rFonts w:ascii="HelveticaNeueLT Std Lt Cn" w:hAnsi="HelveticaNeueLT Std Lt Cn"/>
          <w:spacing w:val="-2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2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redução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2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potência</w:t>
      </w:r>
      <w:r w:rsidRPr="00BF06A3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instalada,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kW.</w:t>
      </w:r>
    </w:p>
    <w:p w:rsidR="00613DA3" w:rsidRPr="004A2BA9" w:rsidRDefault="00613DA3" w:rsidP="00613DA3">
      <w:pPr>
        <w:pStyle w:val="Corpodetexto"/>
        <w:kinsoku w:val="0"/>
        <w:overflowPunct w:val="0"/>
        <w:spacing w:before="7"/>
        <w:rPr>
          <w:rFonts w:ascii="HelveticaNeueLT Std Lt Cn" w:hAnsi="HelveticaNeueLT Std Lt C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1314"/>
        <w:gridCol w:w="1717"/>
        <w:gridCol w:w="1456"/>
        <w:gridCol w:w="2176"/>
      </w:tblGrid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8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13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i/>
                <w:iCs/>
                <w:spacing w:val="-1"/>
              </w:rPr>
              <w:t>Situação</w:t>
            </w:r>
            <w:r w:rsidRPr="00955F6B">
              <w:rPr>
                <w:rFonts w:ascii="HelveticaNeueLT Std Lt Cn" w:hAnsi="HelveticaNeueLT Std Lt Cn" w:cs="Calibri"/>
                <w:b/>
                <w:bCs/>
                <w:i/>
                <w:iCs/>
                <w:spacing w:val="-9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i/>
                <w:iCs/>
                <w:spacing w:val="-2"/>
              </w:rPr>
              <w:t>Proposta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613DA3" w:rsidRPr="00955F6B" w:rsidRDefault="00613DA3" w:rsidP="00B45D90">
            <w:pPr>
              <w:pStyle w:val="TableParagraph"/>
              <w:kinsoku w:val="0"/>
              <w:overflowPunct w:val="0"/>
              <w:spacing w:before="15"/>
              <w:ind w:left="23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Pontos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8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</w:rPr>
              <w:t>de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6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Luz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613DA3" w:rsidRPr="00955F6B" w:rsidRDefault="00613DA3" w:rsidP="00B45D90">
            <w:pPr>
              <w:pStyle w:val="TableParagraph"/>
              <w:kinsoku w:val="0"/>
              <w:overflowPunct w:val="0"/>
              <w:spacing w:before="15"/>
              <w:ind w:left="9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</w:rPr>
              <w:t>Tipo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Proposto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15"/>
              <w:ind w:left="10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Potência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</w:rPr>
              <w:t>(W)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27"/>
              <w:ind w:left="46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z w:val="22"/>
                <w:szCs w:val="22"/>
              </w:rPr>
              <w:t xml:space="preserve">Lm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  <w:sz w:val="22"/>
                <w:szCs w:val="22"/>
              </w:rPr>
              <w:t>(mínimo)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15"/>
              <w:ind w:left="22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Pot.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8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1"/>
              </w:rPr>
              <w:t>Inst.</w:t>
            </w:r>
            <w:r w:rsidRPr="00955F6B">
              <w:rPr>
                <w:rFonts w:ascii="HelveticaNeueLT Std Lt Cn" w:hAnsi="HelveticaNeueLT Std Lt Cn" w:cs="Calibri"/>
                <w:b/>
                <w:bCs/>
                <w:spacing w:val="-5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b/>
                <w:bCs/>
              </w:rPr>
              <w:t>(kW)</w:t>
            </w: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1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36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1"/>
              <w:ind w:righ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A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1"/>
              <w:ind w:left="51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8.800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1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1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1"/>
              <w:ind w:left="41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11.000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8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8"/>
              <w:ind w:righ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C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8"/>
              <w:ind w:left="51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8.800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0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49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0"/>
              <w:ind w:left="51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6.600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0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225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0"/>
              <w:ind w:righ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60"/>
              <w:ind w:left="51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4.400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8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809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8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8"/>
              <w:ind w:left="51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3.300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  <w:tr w:rsidR="00613DA3" w:rsidRPr="004A2BA9" w:rsidTr="00B4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DA3" w:rsidRPr="00955F6B" w:rsidRDefault="00613DA3" w:rsidP="00DB03E7">
            <w:pPr>
              <w:pStyle w:val="TableParagraph"/>
              <w:kinsoku w:val="0"/>
              <w:overflowPunct w:val="0"/>
              <w:spacing w:before="51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  <w:sz w:val="22"/>
                <w:szCs w:val="22"/>
              </w:rPr>
              <w:t>1.228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DA3" w:rsidRPr="004A2BA9" w:rsidRDefault="00613DA3" w:rsidP="00DB03E7">
            <w:pPr>
              <w:rPr>
                <w:rFonts w:ascii="HelveticaNeueLT Std Lt Cn" w:hAnsi="HelveticaNeueLT Std Lt Cn"/>
              </w:rPr>
            </w:pPr>
          </w:p>
        </w:tc>
      </w:tr>
    </w:tbl>
    <w:p w:rsidR="00613DA3" w:rsidRPr="004A2BA9" w:rsidRDefault="00613DA3" w:rsidP="00613DA3">
      <w:pPr>
        <w:pStyle w:val="Corpodetexto"/>
        <w:kinsoku w:val="0"/>
        <w:overflowPunct w:val="0"/>
        <w:spacing w:before="5"/>
        <w:rPr>
          <w:rFonts w:ascii="HelveticaNeueLT Std Lt Cn" w:hAnsi="HelveticaNeueLT Std Lt Cn"/>
          <w:sz w:val="13"/>
          <w:szCs w:val="13"/>
        </w:rPr>
      </w:pPr>
    </w:p>
    <w:p w:rsidR="00613DA3" w:rsidRPr="00BF06A3" w:rsidRDefault="00613DA3" w:rsidP="00B45D90">
      <w:pPr>
        <w:pStyle w:val="Corpodetexto"/>
        <w:kinsoku w:val="0"/>
        <w:overflowPunct w:val="0"/>
        <w:spacing w:before="120" w:line="240" w:lineRule="auto"/>
        <w:ind w:left="102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Instalada</w:t>
      </w:r>
      <w:r w:rsidRPr="00BF06A3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(KW),</w:t>
      </w:r>
      <w:r w:rsidRPr="00BF06A3">
        <w:rPr>
          <w:rFonts w:ascii="HelveticaNeueLT Std Lt Cn" w:hAnsi="HelveticaNeueLT Std Lt Cn"/>
          <w:spacing w:val="-2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na</w:t>
      </w:r>
      <w:r w:rsidRPr="00BF06A3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situação</w:t>
      </w:r>
      <w:r w:rsidRPr="00BF06A3">
        <w:rPr>
          <w:rFonts w:ascii="HelveticaNeueLT Std Lt Cn" w:hAnsi="HelveticaNeueLT Std Lt Cn"/>
          <w:spacing w:val="-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proposta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é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calculada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multiplicando-se</w:t>
      </w:r>
      <w:r w:rsidRPr="00BF06A3">
        <w:rPr>
          <w:rFonts w:ascii="HelveticaNeueLT Std Lt Cn" w:hAnsi="HelveticaNeueLT Std Lt Cn"/>
          <w:spacing w:val="-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cada</w:t>
      </w:r>
      <w:r w:rsidRPr="00BF06A3">
        <w:rPr>
          <w:rFonts w:ascii="HelveticaNeueLT Std Lt Cn" w:hAnsi="HelveticaNeueLT Std Lt Cn"/>
          <w:spacing w:val="5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pelo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número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pontos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luz</w:t>
      </w:r>
      <w:r w:rsidRPr="00BF06A3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correspondente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dividindo-se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produto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1.000.</w:t>
      </w:r>
    </w:p>
    <w:p w:rsidR="00613DA3" w:rsidRPr="00BF06A3" w:rsidRDefault="00613DA3" w:rsidP="00B45D90">
      <w:pPr>
        <w:pStyle w:val="Corpodetexto"/>
        <w:kinsoku w:val="0"/>
        <w:overflowPunct w:val="0"/>
        <w:spacing w:before="57"/>
        <w:ind w:left="102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Potência</w:t>
      </w:r>
      <w:r w:rsidRPr="00BF06A3">
        <w:rPr>
          <w:rFonts w:ascii="HelveticaNeueLT Std Lt Cn" w:hAnsi="HelveticaNeueLT Std Lt Cn"/>
          <w:spacing w:val="-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Instalada,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na</w:t>
      </w:r>
      <w:r w:rsidRPr="00BF06A3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situação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proposta,</w:t>
      </w:r>
      <w:r w:rsidRPr="00BF06A3">
        <w:rPr>
          <w:rFonts w:ascii="HelveticaNeueLT Std Lt Cn" w:hAnsi="HelveticaNeueLT Std Lt Cn"/>
          <w:spacing w:val="-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deverá</w:t>
      </w:r>
      <w:r w:rsidRPr="00BF06A3">
        <w:rPr>
          <w:rFonts w:ascii="HelveticaNeueLT Std Lt Cn" w:hAnsi="HelveticaNeueLT Std Lt Cn"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apresentar</w:t>
      </w:r>
      <w:r w:rsidRPr="00BF06A3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BF06A3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b/>
          <w:bCs/>
          <w:spacing w:val="-1"/>
          <w:sz w:val="24"/>
          <w:szCs w:val="24"/>
        </w:rPr>
        <w:t>economia</w:t>
      </w:r>
      <w:r w:rsidRPr="00BF06A3">
        <w:rPr>
          <w:rFonts w:ascii="HelveticaNeueLT Std Lt Cn" w:hAnsi="HelveticaNeueLT Std Lt Cn"/>
          <w:b/>
          <w:bCs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b/>
          <w:bCs/>
          <w:sz w:val="24"/>
          <w:szCs w:val="24"/>
        </w:rPr>
        <w:t>mínima</w:t>
      </w:r>
      <w:r w:rsidRPr="00BF06A3">
        <w:rPr>
          <w:rFonts w:ascii="HelveticaNeueLT Std Lt Cn" w:hAnsi="HelveticaNeueLT Std Lt Cn"/>
          <w:b/>
          <w:bCs/>
          <w:spacing w:val="-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b/>
          <w:bCs/>
          <w:sz w:val="24"/>
          <w:szCs w:val="24"/>
        </w:rPr>
        <w:t>de</w:t>
      </w:r>
      <w:r w:rsidRPr="00BF06A3">
        <w:rPr>
          <w:rFonts w:ascii="HelveticaNeueLT Std Lt Cn" w:hAnsi="HelveticaNeueLT Std Lt Cn"/>
          <w:b/>
          <w:bCs/>
          <w:spacing w:val="-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b/>
          <w:bCs/>
          <w:sz w:val="24"/>
          <w:szCs w:val="24"/>
        </w:rPr>
        <w:t>60,0%</w:t>
      </w:r>
      <w:r w:rsidR="00B45D90">
        <w:rPr>
          <w:rFonts w:ascii="HelveticaNeueLT Std Lt Cn" w:hAnsi="HelveticaNeueLT Std Lt Cn"/>
          <w:b/>
          <w:bCs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quando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comparada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situação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atual.</w:t>
      </w:r>
    </w:p>
    <w:p w:rsidR="00613DA3" w:rsidRPr="00BF06A3" w:rsidRDefault="00613DA3" w:rsidP="00B45D90">
      <w:pPr>
        <w:pStyle w:val="Corpodetexto"/>
        <w:kinsoku w:val="0"/>
        <w:overflowPunct w:val="0"/>
        <w:spacing w:before="120" w:line="240" w:lineRule="auto"/>
        <w:ind w:left="102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fluxo</w:t>
      </w:r>
      <w:r w:rsidRPr="00BF06A3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luminoso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exigido</w:t>
      </w:r>
      <w:r w:rsidRPr="00BF06A3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pela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prefeitura,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cada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tipo</w:t>
      </w:r>
      <w:r w:rsidRPr="00BF06A3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luminária,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está</w:t>
      </w:r>
      <w:r w:rsidRPr="00BF06A3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definido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na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tabela</w:t>
      </w:r>
      <w:r w:rsidRPr="00BF06A3">
        <w:rPr>
          <w:rFonts w:ascii="HelveticaNeueLT Std Lt Cn" w:hAnsi="HelveticaNeueLT Std Lt Cn"/>
          <w:spacing w:val="4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acima</w:t>
      </w:r>
      <w:r w:rsidRPr="00BF06A3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(Lm</w:t>
      </w:r>
      <w:r w:rsidRPr="00BF06A3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mínimo).</w:t>
      </w:r>
      <w:r w:rsidRPr="00BF06A3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As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Luminárias</w:t>
      </w:r>
      <w:r w:rsidRPr="00BF06A3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LED</w:t>
      </w:r>
      <w:r w:rsidRPr="00BF06A3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apresentadas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pela</w:t>
      </w:r>
      <w:r w:rsidRPr="00BF06A3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Licitante</w:t>
      </w:r>
      <w:r w:rsidRPr="00BF06A3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não</w:t>
      </w:r>
      <w:r w:rsidRPr="00BF06A3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poderão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gerar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Fluxo</w:t>
      </w:r>
      <w:r w:rsidRPr="00BF06A3">
        <w:rPr>
          <w:rFonts w:ascii="HelveticaNeueLT Std Lt Cn" w:hAnsi="HelveticaNeueLT Std Lt Cn"/>
          <w:spacing w:val="38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Luminoso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(Lm)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inferior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que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Prefeitura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sugeriu.</w:t>
      </w:r>
    </w:p>
    <w:p w:rsidR="00613DA3" w:rsidRPr="00BF06A3" w:rsidRDefault="00613DA3" w:rsidP="00B45D90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40"/>
        <w:ind w:left="102"/>
        <w:jc w:val="both"/>
        <w:rPr>
          <w:rFonts w:ascii="HelveticaNeueLT Std Lt Cn" w:hAnsi="HelveticaNeueLT Std Lt Cn"/>
          <w:b w:val="0"/>
          <w:bCs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2. ANTEPROJETO</w:t>
      </w:r>
      <w:r w:rsidRPr="00BF06A3">
        <w:rPr>
          <w:rFonts w:ascii="HelveticaNeueLT Std Lt Cn" w:hAnsi="HelveticaNeueLT Std Lt Cn"/>
          <w:spacing w:val="-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LUMINOTÉCNICO</w:t>
      </w:r>
    </w:p>
    <w:p w:rsidR="00613DA3" w:rsidRPr="00BF06A3" w:rsidRDefault="00613DA3" w:rsidP="008357FE">
      <w:pPr>
        <w:pStyle w:val="Corpodetexto"/>
        <w:widowControl w:val="0"/>
        <w:numPr>
          <w:ilvl w:val="1"/>
          <w:numId w:val="36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ind w:left="743" w:right="119" w:hanging="357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Anteprojeto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Luminotécnico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ser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entregue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ao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MUNICIPIO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deverá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conter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no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mínimo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as</w:t>
      </w:r>
      <w:r w:rsidRPr="00BF06A3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informações</w:t>
      </w:r>
      <w:r w:rsidRPr="00BF06A3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seguintes: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26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Iluminância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mínima,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máxima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média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(em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lux)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cada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ensaio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exigido;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82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381" w:hanging="559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pacing w:val="-1"/>
          <w:sz w:val="24"/>
          <w:szCs w:val="24"/>
        </w:rPr>
        <w:t>Fator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uniformidade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cada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ensaio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exigido;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82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381" w:right="119" w:hanging="559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Apresentação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arquivos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formato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IES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(“.ies”)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pen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drive;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82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381" w:right="119" w:hanging="559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Diagramas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Isoline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Diagramas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Cores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Falsas,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produzidos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com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programa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40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simulação</w:t>
      </w:r>
      <w:r w:rsidRPr="00BF06A3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luminotécnica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tipo</w:t>
      </w:r>
      <w:r w:rsidRPr="00BF06A3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DIALUX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cada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ensaio</w:t>
      </w:r>
      <w:r w:rsidRPr="00BF06A3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exigido,</w:t>
      </w:r>
      <w:r w:rsidRPr="00BF06A3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impressos</w:t>
      </w:r>
      <w:r w:rsidRPr="00BF06A3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2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arquivo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digital;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82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381" w:right="119" w:hanging="559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Todos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os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catálogos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fabricante;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82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7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Certificado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Conformidade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das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luminárias</w:t>
      </w:r>
      <w:r w:rsidRPr="00BF06A3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acordo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com</w:t>
      </w:r>
      <w:r w:rsidRPr="00BF06A3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Portaria</w:t>
      </w:r>
      <w:r w:rsidRPr="00BF06A3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nº20</w:t>
      </w:r>
      <w:r w:rsidRPr="00BF06A3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2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INMETRO.</w:t>
      </w:r>
    </w:p>
    <w:p w:rsidR="00613DA3" w:rsidRPr="00BF06A3" w:rsidRDefault="00613DA3" w:rsidP="00B45D90">
      <w:pPr>
        <w:pStyle w:val="Corpodetexto"/>
        <w:widowControl w:val="0"/>
        <w:numPr>
          <w:ilvl w:val="2"/>
          <w:numId w:val="2"/>
        </w:numPr>
        <w:tabs>
          <w:tab w:val="left" w:pos="1382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7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pacing w:val="-1"/>
          <w:sz w:val="24"/>
          <w:szCs w:val="24"/>
        </w:rPr>
        <w:t>Laudos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ensaios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técnicos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realizados</w:t>
      </w:r>
      <w:r w:rsidRPr="00BF06A3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laboratórios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nacionais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ou</w:t>
      </w:r>
      <w:r w:rsidRPr="00BF06A3">
        <w:rPr>
          <w:rFonts w:ascii="HelveticaNeueLT Std Lt Cn" w:hAnsi="HelveticaNeueLT Std Lt Cn"/>
          <w:spacing w:val="48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internacionais,</w:t>
      </w:r>
      <w:r w:rsidRPr="00BF06A3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desde</w:t>
      </w:r>
      <w:r w:rsidRPr="00BF06A3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que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acreditados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pelo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INMETRO,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escritos</w:t>
      </w:r>
      <w:r w:rsidRPr="00BF06A3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língua</w:t>
      </w:r>
      <w:r w:rsidRPr="00BF06A3">
        <w:rPr>
          <w:rFonts w:ascii="HelveticaNeueLT Std Lt Cn" w:hAnsi="HelveticaNeueLT Std Lt Cn"/>
          <w:spacing w:val="2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portuguesa</w:t>
      </w:r>
      <w:r w:rsidRPr="00BF06A3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comprovem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atendimento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pleno</w:t>
      </w:r>
      <w:r w:rsidRPr="00BF06A3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estrito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às</w:t>
      </w:r>
      <w:r w:rsidRPr="00BF06A3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especificações</w:t>
      </w:r>
      <w:r w:rsidRPr="00BF06A3">
        <w:rPr>
          <w:rFonts w:ascii="HelveticaNeueLT Std Lt Cn" w:hAnsi="HelveticaNeueLT Std Lt Cn"/>
          <w:spacing w:val="38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mínimas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indicadas</w:t>
      </w:r>
      <w:r w:rsidRPr="00BF06A3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item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6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ANEXO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-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TERMO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REFERÊNCIA,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impressos e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meio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magnético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(pen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drive).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Caso</w:t>
      </w:r>
      <w:r w:rsidRPr="00BF06A3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os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laudos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ou</w:t>
      </w:r>
      <w:r w:rsidRPr="00BF06A3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ensaios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técnicos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tenham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sido</w:t>
      </w:r>
      <w:r w:rsidRPr="00BF06A3">
        <w:rPr>
          <w:rFonts w:ascii="HelveticaNeueLT Std Lt Cn" w:hAnsi="HelveticaNeueLT Std Lt Cn"/>
          <w:spacing w:val="28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realizados</w:t>
      </w:r>
      <w:r w:rsidRPr="00BF06A3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laboratórios</w:t>
      </w:r>
      <w:r w:rsidRPr="00BF06A3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internacionais,</w:t>
      </w:r>
      <w:r w:rsidRPr="00BF06A3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somente</w:t>
      </w:r>
      <w:r w:rsidRPr="00BF06A3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serão</w:t>
      </w:r>
      <w:r w:rsidRPr="00BF06A3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aceitos</w:t>
      </w:r>
      <w:r w:rsidRPr="00BF06A3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aqueles</w:t>
      </w:r>
      <w:r w:rsidRPr="00BF06A3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que</w:t>
      </w:r>
      <w:r w:rsidRPr="00BF06A3">
        <w:rPr>
          <w:rFonts w:ascii="HelveticaNeueLT Std Lt Cn" w:hAnsi="HelveticaNeueLT Std Lt Cn"/>
          <w:spacing w:val="86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possuírem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tradução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juramentada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língua</w:t>
      </w:r>
      <w:r w:rsidRPr="00BF06A3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Portuguesa.</w:t>
      </w:r>
    </w:p>
    <w:p w:rsidR="00613DA3" w:rsidRPr="00BF06A3" w:rsidRDefault="00613DA3" w:rsidP="008357FE">
      <w:pPr>
        <w:pStyle w:val="Corpodetexto"/>
        <w:widowControl w:val="0"/>
        <w:numPr>
          <w:ilvl w:val="1"/>
          <w:numId w:val="36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40" w:lineRule="auto"/>
        <w:ind w:left="743" w:right="119" w:hanging="357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execução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Anteprojeto</w:t>
      </w:r>
      <w:r w:rsidRPr="00BF06A3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Luminotécnico,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</w:t>
      </w:r>
      <w:r w:rsidRPr="00BF06A3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licitante</w:t>
      </w:r>
      <w:r w:rsidRPr="00BF06A3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deverá</w:t>
      </w:r>
      <w:r w:rsidRPr="00BF06A3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utilizar</w:t>
      </w:r>
      <w:r w:rsidRPr="00BF06A3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as</w:t>
      </w:r>
      <w:r w:rsidRPr="00BF06A3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informações</w:t>
      </w:r>
      <w:r w:rsidRPr="00BF06A3">
        <w:rPr>
          <w:rFonts w:ascii="HelveticaNeueLT Std Lt Cn" w:hAnsi="HelveticaNeueLT Std Lt Cn"/>
          <w:spacing w:val="29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constantes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no</w:t>
      </w:r>
      <w:r w:rsidRPr="00BF06A3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Termo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Referência</w:t>
      </w:r>
      <w:r w:rsidRPr="00BF06A3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(Anexo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I</w:t>
      </w:r>
      <w:r w:rsidRPr="00BF06A3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Edital)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atingir</w:t>
      </w:r>
      <w:r w:rsidRPr="00BF06A3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os</w:t>
      </w:r>
      <w:r w:rsidRPr="00BF06A3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índices</w:t>
      </w:r>
      <w:r w:rsidRPr="00BF06A3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lá</w:t>
      </w:r>
      <w:r w:rsidRPr="00BF06A3">
        <w:rPr>
          <w:rFonts w:ascii="HelveticaNeueLT Std Lt Cn" w:hAnsi="HelveticaNeueLT Std Lt Cn"/>
          <w:spacing w:val="34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especificados.</w:t>
      </w:r>
    </w:p>
    <w:p w:rsidR="00613DA3" w:rsidRPr="00BF06A3" w:rsidRDefault="00613DA3" w:rsidP="001804E7"/>
    <w:p w:rsidR="00613DA3" w:rsidRPr="00BF06A3" w:rsidRDefault="00613DA3" w:rsidP="008357FE">
      <w:pPr>
        <w:pStyle w:val="Heading1"/>
        <w:keepNext w:val="0"/>
        <w:keepLines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363" w:hanging="357"/>
        <w:jc w:val="both"/>
        <w:rPr>
          <w:rFonts w:ascii="HelveticaNeueLT Std Lt Cn" w:hAnsi="HelveticaNeueLT Std Lt Cn"/>
          <w:bCs/>
          <w:sz w:val="24"/>
          <w:szCs w:val="24"/>
        </w:rPr>
      </w:pPr>
      <w:r w:rsidRPr="00BF06A3">
        <w:rPr>
          <w:rFonts w:ascii="HelveticaNeueLT Std Lt Cn" w:hAnsi="HelveticaNeueLT Std Lt Cn"/>
          <w:sz w:val="24"/>
          <w:szCs w:val="24"/>
        </w:rPr>
        <w:t>GARANTIA</w:t>
      </w:r>
      <w:r w:rsidRPr="00BF06A3">
        <w:rPr>
          <w:rFonts w:ascii="HelveticaNeueLT Std Lt Cn" w:hAnsi="HelveticaNeueLT Std Lt Cn"/>
          <w:spacing w:val="-2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FORNECIMENTO</w:t>
      </w:r>
    </w:p>
    <w:p w:rsidR="00613DA3" w:rsidRPr="00BF06A3" w:rsidRDefault="00613DA3" w:rsidP="008357FE">
      <w:pPr>
        <w:pStyle w:val="Corpodetexto"/>
        <w:widowControl w:val="0"/>
        <w:numPr>
          <w:ilvl w:val="1"/>
          <w:numId w:val="36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43" w:right="119" w:hanging="357"/>
        <w:jc w:val="both"/>
        <w:rPr>
          <w:rFonts w:ascii="HelveticaNeueLT Std Lt Cn" w:hAnsi="HelveticaNeueLT Std Lt Cn"/>
          <w:sz w:val="24"/>
          <w:szCs w:val="24"/>
        </w:rPr>
      </w:pPr>
      <w:r w:rsidRPr="00BF06A3">
        <w:rPr>
          <w:rFonts w:ascii="HelveticaNeueLT Std Lt Cn" w:hAnsi="HelveticaNeueLT Std Lt Cn"/>
          <w:spacing w:val="-1"/>
          <w:sz w:val="24"/>
          <w:szCs w:val="24"/>
        </w:rPr>
        <w:t>Para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MUNICÍPIO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se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resguarde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em</w:t>
      </w:r>
      <w:r w:rsidRPr="00BF06A3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relação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à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execução</w:t>
      </w:r>
      <w:r w:rsidRPr="00BF06A3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objeto</w:t>
      </w:r>
      <w:r w:rsidRPr="00BF06A3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licitado,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exigi-se</w:t>
      </w:r>
      <w:r w:rsidRPr="00BF06A3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uma</w:t>
      </w:r>
      <w:r w:rsidRPr="00BF06A3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carta  do(s)</w:t>
      </w:r>
      <w:r w:rsidRPr="00BF06A3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 xml:space="preserve">fornecedor(es) 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luminárias  LED,</w:t>
      </w:r>
      <w:r w:rsidRPr="00BF06A3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endereçada</w:t>
      </w:r>
      <w:r w:rsidRPr="00BF06A3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à</w:t>
      </w:r>
      <w:r w:rsidRPr="00BF06A3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Licitante,</w:t>
      </w:r>
      <w:r w:rsidRPr="00BF06A3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BF06A3">
        <w:rPr>
          <w:rFonts w:ascii="HelveticaNeueLT Std Lt Cn" w:hAnsi="HelveticaNeueLT Std Lt Cn"/>
          <w:spacing w:val="26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referência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à</w:t>
      </w:r>
      <w:r w:rsidRPr="00BF06A3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esta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Licitação,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onde</w:t>
      </w:r>
      <w:r w:rsidRPr="00BF06A3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o</w:t>
      </w:r>
      <w:r w:rsidRPr="00BF06A3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fabricante</w:t>
      </w:r>
      <w:r w:rsidRPr="00BF06A3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se</w:t>
      </w:r>
      <w:r w:rsidRPr="00BF06A3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compromete</w:t>
      </w:r>
      <w:r w:rsidRPr="00BF06A3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</w:t>
      </w:r>
      <w:r w:rsidRPr="00BF06A3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1"/>
          <w:sz w:val="24"/>
          <w:szCs w:val="24"/>
        </w:rPr>
        <w:t>garanta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que</w:t>
      </w:r>
      <w:r w:rsidRPr="00BF06A3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possui</w:t>
      </w:r>
      <w:r w:rsidRPr="00BF06A3">
        <w:rPr>
          <w:rFonts w:ascii="HelveticaNeueLT Std Lt Cn" w:hAnsi="HelveticaNeueLT Std Lt Cn"/>
          <w:spacing w:val="32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capacidade</w:t>
      </w:r>
      <w:r w:rsidRPr="00BF06A3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de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fornecimento</w:t>
      </w:r>
      <w:r w:rsidRPr="00BF06A3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da</w:t>
      </w:r>
      <w:r w:rsidRPr="00BF06A3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quantidade</w:t>
      </w:r>
      <w:r w:rsidRPr="00BF06A3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licitada,</w:t>
      </w:r>
      <w:r w:rsidRPr="00BF06A3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nos</w:t>
      </w:r>
      <w:r w:rsidRPr="00BF06A3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prazos</w:t>
      </w:r>
      <w:r w:rsidRPr="00BF06A3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estabelecidos</w:t>
      </w:r>
      <w:r w:rsidRPr="00BF06A3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z w:val="24"/>
          <w:szCs w:val="24"/>
        </w:rPr>
        <w:t>nesta</w:t>
      </w:r>
      <w:r w:rsidRPr="00BF06A3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Pr="00BF06A3">
        <w:rPr>
          <w:rFonts w:ascii="HelveticaNeueLT Std Lt Cn" w:hAnsi="HelveticaNeueLT Std Lt Cn"/>
          <w:spacing w:val="-1"/>
          <w:sz w:val="24"/>
          <w:szCs w:val="24"/>
        </w:rPr>
        <w:t>Licitação.</w:t>
      </w:r>
    </w:p>
    <w:p w:rsidR="00613DA3" w:rsidRPr="00BF06A3" w:rsidRDefault="00613DA3" w:rsidP="00613DA3">
      <w:pPr>
        <w:spacing w:line="200" w:lineRule="exact"/>
        <w:rPr>
          <w:rFonts w:ascii="HelveticaNeueLT Std Lt Cn" w:hAnsi="HelveticaNeueLT Std Lt Cn"/>
          <w:sz w:val="24"/>
          <w:szCs w:val="24"/>
        </w:rPr>
      </w:pPr>
    </w:p>
    <w:p w:rsidR="00BC7D2A" w:rsidRPr="004A2BA9" w:rsidRDefault="00BC7D2A" w:rsidP="00BC7D2A">
      <w:pPr>
        <w:rPr>
          <w:rFonts w:ascii="HelveticaNeueLT Std Lt Cn" w:hAnsi="HelveticaNeueLT Std Lt Cn"/>
        </w:rPr>
      </w:pPr>
    </w:p>
    <w:p w:rsidR="00A0724D" w:rsidRPr="004A2BA9" w:rsidRDefault="00A0724D">
      <w:pPr>
        <w:spacing w:line="200" w:lineRule="exact"/>
        <w:rPr>
          <w:rFonts w:ascii="HelveticaNeueLT Std Lt Cn" w:hAnsi="HelveticaNeueLT Std Lt Cn"/>
        </w:rPr>
      </w:pPr>
    </w:p>
    <w:p w:rsidR="00A0724D" w:rsidRDefault="00A0724D">
      <w:pPr>
        <w:spacing w:line="200" w:lineRule="exact"/>
        <w:rPr>
          <w:rFonts w:ascii="HelveticaNeueLT Std Lt Cn" w:hAnsi="HelveticaNeueLT Std Lt Cn"/>
        </w:rPr>
      </w:pPr>
    </w:p>
    <w:p w:rsidR="00BF06A3" w:rsidRDefault="00BF06A3">
      <w:pPr>
        <w:spacing w:line="200" w:lineRule="exact"/>
        <w:rPr>
          <w:rFonts w:ascii="HelveticaNeueLT Std Lt Cn" w:hAnsi="HelveticaNeueLT Std Lt Cn"/>
        </w:rPr>
      </w:pPr>
    </w:p>
    <w:p w:rsidR="00BF06A3" w:rsidRDefault="00BF06A3">
      <w:pPr>
        <w:spacing w:line="200" w:lineRule="exact"/>
        <w:rPr>
          <w:rFonts w:ascii="HelveticaNeueLT Std Lt Cn" w:hAnsi="HelveticaNeueLT Std Lt Cn"/>
        </w:rPr>
      </w:pPr>
    </w:p>
    <w:p w:rsidR="00BF06A3" w:rsidRDefault="00BF06A3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4534B4" w:rsidRDefault="004534B4">
      <w:pPr>
        <w:spacing w:line="200" w:lineRule="exact"/>
        <w:rPr>
          <w:rFonts w:ascii="HelveticaNeueLT Std Lt Cn" w:hAnsi="HelveticaNeueLT Std Lt Cn"/>
        </w:rPr>
      </w:pPr>
    </w:p>
    <w:p w:rsidR="009F2DB3" w:rsidRPr="004A2BA9" w:rsidRDefault="00DF47B6" w:rsidP="00121D1D">
      <w:pPr>
        <w:pStyle w:val="Heading1"/>
        <w:kinsoku w:val="0"/>
        <w:overflowPunct w:val="0"/>
        <w:spacing w:before="62"/>
        <w:jc w:val="center"/>
        <w:rPr>
          <w:rFonts w:ascii="HelveticaNeueLT Std Lt Cn" w:hAnsi="HelveticaNeueLT Std Lt Cn"/>
          <w:b w:val="0"/>
          <w:bCs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>A</w:t>
      </w:r>
      <w:r w:rsidR="009F2DB3" w:rsidRPr="004A2BA9">
        <w:rPr>
          <w:rFonts w:ascii="HelveticaNeueLT Std Lt Cn" w:hAnsi="HelveticaNeueLT Std Lt Cn"/>
          <w:spacing w:val="-1"/>
          <w:sz w:val="24"/>
          <w:szCs w:val="24"/>
        </w:rPr>
        <w:t>NEXO</w:t>
      </w:r>
      <w:r w:rsidR="009F2DB3"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9F2DB3" w:rsidRPr="004A2BA9">
        <w:rPr>
          <w:rFonts w:ascii="HelveticaNeueLT Std Lt Cn" w:hAnsi="HelveticaNeueLT Std Lt Cn"/>
          <w:spacing w:val="-1"/>
          <w:sz w:val="24"/>
          <w:szCs w:val="24"/>
        </w:rPr>
        <w:t>III</w:t>
      </w:r>
      <w:r w:rsidR="009F2DB3"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9F2DB3" w:rsidRPr="004A2BA9">
        <w:rPr>
          <w:rFonts w:ascii="HelveticaNeueLT Std Lt Cn" w:hAnsi="HelveticaNeueLT Std Lt Cn"/>
          <w:sz w:val="24"/>
          <w:szCs w:val="24"/>
        </w:rPr>
        <w:t>-</w:t>
      </w:r>
      <w:r w:rsidR="009F2DB3" w:rsidRPr="004A2BA9">
        <w:rPr>
          <w:rFonts w:ascii="HelveticaNeueLT Std Lt Cn" w:hAnsi="HelveticaNeueLT Std Lt Cn"/>
          <w:spacing w:val="-1"/>
          <w:sz w:val="24"/>
          <w:szCs w:val="24"/>
        </w:rPr>
        <w:t xml:space="preserve"> MODELO</w:t>
      </w:r>
      <w:r w:rsidR="009F2DB3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="009F2DB3"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9F2DB3"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="009F2DB3" w:rsidRPr="004A2BA9">
        <w:rPr>
          <w:rFonts w:ascii="HelveticaNeueLT Std Lt Cn" w:hAnsi="HelveticaNeueLT Std Lt Cn"/>
          <w:spacing w:val="-2"/>
          <w:sz w:val="24"/>
          <w:szCs w:val="24"/>
        </w:rPr>
        <w:t>PROPOSTA</w:t>
      </w:r>
    </w:p>
    <w:p w:rsidR="009F2DB3" w:rsidRPr="004A2BA9" w:rsidRDefault="009F2DB3" w:rsidP="009F2DB3">
      <w:pPr>
        <w:pStyle w:val="Corpodetexto"/>
        <w:kinsoku w:val="0"/>
        <w:overflowPunct w:val="0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À</w:t>
      </w:r>
    </w:p>
    <w:p w:rsidR="009F2DB3" w:rsidRPr="004A2BA9" w:rsidRDefault="009F2DB3" w:rsidP="00121D1D">
      <w:pPr>
        <w:pStyle w:val="Heading2"/>
        <w:kinsoku w:val="0"/>
        <w:overflowPunct w:val="0"/>
        <w:outlineLvl w:val="9"/>
        <w:rPr>
          <w:rFonts w:ascii="HelveticaNeueLT Std Lt Cn" w:hAnsi="HelveticaNeueLT Std Lt Cn"/>
          <w:b/>
          <w:bCs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Prefeitura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Municipal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Entre</w:t>
      </w:r>
      <w:r w:rsidR="00121D1D" w:rsidRPr="004A2BA9">
        <w:rPr>
          <w:rFonts w:ascii="HelveticaNeueLT Std Lt Cn" w:hAnsi="HelveticaNeueLT Std Lt Cn"/>
          <w:sz w:val="24"/>
          <w:szCs w:val="24"/>
        </w:rPr>
        <w:t>-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Ijuís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-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RS</w:t>
      </w:r>
    </w:p>
    <w:p w:rsidR="009F2DB3" w:rsidRPr="004A2BA9" w:rsidRDefault="009F2DB3" w:rsidP="009F2DB3">
      <w:pPr>
        <w:pStyle w:val="Corpodetexto"/>
        <w:kinsoku w:val="0"/>
        <w:overflowPunct w:val="0"/>
        <w:spacing w:before="51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Ref.: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Pregão</w:t>
      </w:r>
      <w:r w:rsidRPr="004A2BA9">
        <w:rPr>
          <w:rFonts w:ascii="HelveticaNeueLT Std Lt Cn" w:hAnsi="HelveticaNeueLT Std Lt Cn"/>
          <w:b/>
          <w:bCs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Presencial</w:t>
      </w:r>
      <w:r w:rsidRPr="004A2BA9">
        <w:rPr>
          <w:rFonts w:ascii="HelveticaNeueLT Std Lt Cn" w:hAnsi="HelveticaNeueLT Std Lt Cn"/>
          <w:b/>
          <w:bCs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n.º</w:t>
      </w:r>
      <w:r w:rsidR="00B96F0A"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  </w:t>
      </w:r>
      <w:r w:rsidR="00B96F0A">
        <w:rPr>
          <w:rFonts w:ascii="HelveticaNeueLT Std Lt Cn" w:hAnsi="HelveticaNeueLT Std Lt Cn"/>
          <w:b/>
          <w:bCs/>
          <w:spacing w:val="-1"/>
          <w:sz w:val="24"/>
          <w:szCs w:val="24"/>
          <w:lang w:val="pt-BR"/>
        </w:rPr>
        <w:t>08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/2020</w:t>
      </w:r>
    </w:p>
    <w:tbl>
      <w:tblPr>
        <w:tblW w:w="862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2693"/>
        <w:gridCol w:w="1494"/>
        <w:gridCol w:w="916"/>
        <w:gridCol w:w="502"/>
      </w:tblGrid>
      <w:tr w:rsidR="009F2DB3" w:rsidRPr="004A2BA9" w:rsidTr="00BF0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51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Empresa: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6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CNPJ</w:t>
            </w:r>
            <w:r w:rsidRPr="00955F6B">
              <w:rPr>
                <w:rFonts w:ascii="HelveticaNeueLT Std Lt Cn" w:hAnsi="HelveticaNeueLT Std Lt Cn" w:cs="Calibri"/>
                <w:spacing w:val="-4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n°:</w:t>
            </w:r>
            <w:r w:rsidR="00BF06A3" w:rsidRPr="00955F6B">
              <w:rPr>
                <w:rFonts w:ascii="HelveticaNeueLT Std Lt Cn" w:hAnsi="HelveticaNeueLT Std Lt Cn" w:cs="Calibri"/>
                <w:spacing w:val="-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Inscrição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Estadual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n.º: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7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Endereço: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CEP: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6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>Cidade: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Estado: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6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Fone: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4A2BA9" w:rsidRDefault="009F2DB3" w:rsidP="00882C34">
            <w:pPr>
              <w:rPr>
                <w:rFonts w:ascii="HelveticaNeueLT Std Lt Cn" w:hAnsi="HelveticaNeueLT Std Lt Cn"/>
                <w:sz w:val="24"/>
                <w:szCs w:val="24"/>
              </w:rPr>
            </w:pPr>
          </w:p>
        </w:tc>
      </w:tr>
      <w:tr w:rsidR="009F2DB3" w:rsidRPr="004A2BA9" w:rsidTr="0083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2" w:type="dxa"/>
          <w:trHeight w:hRule="exact" w:val="39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6"/>
              <w:ind w:left="5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BANCO: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6"/>
              <w:ind w:left="33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>AGÊNCIA: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B3" w:rsidRPr="00955F6B" w:rsidRDefault="009F2DB3" w:rsidP="00882C34">
            <w:pPr>
              <w:pStyle w:val="TableParagraph"/>
              <w:kinsoku w:val="0"/>
              <w:overflowPunct w:val="0"/>
              <w:spacing w:before="6"/>
              <w:ind w:left="93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CONT</w:t>
            </w:r>
            <w:r w:rsidR="008357FE">
              <w:rPr>
                <w:rFonts w:ascii="HelveticaNeueLT Std Lt Cn" w:hAnsi="HelveticaNeueLT Std Lt Cn" w:cs="Calibri"/>
                <w:spacing w:val="-1"/>
              </w:rPr>
              <w:t>A:</w:t>
            </w:r>
          </w:p>
        </w:tc>
      </w:tr>
    </w:tbl>
    <w:p w:rsidR="009F2DB3" w:rsidRPr="004A2BA9" w:rsidRDefault="009F2DB3" w:rsidP="009F2DB3">
      <w:pPr>
        <w:pStyle w:val="Corpodetexto"/>
        <w:kinsoku w:val="0"/>
        <w:overflowPunct w:val="0"/>
        <w:spacing w:before="51" w:line="288" w:lineRule="auto"/>
        <w:ind w:right="113"/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>Apresentamos</w:t>
      </w:r>
      <w:r w:rsidRPr="004A2BA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Vossa</w:t>
      </w:r>
      <w:r w:rsidRPr="004A2BA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Senhoria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nossa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proposta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preços,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detalhada</w:t>
      </w:r>
      <w:r w:rsidRPr="004A2BA9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nos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documentos</w:t>
      </w:r>
      <w:r w:rsidRPr="004A2BA9">
        <w:rPr>
          <w:rFonts w:ascii="HelveticaNeueLT Std Lt Cn" w:hAnsi="HelveticaNeueLT Std Lt Cn"/>
          <w:spacing w:val="6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anexos,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Contratação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pessoa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jurídica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especializada</w:t>
      </w:r>
      <w:r w:rsidRPr="004A2BA9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6C3798">
        <w:rPr>
          <w:rFonts w:ascii="HelveticaNeueLT Std Lt Cn" w:hAnsi="HelveticaNeueLT Std Lt Cn"/>
          <w:spacing w:val="-1"/>
          <w:sz w:val="24"/>
          <w:szCs w:val="24"/>
        </w:rPr>
        <w:t>FORNECIMENTO</w:t>
      </w:r>
      <w:r w:rsidRPr="004A2BA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EQUIPAMENTOS</w:t>
      </w:r>
      <w:r w:rsidRPr="004A2BA9">
        <w:rPr>
          <w:rFonts w:ascii="HelveticaNeueLT Std Lt Cn" w:hAnsi="HelveticaNeueLT Std Lt Cn"/>
          <w:spacing w:val="6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ILUMINAÇÃO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PÚBLICA,</w:t>
      </w:r>
      <w:r w:rsidRPr="004A2BA9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conforme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especificações</w:t>
      </w:r>
      <w:r w:rsidRPr="004A2BA9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quantitativos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constantes</w:t>
      </w:r>
      <w:r w:rsidRPr="004A2BA9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>no</w:t>
      </w:r>
      <w:r w:rsidRPr="004A2BA9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edital</w:t>
      </w:r>
      <w:r w:rsidRPr="004A2BA9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85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seus</w:t>
      </w:r>
      <w:r w:rsidRPr="004A2BA9">
        <w:rPr>
          <w:rFonts w:ascii="HelveticaNeueLT Std Lt Cn" w:hAnsi="HelveticaNeueLT Std Lt Cn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anexos.</w:t>
      </w:r>
    </w:p>
    <w:p w:rsidR="009F2DB3" w:rsidRPr="004A2BA9" w:rsidRDefault="009F2DB3" w:rsidP="009F2DB3">
      <w:pPr>
        <w:pStyle w:val="Corpodetexto"/>
        <w:kinsoku w:val="0"/>
        <w:overflowPunct w:val="0"/>
        <w:spacing w:before="44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Valor Mensa</w:t>
      </w:r>
      <w:r w:rsidR="00FB56B1">
        <w:rPr>
          <w:rFonts w:ascii="HelveticaNeueLT Std Lt Cn" w:hAnsi="HelveticaNeueLT Std Lt Cn"/>
          <w:b/>
          <w:bCs/>
          <w:spacing w:val="-1"/>
          <w:sz w:val="24"/>
          <w:szCs w:val="24"/>
          <w:lang w:val="pt-BR"/>
        </w:rPr>
        <w:t>l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:</w:t>
      </w:r>
      <w:r w:rsidRPr="004A2BA9">
        <w:rPr>
          <w:rFonts w:ascii="HelveticaNeueLT Std Lt Cn" w:hAnsi="HelveticaNeueLT Std Lt Cn"/>
          <w:b/>
          <w:bCs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R</w:t>
      </w:r>
      <w:r w:rsidR="00121D1D" w:rsidRPr="004A2BA9">
        <w:rPr>
          <w:rFonts w:ascii="HelveticaNeueLT Std Lt Cn" w:hAnsi="HelveticaNeueLT Std Lt Cn"/>
          <w:b/>
          <w:bCs/>
          <w:sz w:val="24"/>
          <w:szCs w:val="24"/>
        </w:rPr>
        <w:t>$............ (........................................................)</w:t>
      </w:r>
    </w:p>
    <w:p w:rsidR="00121D1D" w:rsidRPr="004A2BA9" w:rsidRDefault="009F2DB3" w:rsidP="00121D1D">
      <w:pPr>
        <w:pStyle w:val="Corpodetexto"/>
        <w:tabs>
          <w:tab w:val="left" w:pos="-709"/>
          <w:tab w:val="left" w:pos="-426"/>
          <w:tab w:val="left" w:pos="-284"/>
          <w:tab w:val="left" w:pos="-142"/>
        </w:tabs>
        <w:kinsoku w:val="0"/>
        <w:overflowPunct w:val="0"/>
        <w:spacing w:before="167"/>
        <w:rPr>
          <w:rFonts w:ascii="HelveticaNeueLT Std Lt Cn" w:hAnsi="HelveticaNeueLT Std Lt Cn"/>
          <w:b/>
          <w:bCs/>
          <w:sz w:val="24"/>
          <w:szCs w:val="24"/>
        </w:rPr>
      </w:pP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Valor</w:t>
      </w:r>
      <w:r w:rsidR="00121D1D"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w w:val="95"/>
          <w:sz w:val="24"/>
          <w:szCs w:val="24"/>
        </w:rPr>
        <w:t>Global</w:t>
      </w:r>
      <w:r w:rsidR="00121D1D" w:rsidRPr="004A2BA9">
        <w:rPr>
          <w:rFonts w:ascii="HelveticaNeueLT Std Lt Cn" w:hAnsi="HelveticaNeueLT Std Lt Cn"/>
          <w:b/>
          <w:bCs/>
          <w:spacing w:val="-1"/>
          <w:w w:val="9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do</w:t>
      </w:r>
      <w:r w:rsidR="00121D1D"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w w:val="95"/>
          <w:sz w:val="24"/>
          <w:szCs w:val="24"/>
        </w:rPr>
        <w:t>Contrato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:</w:t>
      </w:r>
      <w:r w:rsidR="00121D1D"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 </w:t>
      </w:r>
      <w:r w:rsidR="00121D1D" w:rsidRPr="004A2BA9">
        <w:rPr>
          <w:rFonts w:ascii="HelveticaNeueLT Std Lt Cn" w:hAnsi="HelveticaNeueLT Std Lt Cn"/>
          <w:b/>
          <w:bCs/>
          <w:sz w:val="24"/>
          <w:szCs w:val="24"/>
        </w:rPr>
        <w:t>R$............  (........................................................)</w:t>
      </w:r>
    </w:p>
    <w:p w:rsidR="009F2DB3" w:rsidRPr="004A2BA9" w:rsidRDefault="009F2DB3" w:rsidP="00121D1D">
      <w:pPr>
        <w:pStyle w:val="Corpodetexto"/>
        <w:tabs>
          <w:tab w:val="left" w:pos="1182"/>
          <w:tab w:val="left" w:pos="2338"/>
          <w:tab w:val="left" w:pos="3039"/>
          <w:tab w:val="left" w:pos="4474"/>
          <w:tab w:val="left" w:pos="5162"/>
          <w:tab w:val="left" w:pos="6573"/>
        </w:tabs>
        <w:kinsoku w:val="0"/>
        <w:overflowPunct w:val="0"/>
        <w:spacing w:before="167"/>
        <w:rPr>
          <w:rFonts w:ascii="HelveticaNeueLT Std Lt Cn" w:hAnsi="HelveticaNeueLT Std Lt Cn"/>
          <w:b/>
          <w:bCs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Prazo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validade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proposta:</w:t>
      </w:r>
      <w:r w:rsidR="00121D1D" w:rsidRPr="004A2BA9">
        <w:rPr>
          <w:rFonts w:ascii="HelveticaNeueLT Std Lt Cn" w:hAnsi="HelveticaNeueLT Std Lt Cn"/>
          <w:spacing w:val="-1"/>
          <w:sz w:val="24"/>
          <w:szCs w:val="24"/>
        </w:rPr>
        <w:t xml:space="preserve">      </w:t>
      </w:r>
      <w:r w:rsidRPr="004A2BA9">
        <w:rPr>
          <w:rFonts w:ascii="HelveticaNeueLT Std Lt Cn" w:hAnsi="HelveticaNeueLT Std Lt Cn"/>
          <w:spacing w:val="-1"/>
          <w:w w:val="95"/>
          <w:sz w:val="24"/>
          <w:szCs w:val="24"/>
        </w:rPr>
        <w:t>(</w:t>
      </w:r>
      <w:r w:rsidR="00121D1D" w:rsidRPr="004A2BA9">
        <w:rPr>
          <w:rFonts w:ascii="HelveticaNeueLT Std Lt Cn" w:hAnsi="HelveticaNeueLT Std Lt Cn"/>
          <w:spacing w:val="-1"/>
          <w:w w:val="95"/>
          <w:sz w:val="24"/>
          <w:szCs w:val="24"/>
        </w:rPr>
        <w:t>..........</w:t>
      </w:r>
      <w:r w:rsidRPr="004A2BA9">
        <w:rPr>
          <w:rFonts w:ascii="HelveticaNeueLT Std Lt Cn" w:hAnsi="HelveticaNeueLT Std Lt Cn"/>
          <w:sz w:val="24"/>
          <w:szCs w:val="24"/>
        </w:rPr>
        <w:t>)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dias</w:t>
      </w:r>
      <w:r w:rsidRPr="004A2BA9">
        <w:rPr>
          <w:rFonts w:ascii="HelveticaNeueLT Std Lt Cn" w:hAnsi="HelveticaNeueLT Std Lt Cn"/>
          <w:b/>
          <w:bCs/>
          <w:spacing w:val="-1"/>
          <w:sz w:val="24"/>
          <w:szCs w:val="24"/>
        </w:rPr>
        <w:t>;</w:t>
      </w:r>
    </w:p>
    <w:p w:rsidR="009F2DB3" w:rsidRPr="004A2BA9" w:rsidRDefault="009F2DB3" w:rsidP="009F2DB3">
      <w:pPr>
        <w:pStyle w:val="Corpodetexto"/>
        <w:kinsoku w:val="0"/>
        <w:overflowPunct w:val="0"/>
        <w:spacing w:before="51" w:line="288" w:lineRule="auto"/>
        <w:ind w:right="119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Para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elaboração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Proposta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Preços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Licitante</w:t>
      </w:r>
      <w:r w:rsidRPr="004A2BA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considerou</w:t>
      </w:r>
      <w:r w:rsidRPr="004A2BA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investimentos,</w:t>
      </w:r>
      <w:r w:rsidRPr="004A2BA9">
        <w:rPr>
          <w:rFonts w:ascii="HelveticaNeueLT Std Lt Cn" w:hAnsi="HelveticaNeueLT Std Lt Cn"/>
          <w:spacing w:val="56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tributos,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custos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despesas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necessários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à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execução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Contrato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>;</w:t>
      </w:r>
    </w:p>
    <w:p w:rsidR="009F2DB3" w:rsidRPr="004A2BA9" w:rsidRDefault="009F2DB3" w:rsidP="009F2DB3">
      <w:pPr>
        <w:pStyle w:val="Corpodetexto"/>
        <w:kinsoku w:val="0"/>
        <w:overflowPunct w:val="0"/>
        <w:spacing w:before="117" w:line="288" w:lineRule="auto"/>
        <w:ind w:right="112"/>
        <w:jc w:val="both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 xml:space="preserve">Na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elaboração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Proposta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Preços,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esta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licitante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tomou</w:t>
      </w:r>
      <w:r w:rsidRPr="004A2BA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ciência,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anuiu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considerou</w:t>
      </w:r>
      <w:r w:rsidRPr="004A2BA9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Pr="004A2BA9">
        <w:rPr>
          <w:rFonts w:ascii="HelveticaNeueLT Std Lt Cn" w:hAnsi="HelveticaNeueLT Std Lt Cn"/>
          <w:spacing w:val="6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riscos</w:t>
      </w:r>
      <w:r w:rsidRPr="004A2BA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assumidos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em</w:t>
      </w:r>
      <w:r w:rsidRPr="004A2BA9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eventual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contratação,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caso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sagre-se</w:t>
      </w:r>
      <w:r w:rsidRPr="004A2BA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vencedora</w:t>
      </w:r>
      <w:r w:rsidRPr="004A2BA9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desta</w:t>
      </w:r>
      <w:r w:rsidRPr="004A2BA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Licitação,</w:t>
      </w:r>
      <w:r w:rsidRPr="004A2BA9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73"/>
          <w:w w:val="99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declara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que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tem conhecimento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aceita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as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condições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do</w:t>
      </w:r>
      <w:r w:rsidRPr="004A2BA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EDITAL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seus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Anexos;</w:t>
      </w:r>
    </w:p>
    <w:p w:rsidR="009F2DB3" w:rsidRPr="004A2BA9" w:rsidRDefault="009F2DB3" w:rsidP="00FE068F">
      <w:pPr>
        <w:pStyle w:val="Corpodetexto"/>
        <w:kinsoku w:val="0"/>
        <w:overflowPunct w:val="0"/>
        <w:spacing w:before="79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A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Proposta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 Preço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considera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o</w:t>
      </w:r>
      <w:r w:rsidRPr="004A2BA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prazo</w:t>
      </w:r>
      <w:r w:rsidRPr="004A2BA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="00121D1D" w:rsidRPr="004A2BA9">
        <w:rPr>
          <w:rFonts w:ascii="HelveticaNeueLT Std Lt Cn" w:hAnsi="HelveticaNeueLT Std Lt Cn"/>
          <w:sz w:val="24"/>
          <w:szCs w:val="24"/>
        </w:rPr>
        <w:t xml:space="preserve">  ..... </w:t>
      </w:r>
      <w:r w:rsidRPr="004A2BA9">
        <w:rPr>
          <w:rFonts w:ascii="HelveticaNeueLT Std Lt Cn" w:hAnsi="HelveticaNeueLT Std Lt Cn"/>
          <w:b/>
          <w:bCs/>
          <w:spacing w:val="-1"/>
          <w:w w:val="95"/>
          <w:sz w:val="24"/>
          <w:szCs w:val="24"/>
        </w:rPr>
        <w:t>(</w:t>
      </w:r>
      <w:r w:rsidR="00121D1D" w:rsidRPr="004A2BA9">
        <w:rPr>
          <w:rFonts w:ascii="HelveticaNeueLT Std Lt Cn" w:hAnsi="HelveticaNeueLT Std Lt Cn"/>
          <w:b/>
          <w:bCs/>
          <w:spacing w:val="-1"/>
          <w:w w:val="95"/>
          <w:sz w:val="24"/>
          <w:szCs w:val="24"/>
        </w:rPr>
        <w:t>.................</w:t>
      </w:r>
      <w:r w:rsidRPr="004A2BA9">
        <w:rPr>
          <w:rFonts w:ascii="HelveticaNeueLT Std Lt Cn" w:hAnsi="HelveticaNeueLT Std Lt Cn"/>
          <w:b/>
          <w:bCs/>
          <w:sz w:val="24"/>
          <w:szCs w:val="24"/>
        </w:rPr>
        <w:t>)</w:t>
      </w:r>
      <w:r w:rsidRPr="004A2BA9">
        <w:rPr>
          <w:rFonts w:ascii="HelveticaNeueLT Std Lt Cn" w:hAnsi="HelveticaNeueLT Std Lt Cn"/>
          <w:b/>
          <w:bCs/>
          <w:spacing w:val="46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meses</w:t>
      </w:r>
      <w:r w:rsidRPr="004A2BA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6C3798">
        <w:rPr>
          <w:rFonts w:ascii="HelveticaNeueLT Std Lt Cn" w:hAnsi="HelveticaNeueLT Std Lt Cn"/>
          <w:spacing w:val="-6"/>
          <w:sz w:val="24"/>
          <w:szCs w:val="24"/>
        </w:rPr>
        <w:t>contrato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;</w:t>
      </w:r>
    </w:p>
    <w:p w:rsidR="009F2DB3" w:rsidRPr="004A2BA9" w:rsidRDefault="009F2DB3" w:rsidP="009F2DB3">
      <w:pPr>
        <w:pStyle w:val="Corpodetexto"/>
        <w:kinsoku w:val="0"/>
        <w:overflowPunct w:val="0"/>
        <w:spacing w:before="3"/>
        <w:rPr>
          <w:rFonts w:ascii="HelveticaNeueLT Std Lt Cn" w:hAnsi="HelveticaNeueLT Std Lt Cn"/>
          <w:sz w:val="24"/>
          <w:szCs w:val="24"/>
        </w:rPr>
      </w:pPr>
    </w:p>
    <w:p w:rsidR="009F2DB3" w:rsidRPr="004A2BA9" w:rsidRDefault="009F2DB3" w:rsidP="00121D1D">
      <w:pPr>
        <w:pStyle w:val="Corpodetexto"/>
        <w:kinsoku w:val="0"/>
        <w:overflowPunct w:val="0"/>
        <w:spacing w:before="51"/>
        <w:ind w:left="118"/>
        <w:jc w:val="right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pacing w:val="-1"/>
          <w:sz w:val="24"/>
          <w:szCs w:val="24"/>
        </w:rPr>
        <w:t xml:space="preserve">Local </w:t>
      </w:r>
      <w:r w:rsidRPr="004A2BA9">
        <w:rPr>
          <w:rFonts w:ascii="HelveticaNeueLT Std Lt Cn" w:hAnsi="HelveticaNeueLT Std Lt Cn"/>
          <w:sz w:val="24"/>
          <w:szCs w:val="24"/>
        </w:rPr>
        <w:t>e</w:t>
      </w:r>
      <w:r w:rsidRPr="004A2BA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data.</w:t>
      </w:r>
    </w:p>
    <w:p w:rsidR="009F2DB3" w:rsidRPr="004A2BA9" w:rsidRDefault="009F2DB3" w:rsidP="009F2DB3">
      <w:pPr>
        <w:pStyle w:val="Corpodetexto"/>
        <w:kinsoku w:val="0"/>
        <w:overflowPunct w:val="0"/>
        <w:rPr>
          <w:rFonts w:ascii="HelveticaNeueLT Std Lt Cn" w:hAnsi="HelveticaNeueLT Std Lt Cn"/>
          <w:sz w:val="24"/>
          <w:szCs w:val="24"/>
        </w:rPr>
      </w:pPr>
    </w:p>
    <w:p w:rsidR="009F2DB3" w:rsidRPr="001804E7" w:rsidRDefault="009F2DB3" w:rsidP="001804E7">
      <w:pPr>
        <w:jc w:val="center"/>
        <w:rPr>
          <w:rFonts w:ascii="HelveticaNeueLT Std Lt Cn" w:hAnsi="HelveticaNeueLT Std Lt Cn"/>
        </w:rPr>
      </w:pPr>
    </w:p>
    <w:p w:rsidR="009F2DB3" w:rsidRPr="001804E7" w:rsidRDefault="006C598F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  <w:noProof/>
        </w:rPr>
        <mc:AlternateContent>
          <mc:Choice Requires="wpg">
            <w:drawing>
              <wp:inline distT="0" distB="0" distL="0" distR="0">
                <wp:extent cx="3240405" cy="12700"/>
                <wp:effectExtent l="9525" t="9525" r="7620" b="0"/>
                <wp:docPr id="1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0"/>
                          <a:chOff x="0" y="0"/>
                          <a:chExt cx="5103" cy="20"/>
                        </a:xfrm>
                      </wpg:grpSpPr>
                      <wps:wsp>
                        <wps:cNvPr id="141" name="Freeform 2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095" cy="20"/>
                          </a:xfrm>
                          <a:custGeom>
                            <a:avLst/>
                            <a:gdLst>
                              <a:gd name="T0" fmla="*/ 0 w 5095"/>
                              <a:gd name="T1" fmla="*/ 0 h 20"/>
                              <a:gd name="T2" fmla="*/ 5094 w 5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" h="20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ED9F1" id="Group 23" o:spid="_x0000_s1026" style="width:255.15pt;height:1pt;mso-position-horizontal-relative:char;mso-position-vertical-relative:line" coordsize="5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">
                <v:shape id="Freeform 24" o:spid="_x0000_s1027" style="position:absolute;left:3;top:3;width:5095;height:20;visibility:visible;mso-wrap-style:square;v-text-anchor:top" coordsize="5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" path="m,l5094,e" filled="f" strokeweight=".14053mm">
                  <v:path arrowok="t" o:connecttype="custom" o:connectlocs="0,0;5094,0" o:connectangles="0,0"/>
                </v:shape>
                <w10:anchorlock/>
              </v:group>
            </w:pict>
          </mc:Fallback>
        </mc:AlternateContent>
      </w:r>
    </w:p>
    <w:p w:rsidR="009F2DB3" w:rsidRPr="001804E7" w:rsidRDefault="009F2DB3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(Assinatura</w:t>
      </w:r>
      <w:r w:rsidRPr="001804E7">
        <w:rPr>
          <w:rFonts w:ascii="HelveticaNeueLT Std Lt Cn" w:hAnsi="HelveticaNeueLT Std Lt Cn"/>
          <w:spacing w:val="-8"/>
        </w:rPr>
        <w:t xml:space="preserve"> </w:t>
      </w:r>
      <w:r w:rsidRPr="001804E7">
        <w:rPr>
          <w:rFonts w:ascii="HelveticaNeueLT Std Lt Cn" w:hAnsi="HelveticaNeueLT Std Lt Cn"/>
        </w:rPr>
        <w:t>do</w:t>
      </w:r>
      <w:r w:rsidRPr="001804E7">
        <w:rPr>
          <w:rFonts w:ascii="HelveticaNeueLT Std Lt Cn" w:hAnsi="HelveticaNeueLT Std Lt Cn"/>
          <w:spacing w:val="-8"/>
        </w:rPr>
        <w:t xml:space="preserve"> </w:t>
      </w:r>
      <w:r w:rsidRPr="001804E7">
        <w:rPr>
          <w:rFonts w:ascii="HelveticaNeueLT Std Lt Cn" w:hAnsi="HelveticaNeueLT Std Lt Cn"/>
        </w:rPr>
        <w:t>Representante</w:t>
      </w:r>
      <w:r w:rsidRPr="001804E7">
        <w:rPr>
          <w:rFonts w:ascii="HelveticaNeueLT Std Lt Cn" w:hAnsi="HelveticaNeueLT Std Lt Cn"/>
          <w:spacing w:val="-5"/>
        </w:rPr>
        <w:t xml:space="preserve"> </w:t>
      </w:r>
      <w:r w:rsidRPr="001804E7">
        <w:rPr>
          <w:rFonts w:ascii="HelveticaNeueLT Std Lt Cn" w:hAnsi="HelveticaNeueLT Std Lt Cn"/>
        </w:rPr>
        <w:t>Legal)</w:t>
      </w:r>
    </w:p>
    <w:p w:rsidR="00121D1D" w:rsidRPr="001804E7" w:rsidRDefault="009F2DB3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CPF:</w:t>
      </w:r>
    </w:p>
    <w:p w:rsidR="00121D1D" w:rsidRPr="001804E7" w:rsidRDefault="009F2DB3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Razao</w:t>
      </w:r>
      <w:r w:rsidRPr="001804E7">
        <w:rPr>
          <w:rFonts w:ascii="HelveticaNeueLT Std Lt Cn" w:hAnsi="HelveticaNeueLT Std Lt Cn"/>
          <w:spacing w:val="-4"/>
        </w:rPr>
        <w:t xml:space="preserve"> </w:t>
      </w:r>
      <w:r w:rsidRPr="001804E7">
        <w:rPr>
          <w:rFonts w:ascii="HelveticaNeueLT Std Lt Cn" w:hAnsi="HelveticaNeueLT Std Lt Cn"/>
        </w:rPr>
        <w:t>Social</w:t>
      </w:r>
    </w:p>
    <w:p w:rsidR="009F2DB3" w:rsidRPr="001804E7" w:rsidRDefault="009F2DB3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CNPJ</w:t>
      </w:r>
    </w:p>
    <w:p w:rsidR="009F2DB3" w:rsidRPr="004A2BA9" w:rsidRDefault="009F2DB3">
      <w:pPr>
        <w:spacing w:line="200" w:lineRule="exact"/>
        <w:rPr>
          <w:rFonts w:ascii="HelveticaNeueLT Std Lt Cn" w:hAnsi="HelveticaNeueLT Std Lt Cn"/>
          <w:sz w:val="24"/>
          <w:szCs w:val="24"/>
        </w:rPr>
      </w:pPr>
    </w:p>
    <w:p w:rsidR="00BC7D2A" w:rsidRDefault="00BC7D2A">
      <w:pPr>
        <w:spacing w:line="200" w:lineRule="exact"/>
        <w:rPr>
          <w:rFonts w:ascii="HelveticaNeueLT Std Lt Cn" w:hAnsi="HelveticaNeueLT Std Lt Cn"/>
        </w:rPr>
      </w:pPr>
    </w:p>
    <w:p w:rsidR="00065379" w:rsidRDefault="00065379">
      <w:pPr>
        <w:spacing w:line="200" w:lineRule="exact"/>
        <w:rPr>
          <w:rFonts w:ascii="HelveticaNeueLT Std Lt Cn" w:hAnsi="HelveticaNeueLT Std Lt Cn"/>
        </w:rPr>
      </w:pPr>
    </w:p>
    <w:p w:rsidR="00065379" w:rsidRDefault="00065379">
      <w:pPr>
        <w:spacing w:line="200" w:lineRule="exact"/>
        <w:rPr>
          <w:rFonts w:ascii="HelveticaNeueLT Std Lt Cn" w:hAnsi="HelveticaNeueLT Std Lt Cn"/>
        </w:rPr>
      </w:pPr>
    </w:p>
    <w:p w:rsidR="004534B4" w:rsidRDefault="004534B4" w:rsidP="00065379">
      <w:pPr>
        <w:pStyle w:val="Corpodetexto"/>
        <w:kinsoku w:val="0"/>
        <w:overflowPunct w:val="0"/>
        <w:spacing w:before="62" w:line="527" w:lineRule="auto"/>
        <w:ind w:right="-44"/>
        <w:jc w:val="center"/>
        <w:rPr>
          <w:rFonts w:ascii="HelveticaNeueLT Std Lt Cn" w:hAnsi="HelveticaNeueLT Std Lt Cn"/>
          <w:b/>
          <w:bCs/>
          <w:spacing w:val="-1"/>
          <w:sz w:val="24"/>
          <w:szCs w:val="24"/>
        </w:rPr>
      </w:pPr>
    </w:p>
    <w:p w:rsidR="004534B4" w:rsidRDefault="004534B4" w:rsidP="00065379">
      <w:pPr>
        <w:pStyle w:val="Corpodetexto"/>
        <w:kinsoku w:val="0"/>
        <w:overflowPunct w:val="0"/>
        <w:spacing w:before="62" w:line="527" w:lineRule="auto"/>
        <w:ind w:right="-44"/>
        <w:jc w:val="center"/>
        <w:rPr>
          <w:rFonts w:ascii="HelveticaNeueLT Std Lt Cn" w:hAnsi="HelveticaNeueLT Std Lt Cn"/>
          <w:b/>
          <w:bCs/>
          <w:spacing w:val="-1"/>
          <w:sz w:val="24"/>
          <w:szCs w:val="24"/>
        </w:rPr>
      </w:pPr>
    </w:p>
    <w:p w:rsidR="004534B4" w:rsidRDefault="004534B4" w:rsidP="00065379">
      <w:pPr>
        <w:pStyle w:val="Corpodetexto"/>
        <w:kinsoku w:val="0"/>
        <w:overflowPunct w:val="0"/>
        <w:spacing w:before="62" w:line="527" w:lineRule="auto"/>
        <w:ind w:right="-44"/>
        <w:jc w:val="center"/>
        <w:rPr>
          <w:rFonts w:ascii="HelveticaNeueLT Std Lt Cn" w:hAnsi="HelveticaNeueLT Std Lt Cn"/>
          <w:b/>
          <w:bCs/>
          <w:spacing w:val="-1"/>
          <w:sz w:val="24"/>
          <w:szCs w:val="24"/>
        </w:rPr>
      </w:pPr>
    </w:p>
    <w:p w:rsidR="00065379" w:rsidRPr="00065379" w:rsidRDefault="00065379" w:rsidP="00065379">
      <w:pPr>
        <w:pStyle w:val="Corpodetexto"/>
        <w:kinsoku w:val="0"/>
        <w:overflowPunct w:val="0"/>
        <w:spacing w:before="62" w:line="527" w:lineRule="auto"/>
        <w:ind w:right="-44"/>
        <w:jc w:val="center"/>
        <w:rPr>
          <w:rFonts w:ascii="HelveticaNeueLT Std Lt Cn" w:hAnsi="HelveticaNeueLT Std Lt Cn"/>
          <w:b/>
          <w:bCs/>
          <w:spacing w:val="-1"/>
          <w:sz w:val="24"/>
          <w:szCs w:val="24"/>
        </w:rPr>
      </w:pPr>
      <w:r w:rsidRPr="00065379">
        <w:rPr>
          <w:rFonts w:ascii="HelveticaNeueLT Std Lt Cn" w:hAnsi="HelveticaNeueLT Std Lt Cn"/>
          <w:b/>
          <w:bCs/>
          <w:spacing w:val="-1"/>
          <w:sz w:val="24"/>
          <w:szCs w:val="24"/>
        </w:rPr>
        <w:t>ANEXO IV</w:t>
      </w:r>
      <w:r w:rsidRPr="00065379">
        <w:rPr>
          <w:rFonts w:ascii="HelveticaNeueLT Std Lt Cn" w:hAnsi="HelveticaNeueLT Std Lt Cn"/>
          <w:b/>
          <w:bCs/>
          <w:spacing w:val="-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b/>
          <w:bCs/>
          <w:sz w:val="24"/>
          <w:szCs w:val="24"/>
        </w:rPr>
        <w:t>–</w:t>
      </w:r>
      <w:r w:rsidRPr="00065379">
        <w:rPr>
          <w:rFonts w:ascii="HelveticaNeueLT Std Lt Cn" w:hAnsi="HelveticaNeueLT Std Lt Cn"/>
          <w:b/>
          <w:bCs/>
          <w:spacing w:val="-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b/>
          <w:bCs/>
          <w:sz w:val="24"/>
          <w:szCs w:val="24"/>
        </w:rPr>
        <w:t>MODELO</w:t>
      </w:r>
      <w:r w:rsidRPr="00065379">
        <w:rPr>
          <w:rFonts w:ascii="HelveticaNeueLT Std Lt Cn" w:hAnsi="HelveticaNeueLT Std Lt Cn"/>
          <w:b/>
          <w:bCs/>
          <w:spacing w:val="-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b/>
          <w:bCs/>
          <w:spacing w:val="-1"/>
          <w:sz w:val="24"/>
          <w:szCs w:val="24"/>
        </w:rPr>
        <w:t>DE</w:t>
      </w:r>
      <w:r w:rsidRPr="00065379">
        <w:rPr>
          <w:rFonts w:ascii="HelveticaNeueLT Std Lt Cn" w:hAnsi="HelveticaNeueLT Std Lt Cn"/>
          <w:b/>
          <w:bCs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b/>
          <w:bCs/>
          <w:spacing w:val="-1"/>
          <w:sz w:val="24"/>
          <w:szCs w:val="24"/>
        </w:rPr>
        <w:t>CREDENCIAMENTO</w:t>
      </w:r>
    </w:p>
    <w:p w:rsidR="00065379" w:rsidRPr="00065379" w:rsidRDefault="00065379" w:rsidP="00065379">
      <w:pPr>
        <w:pStyle w:val="Corpodetexto"/>
        <w:kinsoku w:val="0"/>
        <w:overflowPunct w:val="0"/>
        <w:spacing w:before="62" w:line="527" w:lineRule="auto"/>
        <w:ind w:right="-44"/>
        <w:jc w:val="center"/>
        <w:rPr>
          <w:rFonts w:ascii="HelveticaNeueLT Std Lt Cn" w:hAnsi="HelveticaNeueLT Std Lt Cn"/>
          <w:sz w:val="24"/>
          <w:szCs w:val="24"/>
        </w:rPr>
      </w:pPr>
      <w:r w:rsidRPr="00065379">
        <w:rPr>
          <w:rFonts w:ascii="HelveticaNeueLT Std Lt Cn" w:hAnsi="HelveticaNeueLT Std Lt Cn"/>
          <w:b/>
          <w:bCs/>
          <w:spacing w:val="-1"/>
          <w:sz w:val="24"/>
          <w:szCs w:val="24"/>
        </w:rPr>
        <w:t>PREGÃO</w:t>
      </w:r>
      <w:r w:rsidRPr="00065379">
        <w:rPr>
          <w:rFonts w:ascii="HelveticaNeueLT Std Lt Cn" w:hAnsi="HelveticaNeueLT Std Lt Cn"/>
          <w:b/>
          <w:bCs/>
          <w:spacing w:val="-2"/>
          <w:sz w:val="24"/>
          <w:szCs w:val="24"/>
        </w:rPr>
        <w:t xml:space="preserve"> PRESENCIAL </w:t>
      </w:r>
      <w:r w:rsidRPr="00065379">
        <w:rPr>
          <w:rFonts w:ascii="HelveticaNeueLT Std Lt Cn" w:hAnsi="HelveticaNeueLT Std Lt Cn"/>
          <w:b/>
          <w:bCs/>
          <w:sz w:val="24"/>
          <w:szCs w:val="24"/>
        </w:rPr>
        <w:t>Nº</w:t>
      </w:r>
      <w:r w:rsidRPr="001804E7">
        <w:rPr>
          <w:rFonts w:ascii="HelveticaNeueLT Std Lt Cn" w:hAnsi="HelveticaNeueLT Std Lt Cn"/>
          <w:bCs/>
          <w:sz w:val="24"/>
          <w:szCs w:val="24"/>
          <w:u w:val="single"/>
        </w:rPr>
        <w:tab/>
      </w:r>
      <w:r w:rsidRPr="00065379">
        <w:rPr>
          <w:rFonts w:ascii="HelveticaNeueLT Std Lt Cn" w:hAnsi="HelveticaNeueLT Std Lt Cn"/>
          <w:b/>
          <w:bCs/>
          <w:spacing w:val="-1"/>
          <w:sz w:val="24"/>
          <w:szCs w:val="24"/>
        </w:rPr>
        <w:t>_/2020</w:t>
      </w:r>
    </w:p>
    <w:p w:rsidR="00065379" w:rsidRPr="00065379" w:rsidRDefault="00065379" w:rsidP="00065379">
      <w:pPr>
        <w:spacing w:line="340" w:lineRule="atLeast"/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065379">
        <w:rPr>
          <w:rFonts w:ascii="HelveticaNeueLT Std Lt Cn" w:hAnsi="HelveticaNeueLT Std Lt Cn"/>
          <w:sz w:val="24"/>
          <w:szCs w:val="24"/>
        </w:rPr>
        <w:t>A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empresa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......(razão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social)......,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com</w:t>
      </w:r>
      <w:r w:rsidRPr="0006537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sede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...…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(endereço</w:t>
      </w:r>
      <w:r w:rsidRPr="0006537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da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empresa)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......,</w:t>
      </w:r>
      <w:r w:rsidRPr="0006537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inscrita</w:t>
      </w:r>
      <w:r w:rsidRPr="0006537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no</w:t>
      </w:r>
      <w:r w:rsidRPr="00065379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 xml:space="preserve">CNPJ </w:t>
      </w:r>
      <w:r w:rsidRPr="00065379">
        <w:rPr>
          <w:rFonts w:ascii="HelveticaNeueLT Std Lt Cn" w:hAnsi="HelveticaNeueLT Std Lt Cn"/>
          <w:sz w:val="24"/>
          <w:szCs w:val="24"/>
        </w:rPr>
        <w:t xml:space="preserve">nº. </w:t>
      </w:r>
      <w:r w:rsidRPr="0006537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...…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 xml:space="preserve">(nº 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CNPJ)</w:t>
      </w:r>
      <w:r w:rsidRPr="00065379">
        <w:rPr>
          <w:rFonts w:ascii="HelveticaNeueLT Std Lt Cn" w:hAnsi="HelveticaNeueLT Std Lt Cn"/>
          <w:sz w:val="24"/>
          <w:szCs w:val="24"/>
        </w:rPr>
        <w:t xml:space="preserve"> 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......,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 xml:space="preserve">seu 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representante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 xml:space="preserve">legal 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abaixo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identificado,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credencia</w:t>
      </w:r>
      <w:r w:rsidRPr="00065379">
        <w:rPr>
          <w:rFonts w:ascii="HelveticaNeueLT Std Lt Cn" w:hAnsi="HelveticaNeueLT Std Lt Cn"/>
          <w:sz w:val="24"/>
          <w:szCs w:val="24"/>
        </w:rPr>
        <w:t xml:space="preserve">  o </w:t>
      </w:r>
      <w:r w:rsidRPr="0006537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Sr. ..................................................,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portador</w:t>
      </w:r>
      <w:r w:rsidRPr="0006537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da</w:t>
      </w:r>
      <w:r w:rsidRPr="0006537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Carteira</w:t>
      </w:r>
      <w:r w:rsidRPr="0006537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Identidade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nº.</w:t>
      </w:r>
      <w:r w:rsidRPr="00065379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............................, expedida</w:t>
      </w:r>
      <w:r w:rsidRPr="00065379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pelo</w:t>
      </w:r>
      <w:r w:rsidRPr="0006537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2"/>
          <w:sz w:val="24"/>
          <w:szCs w:val="24"/>
        </w:rPr>
        <w:t>......(órgão</w:t>
      </w:r>
      <w:r w:rsidRPr="00065379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expedidor)</w:t>
      </w:r>
      <w:r w:rsidRPr="0006537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2"/>
          <w:sz w:val="24"/>
          <w:szCs w:val="24"/>
        </w:rPr>
        <w:t>......,</w:t>
      </w:r>
      <w:r w:rsidRPr="0006537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CPF</w:t>
      </w:r>
      <w:r w:rsidRPr="0006537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nº.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...........................,</w:t>
      </w:r>
      <w:r w:rsidRPr="00065379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para</w:t>
      </w:r>
      <w:r w:rsidRPr="0006537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representá-la</w:t>
      </w:r>
      <w:r w:rsidRPr="00065379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junto</w:t>
      </w:r>
      <w:r w:rsidRPr="00065379">
        <w:rPr>
          <w:rFonts w:ascii="HelveticaNeueLT Std Lt Cn" w:hAnsi="HelveticaNeueLT Std Lt Cn"/>
          <w:spacing w:val="8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ao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IJUÍS-RS</w:t>
      </w:r>
      <w:r w:rsidRPr="0006537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nos</w:t>
      </w:r>
      <w:r w:rsidRPr="00065379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atos</w:t>
      </w:r>
      <w:r w:rsidRPr="00065379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relacionados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à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modalidade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Pregão,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podendo</w:t>
      </w:r>
      <w:r w:rsidRPr="00065379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para</w:t>
      </w:r>
      <w:r w:rsidRPr="00065379">
        <w:rPr>
          <w:rFonts w:ascii="HelveticaNeueLT Std Lt Cn" w:hAnsi="HelveticaNeueLT Std Lt Cn"/>
          <w:spacing w:val="85"/>
          <w:w w:val="9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tanto</w:t>
      </w:r>
      <w:r w:rsidRPr="0006537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formular</w:t>
      </w:r>
      <w:r w:rsidRPr="00065379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ofertas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lances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verbais</w:t>
      </w:r>
      <w:r w:rsidRPr="00065379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preços,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manifestar</w:t>
      </w:r>
      <w:r w:rsidRPr="0006537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intenção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interpor</w:t>
      </w:r>
      <w:r w:rsidRPr="00065379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recursos,</w:t>
      </w:r>
      <w:r w:rsidRPr="00065379">
        <w:rPr>
          <w:rFonts w:ascii="HelveticaNeueLT Std Lt Cn" w:hAnsi="HelveticaNeueLT Std Lt Cn"/>
          <w:spacing w:val="72"/>
          <w:w w:val="9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desistir</w:t>
      </w:r>
      <w:r w:rsidRPr="0006537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do</w:t>
      </w:r>
      <w:r w:rsidRPr="0006537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direito</w:t>
      </w:r>
      <w:r w:rsidRPr="0006537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interpor</w:t>
      </w:r>
      <w:r w:rsidRPr="00065379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recursos,</w:t>
      </w:r>
      <w:r w:rsidRPr="0006537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requerer</w:t>
      </w:r>
      <w:r w:rsidRPr="00065379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o</w:t>
      </w:r>
      <w:r w:rsidRPr="0006537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registro</w:t>
      </w:r>
      <w:r w:rsidRPr="0006537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em</w:t>
      </w:r>
      <w:r w:rsidRPr="00065379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ata</w:t>
      </w:r>
      <w:r w:rsidRPr="00065379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das</w:t>
      </w:r>
      <w:r w:rsidRPr="00065379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observações</w:t>
      </w:r>
      <w:r w:rsidRPr="00065379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065379">
        <w:rPr>
          <w:rFonts w:ascii="HelveticaNeueLT Std Lt Cn" w:hAnsi="HelveticaNeueLT Std Lt Cn"/>
          <w:spacing w:val="57"/>
          <w:w w:val="9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entender</w:t>
      </w:r>
      <w:r w:rsidRPr="0006537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relevantes,</w:t>
      </w:r>
      <w:r w:rsidRPr="0006537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concordar, discordar,</w:t>
      </w:r>
      <w:r w:rsidRPr="0006537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transigir,</w:t>
      </w:r>
      <w:r w:rsidRPr="0006537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desistir,</w:t>
      </w:r>
      <w:r w:rsidRPr="0006537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firmar</w:t>
      </w:r>
      <w:r w:rsidRPr="0006537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compromissos,</w:t>
      </w:r>
      <w:r w:rsidRPr="00065379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requerer,</w:t>
      </w:r>
      <w:r w:rsidRPr="00065379">
        <w:rPr>
          <w:rFonts w:ascii="HelveticaNeueLT Std Lt Cn" w:hAnsi="HelveticaNeueLT Std Lt Cn"/>
          <w:spacing w:val="91"/>
          <w:w w:val="9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alegar</w:t>
      </w:r>
      <w:r w:rsidRPr="0006537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</w:t>
      </w:r>
      <w:r w:rsidRPr="0006537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assinar</w:t>
      </w:r>
      <w:r w:rsidRPr="00065379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o</w:t>
      </w:r>
      <w:r w:rsidRPr="0006537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convier</w:t>
      </w:r>
      <w:r w:rsidRPr="00065379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e,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modo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geral,</w:t>
      </w:r>
      <w:r w:rsidRPr="00065379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praticar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atos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necessários</w:t>
      </w:r>
      <w:r w:rsidRPr="00065379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</w:t>
      </w:r>
      <w:r w:rsidRPr="0006537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implícitos</w:t>
      </w:r>
      <w:r w:rsidRPr="00065379">
        <w:rPr>
          <w:rFonts w:ascii="HelveticaNeueLT Std Lt Cn" w:hAnsi="HelveticaNeueLT Std Lt Cn"/>
          <w:spacing w:val="6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ao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fiel,</w:t>
      </w:r>
      <w:r w:rsidRPr="00065379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perfeito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e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cabal</w:t>
      </w:r>
      <w:r w:rsidRPr="0006537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desempenho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presente</w:t>
      </w:r>
      <w:r w:rsidRPr="00065379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credenciamento.</w:t>
      </w:r>
      <w:r w:rsidRPr="0006537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Em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atendimento</w:t>
      </w:r>
      <w:r w:rsidRPr="00065379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ao</w:t>
      </w:r>
      <w:r w:rsidRPr="00065379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disposto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no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inciso</w:t>
      </w:r>
      <w:r w:rsidRPr="0006537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VII,</w:t>
      </w:r>
      <w:r w:rsidRPr="0006537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do</w:t>
      </w:r>
      <w:r w:rsidRPr="00065379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Artigo</w:t>
      </w:r>
      <w:r w:rsidRPr="00065379">
        <w:rPr>
          <w:rFonts w:ascii="HelveticaNeueLT Std Lt Cn" w:hAnsi="HelveticaNeueLT Std Lt Cn"/>
          <w:sz w:val="24"/>
          <w:szCs w:val="24"/>
        </w:rPr>
        <w:t xml:space="preserve">  4º,</w:t>
      </w:r>
      <w:r w:rsidRPr="00065379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 xml:space="preserve">da 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Lei</w:t>
      </w:r>
      <w:r w:rsidRPr="00065379">
        <w:rPr>
          <w:rFonts w:ascii="HelveticaNeueLT Std Lt Cn" w:hAnsi="HelveticaNeueLT Std Lt Cn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nº.</w:t>
      </w:r>
      <w:r w:rsidRPr="00065379">
        <w:rPr>
          <w:rFonts w:ascii="HelveticaNeueLT Std Lt Cn" w:hAnsi="HelveticaNeueLT Std Lt Cn"/>
          <w:sz w:val="24"/>
          <w:szCs w:val="24"/>
        </w:rPr>
        <w:t xml:space="preserve"> 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10.520,</w:t>
      </w:r>
      <w:r w:rsidRPr="0006537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 xml:space="preserve">a 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06537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declara</w:t>
      </w:r>
      <w:r w:rsidRPr="00065379">
        <w:rPr>
          <w:rFonts w:ascii="HelveticaNeueLT Std Lt Cn" w:hAnsi="HelveticaNeueLT Std Lt Cn"/>
          <w:sz w:val="24"/>
          <w:szCs w:val="24"/>
        </w:rPr>
        <w:t xml:space="preserve"> que</w:t>
      </w:r>
      <w:r w:rsidRPr="00065379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cumpre</w:t>
      </w:r>
      <w:r w:rsidRPr="00065379">
        <w:rPr>
          <w:rFonts w:ascii="HelveticaNeueLT Std Lt Cn" w:hAnsi="HelveticaNeueLT Std Lt Cn"/>
          <w:spacing w:val="69"/>
          <w:w w:val="99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plenamente</w:t>
      </w:r>
      <w:r w:rsidRPr="0006537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os requisitos</w:t>
      </w:r>
      <w:r w:rsidRPr="00065379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de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 xml:space="preserve"> habilitação</w:t>
      </w:r>
      <w:r w:rsidRPr="00065379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previstos</w:t>
      </w:r>
      <w:r w:rsidRPr="0006537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no</w:t>
      </w:r>
      <w:r w:rsidRPr="0006537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pacing w:val="-1"/>
          <w:sz w:val="24"/>
          <w:szCs w:val="24"/>
        </w:rPr>
        <w:t>Edital.</w:t>
      </w:r>
    </w:p>
    <w:p w:rsidR="00065379" w:rsidRPr="00065379" w:rsidRDefault="00065379" w:rsidP="00065379">
      <w:pPr>
        <w:pStyle w:val="Corpodetexto"/>
        <w:kinsoku w:val="0"/>
        <w:overflowPunct w:val="0"/>
        <w:spacing w:before="121"/>
        <w:jc w:val="right"/>
        <w:rPr>
          <w:rFonts w:ascii="HelveticaNeueLT Std Lt Cn" w:hAnsi="HelveticaNeueLT Std Lt Cn"/>
          <w:sz w:val="24"/>
          <w:szCs w:val="24"/>
        </w:rPr>
      </w:pPr>
      <w:r w:rsidRPr="00065379">
        <w:rPr>
          <w:rFonts w:ascii="HelveticaNeueLT Std Lt Cn" w:hAnsi="HelveticaNeueLT Std Lt Cn"/>
          <w:spacing w:val="-1"/>
          <w:sz w:val="24"/>
          <w:szCs w:val="24"/>
        </w:rPr>
        <w:t xml:space="preserve">Local </w:t>
      </w:r>
      <w:r w:rsidRPr="00065379">
        <w:rPr>
          <w:rFonts w:ascii="HelveticaNeueLT Std Lt Cn" w:hAnsi="HelveticaNeueLT Std Lt Cn"/>
          <w:sz w:val="24"/>
          <w:szCs w:val="24"/>
        </w:rPr>
        <w:t>e</w:t>
      </w:r>
      <w:r w:rsidRPr="00065379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065379">
        <w:rPr>
          <w:rFonts w:ascii="HelveticaNeueLT Std Lt Cn" w:hAnsi="HelveticaNeueLT Std Lt Cn"/>
          <w:sz w:val="24"/>
          <w:szCs w:val="24"/>
        </w:rPr>
        <w:t>data.</w:t>
      </w:r>
    </w:p>
    <w:p w:rsidR="00065379" w:rsidRPr="00065379" w:rsidRDefault="00065379" w:rsidP="00065379">
      <w:pPr>
        <w:pStyle w:val="Corpodetexto"/>
        <w:kinsoku w:val="0"/>
        <w:overflowPunct w:val="0"/>
        <w:rPr>
          <w:rFonts w:ascii="HelveticaNeueLT Std Lt Cn" w:hAnsi="HelveticaNeueLT Std Lt Cn"/>
          <w:sz w:val="24"/>
          <w:szCs w:val="24"/>
        </w:rPr>
      </w:pPr>
    </w:p>
    <w:p w:rsidR="00065379" w:rsidRPr="00065379" w:rsidRDefault="00065379" w:rsidP="00065379">
      <w:pPr>
        <w:pStyle w:val="Corpodetexto"/>
        <w:kinsoku w:val="0"/>
        <w:overflowPunct w:val="0"/>
        <w:rPr>
          <w:rFonts w:ascii="HelveticaNeueLT Std Lt Cn" w:hAnsi="HelveticaNeueLT Std Lt Cn"/>
          <w:sz w:val="24"/>
          <w:szCs w:val="24"/>
        </w:rPr>
      </w:pPr>
    </w:p>
    <w:p w:rsidR="00065379" w:rsidRPr="00065379" w:rsidRDefault="00065379" w:rsidP="00065379">
      <w:pPr>
        <w:pStyle w:val="Corpodetexto"/>
        <w:kinsoku w:val="0"/>
        <w:overflowPunct w:val="0"/>
        <w:rPr>
          <w:rFonts w:ascii="HelveticaNeueLT Std Lt Cn" w:hAnsi="HelveticaNeueLT Std Lt Cn"/>
          <w:sz w:val="24"/>
          <w:szCs w:val="24"/>
        </w:rPr>
      </w:pPr>
    </w:p>
    <w:p w:rsidR="00065379" w:rsidRPr="00065379" w:rsidRDefault="00065379" w:rsidP="00065379">
      <w:pPr>
        <w:pStyle w:val="Corpodetexto"/>
        <w:kinsoku w:val="0"/>
        <w:overflowPunct w:val="0"/>
        <w:spacing w:before="3"/>
        <w:rPr>
          <w:rFonts w:ascii="HelveticaNeueLT Std Lt Cn" w:hAnsi="HelveticaNeueLT Std Lt Cn"/>
          <w:sz w:val="24"/>
          <w:szCs w:val="24"/>
        </w:rPr>
      </w:pPr>
    </w:p>
    <w:p w:rsidR="00065379" w:rsidRPr="001804E7" w:rsidRDefault="00065379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__________________________________________</w:t>
      </w:r>
    </w:p>
    <w:p w:rsidR="00065379" w:rsidRPr="001804E7" w:rsidRDefault="00065379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(Assinatura</w:t>
      </w:r>
      <w:r w:rsidRPr="001804E7">
        <w:rPr>
          <w:rFonts w:ascii="HelveticaNeueLT Std Lt Cn" w:hAnsi="HelveticaNeueLT Std Lt Cn"/>
          <w:spacing w:val="-8"/>
        </w:rPr>
        <w:t xml:space="preserve"> </w:t>
      </w:r>
      <w:r w:rsidRPr="001804E7">
        <w:rPr>
          <w:rFonts w:ascii="HelveticaNeueLT Std Lt Cn" w:hAnsi="HelveticaNeueLT Std Lt Cn"/>
        </w:rPr>
        <w:t>do</w:t>
      </w:r>
      <w:r w:rsidRPr="001804E7">
        <w:rPr>
          <w:rFonts w:ascii="HelveticaNeueLT Std Lt Cn" w:hAnsi="HelveticaNeueLT Std Lt Cn"/>
          <w:spacing w:val="-8"/>
        </w:rPr>
        <w:t xml:space="preserve"> </w:t>
      </w:r>
      <w:r w:rsidRPr="001804E7">
        <w:rPr>
          <w:rFonts w:ascii="HelveticaNeueLT Std Lt Cn" w:hAnsi="HelveticaNeueLT Std Lt Cn"/>
        </w:rPr>
        <w:t>Representante</w:t>
      </w:r>
      <w:r w:rsidRPr="001804E7">
        <w:rPr>
          <w:rFonts w:ascii="HelveticaNeueLT Std Lt Cn" w:hAnsi="HelveticaNeueLT Std Lt Cn"/>
          <w:spacing w:val="-5"/>
        </w:rPr>
        <w:t xml:space="preserve"> </w:t>
      </w:r>
      <w:r w:rsidRPr="001804E7">
        <w:rPr>
          <w:rFonts w:ascii="HelveticaNeueLT Std Lt Cn" w:hAnsi="HelveticaNeueLT Std Lt Cn"/>
        </w:rPr>
        <w:t>Legal)</w:t>
      </w:r>
    </w:p>
    <w:p w:rsidR="00065379" w:rsidRPr="001804E7" w:rsidRDefault="00065379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CPF:</w:t>
      </w:r>
    </w:p>
    <w:p w:rsidR="00065379" w:rsidRPr="001804E7" w:rsidRDefault="00065379" w:rsidP="001804E7">
      <w:pPr>
        <w:jc w:val="center"/>
        <w:rPr>
          <w:rFonts w:ascii="HelveticaNeueLT Std Lt Cn" w:hAnsi="HelveticaNeueLT Std Lt Cn"/>
          <w:spacing w:val="24"/>
        </w:rPr>
      </w:pPr>
      <w:r w:rsidRPr="001804E7">
        <w:rPr>
          <w:rFonts w:ascii="HelveticaNeueLT Std Lt Cn" w:hAnsi="HelveticaNeueLT Std Lt Cn"/>
        </w:rPr>
        <w:t>Razao</w:t>
      </w:r>
      <w:r w:rsidRPr="001804E7">
        <w:rPr>
          <w:rFonts w:ascii="HelveticaNeueLT Std Lt Cn" w:hAnsi="HelveticaNeueLT Std Lt Cn"/>
          <w:spacing w:val="-4"/>
        </w:rPr>
        <w:t xml:space="preserve"> </w:t>
      </w:r>
      <w:r w:rsidRPr="001804E7">
        <w:rPr>
          <w:rFonts w:ascii="HelveticaNeueLT Std Lt Cn" w:hAnsi="HelveticaNeueLT Std Lt Cn"/>
        </w:rPr>
        <w:t>Social:</w:t>
      </w:r>
    </w:p>
    <w:p w:rsidR="00065379" w:rsidRPr="001804E7" w:rsidRDefault="00065379" w:rsidP="001804E7">
      <w:pPr>
        <w:jc w:val="center"/>
        <w:rPr>
          <w:rFonts w:ascii="HelveticaNeueLT Std Lt Cn" w:hAnsi="HelveticaNeueLT Std Lt Cn"/>
        </w:rPr>
      </w:pPr>
      <w:r w:rsidRPr="001804E7">
        <w:rPr>
          <w:rFonts w:ascii="HelveticaNeueLT Std Lt Cn" w:hAnsi="HelveticaNeueLT Std Lt Cn"/>
        </w:rPr>
        <w:t>CNPJ:</w:t>
      </w:r>
    </w:p>
    <w:p w:rsidR="00065379" w:rsidRPr="00065379" w:rsidRDefault="00065379" w:rsidP="00065379">
      <w:pPr>
        <w:jc w:val="center"/>
      </w:pPr>
    </w:p>
    <w:p w:rsidR="00065379" w:rsidRDefault="00065379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Pr="007223CD" w:rsidRDefault="007223CD" w:rsidP="007223CD">
      <w:pPr>
        <w:pStyle w:val="Corpodetexto"/>
        <w:kinsoku w:val="0"/>
        <w:overflowPunct w:val="0"/>
        <w:spacing w:before="62"/>
        <w:jc w:val="center"/>
        <w:rPr>
          <w:rFonts w:ascii="HelveticaNeueLT Std Lt Cn" w:hAnsi="HelveticaNeueLT Std Lt Cn"/>
          <w:sz w:val="28"/>
          <w:szCs w:val="28"/>
        </w:rPr>
      </w:pPr>
      <w:r w:rsidRPr="007223CD">
        <w:rPr>
          <w:rFonts w:ascii="HelveticaNeueLT Std Lt Cn" w:hAnsi="HelveticaNeueLT Std Lt Cn"/>
          <w:b/>
          <w:bCs/>
          <w:spacing w:val="-1"/>
          <w:sz w:val="28"/>
          <w:szCs w:val="28"/>
        </w:rPr>
        <w:t xml:space="preserve">ANEXO </w:t>
      </w:r>
      <w:r w:rsidRPr="007223CD">
        <w:rPr>
          <w:rFonts w:ascii="HelveticaNeueLT Std Lt Cn" w:hAnsi="HelveticaNeueLT Std Lt Cn"/>
          <w:b/>
          <w:bCs/>
          <w:sz w:val="28"/>
          <w:szCs w:val="28"/>
        </w:rPr>
        <w:t>V</w:t>
      </w:r>
      <w:r w:rsidRPr="007223CD">
        <w:rPr>
          <w:rFonts w:ascii="HelveticaNeueLT Std Lt Cn" w:hAnsi="HelveticaNeueLT Std Lt Cn"/>
          <w:b/>
          <w:bCs/>
          <w:spacing w:val="-2"/>
          <w:sz w:val="28"/>
          <w:szCs w:val="28"/>
        </w:rPr>
        <w:t xml:space="preserve"> </w:t>
      </w:r>
      <w:r w:rsidRPr="007223CD">
        <w:rPr>
          <w:rFonts w:ascii="HelveticaNeueLT Std Lt Cn" w:hAnsi="HelveticaNeueLT Std Lt Cn"/>
          <w:b/>
          <w:bCs/>
          <w:sz w:val="28"/>
          <w:szCs w:val="28"/>
        </w:rPr>
        <w:t>–</w:t>
      </w:r>
      <w:r w:rsidRPr="007223CD">
        <w:rPr>
          <w:rFonts w:ascii="HelveticaNeueLT Std Lt Cn" w:hAnsi="HelveticaNeueLT Std Lt Cn"/>
          <w:b/>
          <w:bCs/>
          <w:spacing w:val="-2"/>
          <w:sz w:val="28"/>
          <w:szCs w:val="28"/>
        </w:rPr>
        <w:t xml:space="preserve"> </w:t>
      </w:r>
      <w:r w:rsidRPr="007223CD">
        <w:rPr>
          <w:rFonts w:ascii="HelveticaNeueLT Std Lt Cn" w:hAnsi="HelveticaNeueLT Std Lt Cn"/>
          <w:b/>
          <w:bCs/>
          <w:spacing w:val="-1"/>
          <w:sz w:val="28"/>
          <w:szCs w:val="28"/>
        </w:rPr>
        <w:t>MODELO</w:t>
      </w:r>
      <w:r w:rsidR="00C964A9">
        <w:rPr>
          <w:rFonts w:ascii="HelveticaNeueLT Std Lt Cn" w:hAnsi="HelveticaNeueLT Std Lt Cn"/>
          <w:b/>
          <w:bCs/>
          <w:spacing w:val="-1"/>
          <w:sz w:val="28"/>
          <w:szCs w:val="28"/>
        </w:rPr>
        <w:t xml:space="preserve"> GERAL</w:t>
      </w:r>
      <w:r w:rsidRPr="007223CD">
        <w:rPr>
          <w:rFonts w:ascii="HelveticaNeueLT Std Lt Cn" w:hAnsi="HelveticaNeueLT Std Lt Cn"/>
          <w:b/>
          <w:bCs/>
          <w:sz w:val="28"/>
          <w:szCs w:val="28"/>
        </w:rPr>
        <w:t xml:space="preserve"> </w:t>
      </w:r>
      <w:r w:rsidRPr="007223CD">
        <w:rPr>
          <w:rFonts w:ascii="HelveticaNeueLT Std Lt Cn" w:hAnsi="HelveticaNeueLT Std Lt Cn"/>
          <w:b/>
          <w:bCs/>
          <w:spacing w:val="-1"/>
          <w:sz w:val="28"/>
          <w:szCs w:val="28"/>
        </w:rPr>
        <w:t>DE</w:t>
      </w:r>
      <w:r w:rsidRPr="007223CD">
        <w:rPr>
          <w:rFonts w:ascii="HelveticaNeueLT Std Lt Cn" w:hAnsi="HelveticaNeueLT Std Lt Cn"/>
          <w:b/>
          <w:bCs/>
          <w:sz w:val="28"/>
          <w:szCs w:val="28"/>
        </w:rPr>
        <w:t xml:space="preserve"> </w:t>
      </w:r>
      <w:r w:rsidRPr="007223CD">
        <w:rPr>
          <w:rFonts w:ascii="HelveticaNeueLT Std Lt Cn" w:hAnsi="HelveticaNeueLT Std Lt Cn"/>
          <w:b/>
          <w:bCs/>
          <w:spacing w:val="-1"/>
          <w:sz w:val="28"/>
          <w:szCs w:val="28"/>
        </w:rPr>
        <w:t>DECLARAÇ</w:t>
      </w:r>
      <w:r>
        <w:rPr>
          <w:rFonts w:ascii="HelveticaNeueLT Std Lt Cn" w:hAnsi="HelveticaNeueLT Std Lt Cn"/>
          <w:b/>
          <w:bCs/>
          <w:spacing w:val="-1"/>
          <w:sz w:val="28"/>
          <w:szCs w:val="28"/>
        </w:rPr>
        <w:t>ÃO</w:t>
      </w: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567"/>
        <w:jc w:val="both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  <w:color w:val="000000"/>
        </w:rPr>
        <w:t>A</w:t>
      </w:r>
      <w:r w:rsidRPr="00AA6F5E">
        <w:rPr>
          <w:rFonts w:ascii="HelveticaNeueLT Std Lt Cn" w:hAnsi="HelveticaNeueLT Std Lt Cn" w:cs="Tahoma"/>
        </w:rPr>
        <w:t xml:space="preserve"> empresa </w:t>
      </w:r>
      <w:r w:rsidRPr="00AA6F5E">
        <w:rPr>
          <w:rFonts w:ascii="HelveticaNeueLT Std Lt Cn" w:hAnsi="HelveticaNeueLT Std Lt Cn"/>
          <w:b/>
        </w:rPr>
        <w:t>........................</w:t>
      </w:r>
      <w:r w:rsidRPr="00AA6F5E">
        <w:rPr>
          <w:rFonts w:ascii="HelveticaNeueLT Std Lt Cn" w:hAnsi="HelveticaNeueLT Std Lt Cn" w:cs="Tahoma"/>
        </w:rPr>
        <w:t xml:space="preserve">, inscrita no CNPJ sob o nº </w:t>
      </w:r>
      <w:r w:rsidRPr="00AA6F5E">
        <w:rPr>
          <w:rFonts w:ascii="HelveticaNeueLT Std Lt Cn" w:hAnsi="HelveticaNeueLT Std Lt Cn"/>
        </w:rPr>
        <w:t>.................................</w:t>
      </w:r>
      <w:r w:rsidRPr="00AA6F5E">
        <w:rPr>
          <w:rFonts w:ascii="HelveticaNeueLT Std Lt Cn" w:hAnsi="HelveticaNeueLT Std Lt Cn" w:cs="Tahoma"/>
        </w:rPr>
        <w:t>, com sede estabelecida à Rua ...................., nº .............., Centro, na cidade de ............................../RS – CEP: ...............-000,</w:t>
      </w:r>
      <w:r w:rsidRPr="00AA6F5E">
        <w:rPr>
          <w:rFonts w:ascii="HelveticaNeueLT Std Lt Cn" w:hAnsi="HelveticaNeueLT Std Lt Cn" w:cs="Arial"/>
        </w:rPr>
        <w:t xml:space="preserve"> por seu representante legal</w:t>
      </w:r>
      <w:r w:rsidRPr="00AA6F5E">
        <w:rPr>
          <w:rFonts w:ascii="HelveticaNeueLT Std Lt Cn" w:hAnsi="HelveticaNeueLT Std Lt Cn" w:cs="Arial"/>
          <w:bCs/>
        </w:rPr>
        <w:t>,</w:t>
      </w:r>
      <w:r w:rsidRPr="00AA6F5E">
        <w:rPr>
          <w:rFonts w:ascii="HelveticaNeueLT Std Lt Cn" w:hAnsi="HelveticaNeueLT Std Lt Cn" w:cs="Arial"/>
          <w:b/>
          <w:bCs/>
        </w:rPr>
        <w:t xml:space="preserve"> </w:t>
      </w:r>
      <w:r w:rsidRPr="00AA6F5E">
        <w:rPr>
          <w:rFonts w:ascii="HelveticaNeueLT Std Lt Cn" w:hAnsi="HelveticaNeueLT Std Lt Cn" w:cs="Arial"/>
          <w:bCs/>
        </w:rPr>
        <w:t>o Sr.</w:t>
      </w:r>
      <w:r w:rsidRPr="00AA6F5E">
        <w:rPr>
          <w:rFonts w:ascii="HelveticaNeueLT Std Lt Cn" w:hAnsi="HelveticaNeueLT Std Lt Cn" w:cs="Arial"/>
          <w:b/>
        </w:rPr>
        <w:t xml:space="preserve"> ..............................</w:t>
      </w:r>
      <w:r w:rsidRPr="00AA6F5E">
        <w:rPr>
          <w:rFonts w:ascii="HelveticaNeueLT Std Lt Cn" w:hAnsi="HelveticaNeueLT Std Lt Cn" w:cs="Arial"/>
        </w:rPr>
        <w:t xml:space="preserve">, brasileiro, estado civil, portador da Carteira de Identidade nº .................... SSP/PCRS, CPF nº ......................, residente e domiciliado na Rua ...................., nº </w:t>
      </w:r>
      <w:r w:rsidRPr="00AA6F5E">
        <w:rPr>
          <w:rFonts w:ascii="HelveticaNeueLT Std Lt Cn" w:hAnsi="HelveticaNeueLT Std Lt Cn" w:cs="Tahoma"/>
        </w:rPr>
        <w:t>.........</w:t>
      </w:r>
      <w:r w:rsidRPr="00AA6F5E">
        <w:rPr>
          <w:rFonts w:ascii="HelveticaNeueLT Std Lt Cn" w:hAnsi="HelveticaNeueLT Std Lt Cn" w:cs="Arial"/>
        </w:rPr>
        <w:t>, no Município de .</w:t>
      </w:r>
      <w:r w:rsidRPr="00AA6F5E">
        <w:rPr>
          <w:rFonts w:ascii="HelveticaNeueLT Std Lt Cn" w:hAnsi="HelveticaNeueLT Std Lt Cn" w:cs="Tahoma"/>
        </w:rPr>
        <w:t xml:space="preserve"> ..............</w:t>
      </w:r>
      <w:r w:rsidRPr="00AA6F5E">
        <w:rPr>
          <w:rFonts w:ascii="HelveticaNeueLT Std Lt Cn" w:hAnsi="HelveticaNeueLT Std Lt Cn" w:cs="Arial"/>
        </w:rPr>
        <w:t xml:space="preserve">/RS, CEP: </w:t>
      </w:r>
      <w:r w:rsidRPr="00AA6F5E">
        <w:rPr>
          <w:rFonts w:ascii="HelveticaNeueLT Std Lt Cn" w:hAnsi="HelveticaNeueLT Std Lt Cn" w:cs="Tahoma"/>
        </w:rPr>
        <w:t xml:space="preserve">.............., </w:t>
      </w:r>
      <w:r w:rsidRPr="00AA6F5E">
        <w:rPr>
          <w:rFonts w:ascii="HelveticaNeueLT Std Lt Cn" w:hAnsi="HelveticaNeueLT Std Lt Cn" w:cs="Arial"/>
        </w:rPr>
        <w:t>-000</w:t>
      </w:r>
      <w:r w:rsidRPr="00AA6F5E">
        <w:rPr>
          <w:rFonts w:ascii="HelveticaNeueLT Std Lt Cn" w:hAnsi="HelveticaNeueLT Std Lt Cn" w:cs="Tahoma"/>
        </w:rPr>
        <w:t xml:space="preserve">, celular 55 ..............,, e-mail: ..............,, </w:t>
      </w:r>
      <w:r w:rsidRPr="00AA6F5E">
        <w:rPr>
          <w:rFonts w:ascii="HelveticaNeueLT Std Lt Cn" w:hAnsi="HelveticaNeueLT Std Lt Cn" w:cs="Tahoma"/>
          <w:b/>
        </w:rPr>
        <w:t>DECLARA</w:t>
      </w:r>
      <w:r w:rsidRPr="00AA6F5E">
        <w:rPr>
          <w:rFonts w:ascii="HelveticaNeueLT Std Lt Cn" w:hAnsi="HelveticaNeueLT Std Lt Cn" w:cs="Tahoma"/>
        </w:rPr>
        <w:t>, para todo os fins de direito, sob as penas da lei, que cumpre plenamente os requisitos definidos n</w:t>
      </w:r>
      <w:r>
        <w:rPr>
          <w:rFonts w:ascii="HelveticaNeueLT Std Lt Cn" w:hAnsi="HelveticaNeueLT Std Lt Cn" w:cs="Tahoma"/>
        </w:rPr>
        <w:t>o</w:t>
      </w:r>
      <w:r w:rsidRPr="00AA6F5E">
        <w:rPr>
          <w:rFonts w:ascii="HelveticaNeueLT Std Lt Cn" w:hAnsi="HelveticaNeueLT Std Lt Cn" w:cs="Tahoma"/>
        </w:rPr>
        <w:t xml:space="preserve"> Pre</w:t>
      </w:r>
      <w:r>
        <w:rPr>
          <w:rFonts w:ascii="HelveticaNeueLT Std Lt Cn" w:hAnsi="HelveticaNeueLT Std Lt Cn" w:cs="Tahoma"/>
        </w:rPr>
        <w:t xml:space="preserve">gão Presencial </w:t>
      </w:r>
      <w:r w:rsidRPr="00AA6F5E">
        <w:rPr>
          <w:rFonts w:ascii="HelveticaNeueLT Std Lt Cn" w:hAnsi="HelveticaNeueLT Std Lt Cn" w:cs="Tahoma"/>
        </w:rPr>
        <w:t xml:space="preserve">n.º </w:t>
      </w:r>
      <w:r w:rsidR="00BE696F">
        <w:rPr>
          <w:rFonts w:ascii="HelveticaNeueLT Std Lt Cn" w:hAnsi="HelveticaNeueLT Std Lt Cn" w:cs="Tahoma"/>
        </w:rPr>
        <w:t>08</w:t>
      </w:r>
      <w:r w:rsidRPr="00AA6F5E">
        <w:rPr>
          <w:rFonts w:ascii="HelveticaNeueLT Std Lt Cn" w:hAnsi="HelveticaNeueLT Std Lt Cn" w:cs="Tahoma"/>
        </w:rPr>
        <w:t>/20</w:t>
      </w:r>
      <w:r>
        <w:rPr>
          <w:rFonts w:ascii="HelveticaNeueLT Std Lt Cn" w:hAnsi="HelveticaNeueLT Std Lt Cn" w:cs="Tahoma"/>
        </w:rPr>
        <w:t>20</w:t>
      </w:r>
      <w:r w:rsidRPr="00AA6F5E">
        <w:rPr>
          <w:rFonts w:ascii="HelveticaNeueLT Std Lt Cn" w:hAnsi="HelveticaNeueLT Std Lt Cn" w:cs="Tahoma"/>
          <w:color w:val="FF0000"/>
        </w:rPr>
        <w:t xml:space="preserve"> </w:t>
      </w:r>
      <w:r w:rsidRPr="00AA6F5E">
        <w:rPr>
          <w:rFonts w:ascii="HelveticaNeueLT Std Lt Cn" w:hAnsi="HelveticaNeueLT Std Lt Cn" w:cs="Tahoma"/>
        </w:rPr>
        <w:t>para a celebração do Contrato e que: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</w:rPr>
        <w:t xml:space="preserve">I. </w:t>
      </w:r>
      <w:r w:rsidRPr="00AA6F5E">
        <w:rPr>
          <w:rFonts w:ascii="HelveticaNeueLT Std Lt Cn" w:hAnsi="HelveticaNeueLT Std Lt Cn" w:cs="Tahoma"/>
          <w:b/>
        </w:rPr>
        <w:t>Não há fato superveniente impeditivo</w:t>
      </w:r>
      <w:r w:rsidRPr="00AA6F5E">
        <w:rPr>
          <w:rFonts w:ascii="HelveticaNeueLT Std Lt Cn" w:hAnsi="HelveticaNeueLT Std Lt Cn" w:cs="Tahoma"/>
        </w:rPr>
        <w:t xml:space="preserve"> de participar de licitações ou de contratar com qualquer Órgão da Administração Pública e</w:t>
      </w:r>
      <w:r w:rsidRPr="00AA6F5E">
        <w:rPr>
          <w:rFonts w:ascii="HelveticaNeueLT Std Lt Cn" w:hAnsi="HelveticaNeueLT Std Lt Cn" w:cs="Tahoma"/>
          <w:color w:val="000000"/>
        </w:rPr>
        <w:t xml:space="preserve"> compromete-se em informar a qualquer tempo, sob as penas cabíveis, a superveniência de ocorrências posteriores na forma determinada no § 2º, do artigo 32, da Lei nº 8.666/93 e alterações</w:t>
      </w:r>
      <w:r w:rsidRPr="00AA6F5E">
        <w:rPr>
          <w:rFonts w:ascii="HelveticaNeueLT Std Lt Cn" w:hAnsi="HelveticaNeueLT Std Lt Cn" w:cs="Tahoma"/>
        </w:rPr>
        <w:t>;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</w:rPr>
        <w:t xml:space="preserve">II. </w:t>
      </w:r>
      <w:r w:rsidRPr="00AA6F5E">
        <w:rPr>
          <w:rFonts w:ascii="HelveticaNeueLT Std Lt Cn" w:hAnsi="HelveticaNeueLT Std Lt Cn" w:cs="Tahoma"/>
          <w:b/>
        </w:rPr>
        <w:t>Não possuímos</w:t>
      </w:r>
      <w:r w:rsidRPr="00AA6F5E">
        <w:rPr>
          <w:rFonts w:ascii="HelveticaNeueLT Std Lt Cn" w:hAnsi="HelveticaNeueLT Std Lt Cn" w:cs="Tahoma"/>
        </w:rPr>
        <w:t>, em nosso quadro funcional, servidor ou dirigente da Administração Pública, de órgão ou entidade do Poder Público ou responsável pela licitação;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  <w:color w:val="000000"/>
        </w:rPr>
      </w:pPr>
      <w:r w:rsidRPr="00AA6F5E">
        <w:rPr>
          <w:rFonts w:ascii="HelveticaNeueLT Std Lt Cn" w:hAnsi="HelveticaNeueLT Std Lt Cn" w:cs="Tahoma"/>
        </w:rPr>
        <w:t>III. Q</w:t>
      </w:r>
      <w:r w:rsidRPr="00AA6F5E">
        <w:rPr>
          <w:rFonts w:ascii="HelveticaNeueLT Std Lt Cn" w:hAnsi="HelveticaNeueLT Std Lt Cn" w:cs="Tahoma"/>
          <w:snapToGrid w:val="0"/>
        </w:rPr>
        <w:t xml:space="preserve">ue, em cumprimento ao art. 7º, inc XXXIII da CF/88, no inciso V do art. 27 da Lei 8666, de 21 de junho de 1993, acrescido pela Lei 9854 de 27 de outubro de 1999, </w:t>
      </w:r>
      <w:r w:rsidRPr="00AA6F5E">
        <w:rPr>
          <w:rFonts w:ascii="HelveticaNeueLT Std Lt Cn" w:hAnsi="HelveticaNeueLT Std Lt Cn" w:cs="Tahoma"/>
          <w:b/>
          <w:snapToGrid w:val="0"/>
        </w:rPr>
        <w:t>não</w:t>
      </w:r>
      <w:r w:rsidRPr="00AA6F5E">
        <w:rPr>
          <w:rFonts w:ascii="HelveticaNeueLT Std Lt Cn" w:hAnsi="HelveticaNeueLT Std Lt Cn" w:cs="Tahoma"/>
          <w:snapToGrid w:val="0"/>
        </w:rPr>
        <w:t xml:space="preserve"> utiliza mão-de-obra direta ou indireta de </w:t>
      </w:r>
      <w:r w:rsidRPr="00AA6F5E">
        <w:rPr>
          <w:rFonts w:ascii="HelveticaNeueLT Std Lt Cn" w:hAnsi="HelveticaNeueLT Std Lt Cn" w:cs="Tahoma"/>
          <w:b/>
          <w:snapToGrid w:val="0"/>
        </w:rPr>
        <w:t>menores de 18 (dezoito) anos</w:t>
      </w:r>
      <w:r w:rsidRPr="00AA6F5E">
        <w:rPr>
          <w:rFonts w:ascii="HelveticaNeueLT Std Lt Cn" w:hAnsi="HelveticaNeueLT Std Lt Cn" w:cs="Tahoma"/>
          <w:snapToGrid w:val="0"/>
        </w:rPr>
        <w:t xml:space="preserve"> para a realização de trabalho noturno, perigoso ou insalubre, bem como, não utiliza, para qualquer trabalho, mão-de-obra direta ou indireta de menores de 16 (dezesseis) anos, exceto na condição de aprendiz, a partir de 14 (catorze) anos</w:t>
      </w:r>
      <w:r w:rsidRPr="00AA6F5E">
        <w:rPr>
          <w:rFonts w:ascii="HelveticaNeueLT Std Lt Cn" w:hAnsi="HelveticaNeueLT Std Lt Cn" w:cs="Tahoma"/>
          <w:color w:val="000000"/>
        </w:rPr>
        <w:t>;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  <w:color w:val="000000"/>
        </w:rPr>
      </w:pPr>
      <w:r w:rsidRPr="00AA6F5E">
        <w:rPr>
          <w:rFonts w:ascii="HelveticaNeueLT Std Lt Cn" w:hAnsi="HelveticaNeueLT Std Lt Cn" w:cs="Tahoma"/>
        </w:rPr>
        <w:t xml:space="preserve">IV. Que </w:t>
      </w:r>
      <w:r w:rsidRPr="00AA6F5E">
        <w:rPr>
          <w:rFonts w:ascii="HelveticaNeueLT Std Lt Cn" w:hAnsi="HelveticaNeueLT Std Lt Cn" w:cs="Tahoma"/>
          <w:b/>
          <w:u w:val="single"/>
        </w:rPr>
        <w:t>não encontra-se impedida</w:t>
      </w:r>
      <w:r w:rsidRPr="00AA6F5E">
        <w:rPr>
          <w:rFonts w:ascii="HelveticaNeueLT Std Lt Cn" w:hAnsi="HelveticaNeueLT Std Lt Cn" w:cs="Tahoma"/>
        </w:rPr>
        <w:t xml:space="preserve"> </w:t>
      </w:r>
      <w:r w:rsidRPr="00AA6F5E">
        <w:rPr>
          <w:rFonts w:ascii="HelveticaNeueLT Std Lt Cn" w:hAnsi="HelveticaNeueLT Std Lt Cn" w:cs="Tahoma"/>
          <w:b/>
          <w:u w:val="single"/>
        </w:rPr>
        <w:t>nem foi declarada inidônea</w:t>
      </w:r>
      <w:r w:rsidRPr="00AA6F5E">
        <w:rPr>
          <w:rFonts w:ascii="HelveticaNeueLT Std Lt Cn" w:hAnsi="HelveticaNeueLT Std Lt Cn" w:cs="Tahoma"/>
        </w:rPr>
        <w:t xml:space="preserve"> para licitar ou contratar com nenhum dos órgãos da Administração Pública em qualquer uma de suas esferas, Federal, Estadual e Municipal;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  <w:color w:val="000000"/>
        </w:rPr>
        <w:t>V. Que a</w:t>
      </w:r>
      <w:r w:rsidRPr="00AA6F5E">
        <w:rPr>
          <w:rFonts w:ascii="HelveticaNeueLT Std Lt Cn" w:hAnsi="HelveticaNeueLT Std Lt Cn" w:cs="Tahoma"/>
        </w:rPr>
        <w:t>ssumimos o compromisso irrevogável e irretratável de promover a entrega do item o qual oferecemos o menor valor enquanto o contrato estiver em vigência;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</w:rPr>
        <w:t>VI. Estamos cientes de toda a LEGISLAÇÃO relativa à presente LICITAÇÃO, bem como, os termos, as cláusulas e condições estabelecidos no EDITAL e seus Anexos, bem como na Ata do mesmo, comprometendo-se a realizar a entrega do objeto consoante ao que prevê esta legislação e seus anexos;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</w:rPr>
        <w:t>VII. Que estamos cientes que o não cumprimento contratual, desobrigará o Município de Entre-Ijuís ao pagamento dos valores pactuados, sujeitando-se à empresa as penalidades vigentes.</w:t>
      </w:r>
    </w:p>
    <w:p w:rsidR="007223CD" w:rsidRPr="00AA6F5E" w:rsidRDefault="007223CD" w:rsidP="007223CD">
      <w:pPr>
        <w:pStyle w:val="padro"/>
        <w:spacing w:before="0" w:beforeAutospacing="0" w:after="0" w:afterAutospacing="0" w:line="320" w:lineRule="atLeast"/>
        <w:ind w:firstLine="284"/>
        <w:jc w:val="both"/>
        <w:rPr>
          <w:rFonts w:ascii="HelveticaNeueLT Std Lt Cn" w:hAnsi="HelveticaNeueLT Std Lt Cn" w:cs="Tahoma"/>
          <w:color w:val="000000"/>
        </w:rPr>
      </w:pPr>
    </w:p>
    <w:p w:rsidR="007223CD" w:rsidRPr="00AA6F5E" w:rsidRDefault="007223CD" w:rsidP="007223CD">
      <w:pPr>
        <w:pStyle w:val="padro"/>
        <w:spacing w:before="0" w:beforeAutospacing="0" w:after="0" w:afterAutospacing="0" w:line="360" w:lineRule="auto"/>
        <w:ind w:firstLine="567"/>
        <w:jc w:val="right"/>
        <w:rPr>
          <w:rFonts w:ascii="HelveticaNeueLT Std Lt Cn" w:hAnsi="HelveticaNeueLT Std Lt Cn" w:cs="Tahoma"/>
        </w:rPr>
      </w:pPr>
      <w:r w:rsidRPr="00AA6F5E">
        <w:rPr>
          <w:rFonts w:ascii="HelveticaNeueLT Std Lt Cn" w:hAnsi="HelveticaNeueLT Std Lt Cn" w:cs="Tahoma"/>
        </w:rPr>
        <w:t>E, por ser expressão da verdade, sob as penas da lei, firmo a presente declaração.</w:t>
      </w:r>
    </w:p>
    <w:p w:rsidR="007223CD" w:rsidRDefault="007223CD" w:rsidP="007223CD">
      <w:pPr>
        <w:spacing w:line="300" w:lineRule="atLeast"/>
        <w:jc w:val="right"/>
        <w:rPr>
          <w:rFonts w:ascii="HelveticaNeueLT Std Lt Cn" w:hAnsi="HelveticaNeueLT Std Lt Cn" w:cs="Tahoma"/>
          <w:snapToGrid w:val="0"/>
          <w:sz w:val="24"/>
          <w:szCs w:val="24"/>
        </w:rPr>
      </w:pPr>
    </w:p>
    <w:p w:rsidR="007223CD" w:rsidRPr="00AA6F5E" w:rsidRDefault="007223CD" w:rsidP="00BE696F">
      <w:pPr>
        <w:spacing w:line="300" w:lineRule="atLeast"/>
        <w:jc w:val="right"/>
        <w:rPr>
          <w:rFonts w:ascii="HelveticaNeueLT Std Lt Cn" w:hAnsi="HelveticaNeueLT Std Lt Cn" w:cs="Tahoma"/>
          <w:snapToGrid w:val="0"/>
          <w:sz w:val="24"/>
          <w:szCs w:val="24"/>
        </w:rPr>
      </w:pPr>
      <w:r w:rsidRPr="00AA6F5E">
        <w:rPr>
          <w:rFonts w:ascii="HelveticaNeueLT Std Lt Cn" w:hAnsi="HelveticaNeueLT Std Lt Cn" w:cs="Tahoma"/>
          <w:snapToGrid w:val="0"/>
          <w:sz w:val="24"/>
          <w:szCs w:val="24"/>
        </w:rPr>
        <w:t xml:space="preserve">................................../RS, ............... de ............................ de </w:t>
      </w:r>
      <w:r>
        <w:rPr>
          <w:rFonts w:ascii="HelveticaNeueLT Std Lt Cn" w:hAnsi="HelveticaNeueLT Std Lt Cn" w:cs="Tahoma"/>
          <w:snapToGrid w:val="0"/>
          <w:sz w:val="24"/>
          <w:szCs w:val="24"/>
        </w:rPr>
        <w:t>2020</w:t>
      </w:r>
      <w:r w:rsidRPr="00AA6F5E">
        <w:rPr>
          <w:rFonts w:ascii="HelveticaNeueLT Std Lt Cn" w:hAnsi="HelveticaNeueLT Std Lt Cn" w:cs="Tahoma"/>
          <w:snapToGrid w:val="0"/>
          <w:sz w:val="24"/>
          <w:szCs w:val="24"/>
        </w:rPr>
        <w:t>.</w:t>
      </w:r>
    </w:p>
    <w:p w:rsidR="007223CD" w:rsidRPr="00AA6F5E" w:rsidRDefault="007223CD" w:rsidP="007223CD">
      <w:pPr>
        <w:spacing w:line="300" w:lineRule="atLeast"/>
        <w:jc w:val="right"/>
        <w:rPr>
          <w:rFonts w:ascii="HelveticaNeueLT Std Lt Cn" w:hAnsi="HelveticaNeueLT Std Lt Cn" w:cs="Tahoma"/>
          <w:snapToGrid w:val="0"/>
          <w:sz w:val="24"/>
          <w:szCs w:val="24"/>
        </w:rPr>
      </w:pPr>
    </w:p>
    <w:p w:rsidR="007223CD" w:rsidRPr="00AA6F5E" w:rsidRDefault="007223CD" w:rsidP="007223CD">
      <w:pPr>
        <w:spacing w:line="300" w:lineRule="atLeast"/>
        <w:jc w:val="right"/>
        <w:rPr>
          <w:rFonts w:ascii="HelveticaNeueLT Std Lt Cn" w:hAnsi="HelveticaNeueLT Std Lt Cn" w:cs="Tahoma"/>
          <w:snapToGrid w:val="0"/>
          <w:sz w:val="24"/>
          <w:szCs w:val="24"/>
        </w:rPr>
      </w:pPr>
    </w:p>
    <w:p w:rsidR="007223CD" w:rsidRPr="00AA6F5E" w:rsidRDefault="007223CD" w:rsidP="007223CD">
      <w:pPr>
        <w:autoSpaceDE w:val="0"/>
        <w:autoSpaceDN w:val="0"/>
        <w:adjustRightInd w:val="0"/>
        <w:jc w:val="center"/>
        <w:rPr>
          <w:rFonts w:ascii="HelveticaNeueLT Std Lt Cn" w:hAnsi="HelveticaNeueLT Std Lt Cn" w:cs="Tahoma"/>
          <w:sz w:val="24"/>
          <w:szCs w:val="24"/>
        </w:rPr>
      </w:pPr>
      <w:r w:rsidRPr="00AA6F5E">
        <w:rPr>
          <w:rFonts w:ascii="HelveticaNeueLT Std Lt Cn" w:hAnsi="HelveticaNeueLT Std Lt Cn" w:cs="Tahoma"/>
          <w:sz w:val="24"/>
          <w:szCs w:val="24"/>
        </w:rPr>
        <w:t>___________________________</w:t>
      </w:r>
    </w:p>
    <w:p w:rsidR="007223CD" w:rsidRPr="00AA6F5E" w:rsidRDefault="007223CD" w:rsidP="007223CD">
      <w:pPr>
        <w:autoSpaceDE w:val="0"/>
        <w:autoSpaceDN w:val="0"/>
        <w:adjustRightInd w:val="0"/>
        <w:ind w:left="2268" w:firstLine="708"/>
        <w:rPr>
          <w:rFonts w:ascii="HelveticaNeueLT Std Lt Cn" w:hAnsi="HelveticaNeueLT Std Lt Cn" w:cs="Tahoma"/>
          <w:sz w:val="24"/>
          <w:szCs w:val="24"/>
        </w:rPr>
      </w:pPr>
      <w:r w:rsidRPr="00AA6F5E">
        <w:rPr>
          <w:rFonts w:ascii="HelveticaNeueLT Std Lt Cn" w:hAnsi="HelveticaNeueLT Std Lt Cn" w:cs="Tahoma"/>
          <w:sz w:val="24"/>
          <w:szCs w:val="24"/>
        </w:rPr>
        <w:t xml:space="preserve">   Representante Legal</w:t>
      </w:r>
    </w:p>
    <w:p w:rsidR="007223CD" w:rsidRPr="00AA6F5E" w:rsidRDefault="007223CD" w:rsidP="007223CD">
      <w:pPr>
        <w:autoSpaceDE w:val="0"/>
        <w:autoSpaceDN w:val="0"/>
        <w:adjustRightInd w:val="0"/>
        <w:ind w:left="2268" w:firstLine="708"/>
        <w:rPr>
          <w:rFonts w:ascii="HelveticaNeueLT Std Lt Cn" w:hAnsi="HelveticaNeueLT Std Lt Cn" w:cs="Tahoma"/>
          <w:sz w:val="24"/>
          <w:szCs w:val="24"/>
        </w:rPr>
      </w:pPr>
      <w:r w:rsidRPr="00AA6F5E">
        <w:rPr>
          <w:rFonts w:ascii="HelveticaNeueLT Std Lt Cn" w:hAnsi="HelveticaNeueLT Std Lt Cn" w:cs="Tahoma"/>
          <w:sz w:val="24"/>
          <w:szCs w:val="24"/>
        </w:rPr>
        <w:t xml:space="preserve">   Cargo</w:t>
      </w:r>
    </w:p>
    <w:p w:rsidR="007223CD" w:rsidRPr="00AA6F5E" w:rsidRDefault="007223CD" w:rsidP="007223CD">
      <w:pPr>
        <w:autoSpaceDE w:val="0"/>
        <w:autoSpaceDN w:val="0"/>
        <w:adjustRightInd w:val="0"/>
        <w:ind w:left="2268" w:firstLine="708"/>
        <w:rPr>
          <w:rFonts w:ascii="HelveticaNeueLT Std Lt Cn" w:hAnsi="HelveticaNeueLT Std Lt Cn" w:cs="Tahoma"/>
          <w:position w:val="6"/>
          <w:sz w:val="24"/>
          <w:szCs w:val="24"/>
        </w:rPr>
      </w:pPr>
      <w:r w:rsidRPr="00AA6F5E">
        <w:rPr>
          <w:rFonts w:ascii="HelveticaNeueLT Std Lt Cn" w:hAnsi="HelveticaNeueLT Std Lt Cn" w:cs="Tahoma"/>
          <w:sz w:val="24"/>
          <w:szCs w:val="24"/>
        </w:rPr>
        <w:t xml:space="preserve">   CPF</w:t>
      </w: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F63A2A" w:rsidRPr="00F63A2A" w:rsidRDefault="00F63A2A" w:rsidP="00F63A2A">
      <w:pPr>
        <w:spacing w:line="200" w:lineRule="exact"/>
        <w:jc w:val="center"/>
        <w:rPr>
          <w:rFonts w:ascii="HelveticaNeueLT Std Lt Cn" w:hAnsi="HelveticaNeueLT Std Lt Cn"/>
          <w:b/>
          <w:sz w:val="24"/>
          <w:szCs w:val="24"/>
        </w:rPr>
      </w:pPr>
      <w:r w:rsidRPr="00F63A2A">
        <w:rPr>
          <w:rFonts w:ascii="HelveticaNeueLT Std Lt Cn" w:hAnsi="HelveticaNeueLT Std Lt Cn"/>
          <w:b/>
          <w:sz w:val="24"/>
          <w:szCs w:val="24"/>
        </w:rPr>
        <w:t>ANEXO VI -  MINUTA DE CONTRATO</w:t>
      </w:r>
    </w:p>
    <w:p w:rsidR="00F63A2A" w:rsidRPr="00F63A2A" w:rsidRDefault="00F63A2A" w:rsidP="00F63A2A">
      <w:pPr>
        <w:pStyle w:val="Corpodetexto"/>
        <w:kinsoku w:val="0"/>
        <w:overflowPunct w:val="0"/>
        <w:rPr>
          <w:rFonts w:ascii="HelveticaNeueLT Std Lt Cn" w:hAnsi="HelveticaNeueLT Std Lt Cn"/>
          <w:b/>
          <w:bCs/>
          <w:sz w:val="24"/>
          <w:szCs w:val="24"/>
        </w:rPr>
      </w:pPr>
    </w:p>
    <w:p w:rsidR="00F63A2A" w:rsidRPr="00F63A2A" w:rsidRDefault="00F63A2A" w:rsidP="00F63A2A">
      <w:pPr>
        <w:pStyle w:val="Corpodetexto"/>
        <w:kinsoku w:val="0"/>
        <w:overflowPunct w:val="0"/>
        <w:spacing w:before="240" w:line="287" w:lineRule="auto"/>
        <w:ind w:left="2835" w:right="110"/>
        <w:jc w:val="both"/>
        <w:rPr>
          <w:rFonts w:ascii="HelveticaNeueLT Std Lt Cn" w:hAnsi="HelveticaNeueLT Std Lt Cn"/>
          <w:sz w:val="24"/>
          <w:szCs w:val="24"/>
        </w:rPr>
      </w:pP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CONTRATO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DE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PRESTAÇÃO</w:t>
      </w:r>
      <w:r w:rsidRPr="00F63A2A">
        <w:rPr>
          <w:rFonts w:ascii="HelveticaNeueLT Std Lt Cn" w:hAnsi="HelveticaNeueLT Std Lt Cn"/>
          <w:b/>
          <w:bCs/>
          <w:spacing w:val="19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DE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SERVIÇOS</w:t>
      </w:r>
      <w:r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 PARA</w:t>
      </w:r>
      <w:r w:rsidRPr="004A2BA9">
        <w:rPr>
          <w:rFonts w:ascii="HelveticaNeueLT Std Lt Cn" w:hAnsi="HelveticaNeueLT Std Lt Cn"/>
          <w:b/>
          <w:sz w:val="24"/>
          <w:szCs w:val="24"/>
        </w:rPr>
        <w:t xml:space="preserve"> REORDENAÇÃO DO SISTEMA DE ILUMINAÇÃO PÚBLICA</w:t>
      </w:r>
      <w:r w:rsidR="002047DA">
        <w:rPr>
          <w:rFonts w:ascii="HelveticaNeueLT Std Lt Cn" w:hAnsi="HelveticaNeueLT Std Lt Cn"/>
          <w:b/>
          <w:sz w:val="24"/>
          <w:szCs w:val="24"/>
          <w:lang w:val="pt-BR"/>
        </w:rPr>
        <w:t xml:space="preserve"> DA ÁREA URBANA E RURAL</w:t>
      </w:r>
      <w:r>
        <w:rPr>
          <w:rFonts w:ascii="HelveticaNeueLT Std Lt Cn" w:hAnsi="HelveticaNeueLT Std Lt Cn"/>
          <w:b/>
          <w:bCs/>
          <w:spacing w:val="-1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z w:val="24"/>
          <w:szCs w:val="24"/>
        </w:rPr>
        <w:t>QUE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FIRMAM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ENTRE</w:t>
      </w:r>
      <w:r w:rsidRPr="00F63A2A">
        <w:rPr>
          <w:rFonts w:ascii="HelveticaNeueLT Std Lt Cn" w:hAnsi="HelveticaNeueLT Std Lt Cn"/>
          <w:b/>
          <w:bCs/>
          <w:spacing w:val="18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SI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z w:val="24"/>
          <w:szCs w:val="24"/>
        </w:rPr>
        <w:t>O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MUNICÍPIO</w:t>
      </w:r>
      <w:r w:rsidRPr="00F63A2A">
        <w:rPr>
          <w:rFonts w:ascii="HelveticaNeueLT Std Lt Cn" w:hAnsi="HelveticaNeueLT Std Lt Cn"/>
          <w:b/>
          <w:bCs/>
          <w:spacing w:val="17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2"/>
          <w:sz w:val="24"/>
          <w:szCs w:val="24"/>
        </w:rPr>
        <w:t>DE</w:t>
      </w:r>
      <w:r w:rsidRPr="00F63A2A">
        <w:rPr>
          <w:rFonts w:ascii="HelveticaNeueLT Std Lt Cn" w:hAnsi="HelveticaNeueLT Std Lt Cn"/>
          <w:b/>
          <w:bCs/>
          <w:spacing w:val="19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ENTRE</w:t>
      </w:r>
      <w:r w:rsidRPr="00F63A2A">
        <w:rPr>
          <w:rFonts w:ascii="HelveticaNeueLT Std Lt Cn" w:hAnsi="HelveticaNeueLT Std Lt Cn"/>
          <w:b/>
          <w:bCs/>
          <w:spacing w:val="63"/>
          <w:w w:val="99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IJUIS</w:t>
      </w:r>
      <w:r>
        <w:rPr>
          <w:rFonts w:ascii="HelveticaNeueLT Std Lt Cn" w:hAnsi="HelveticaNeueLT Std Lt Cn"/>
          <w:b/>
          <w:bCs/>
          <w:sz w:val="24"/>
          <w:szCs w:val="24"/>
        </w:rPr>
        <w:t>/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RS</w:t>
      </w:r>
      <w:r w:rsidRPr="00F63A2A">
        <w:rPr>
          <w:rFonts w:ascii="HelveticaNeueLT Std Lt Cn" w:hAnsi="HelveticaNeueLT Std Lt Cn"/>
          <w:b/>
          <w:bCs/>
          <w:spacing w:val="53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z w:val="24"/>
          <w:szCs w:val="24"/>
        </w:rPr>
        <w:t>E</w:t>
      </w:r>
      <w:r w:rsidRPr="00F63A2A">
        <w:rPr>
          <w:rFonts w:ascii="HelveticaNeueLT Std Lt Cn" w:hAnsi="HelveticaNeueLT Std Lt Cn"/>
          <w:b/>
          <w:bCs/>
          <w:spacing w:val="53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z w:val="24"/>
          <w:szCs w:val="24"/>
        </w:rPr>
        <w:t>A</w:t>
      </w:r>
      <w:r w:rsidRPr="00F63A2A">
        <w:rPr>
          <w:rFonts w:ascii="HelveticaNeueLT Std Lt Cn" w:hAnsi="HelveticaNeueLT Std Lt Cn"/>
          <w:b/>
          <w:bCs/>
          <w:spacing w:val="53"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EMPRESA</w:t>
      </w:r>
      <w:r w:rsidRPr="00F63A2A">
        <w:rPr>
          <w:rFonts w:ascii="HelveticaNeueLT Std Lt Cn" w:hAnsi="HelveticaNeueLT Std Lt Cn"/>
          <w:b/>
          <w:bCs/>
          <w:sz w:val="24"/>
          <w:szCs w:val="24"/>
        </w:rPr>
        <w:t xml:space="preserve"> </w:t>
      </w:r>
      <w:r w:rsidRPr="00F63A2A">
        <w:rPr>
          <w:rFonts w:ascii="HelveticaNeueLT Std Lt Cn" w:hAnsi="HelveticaNeueLT Std Lt Cn"/>
          <w:b/>
          <w:bCs/>
          <w:spacing w:val="-1"/>
          <w:sz w:val="24"/>
          <w:szCs w:val="24"/>
        </w:rPr>
        <w:t>XXXXXX</w:t>
      </w:r>
    </w:p>
    <w:p w:rsidR="00F63A2A" w:rsidRPr="00F63A2A" w:rsidRDefault="00F63A2A" w:rsidP="00F63A2A">
      <w:pPr>
        <w:pStyle w:val="Corpodetexto"/>
        <w:kinsoku w:val="0"/>
        <w:overflowPunct w:val="0"/>
        <w:rPr>
          <w:rFonts w:ascii="HelveticaNeueLT Std Lt Cn" w:hAnsi="HelveticaNeueLT Std Lt Cn"/>
          <w:b/>
          <w:bCs/>
          <w:sz w:val="24"/>
          <w:szCs w:val="24"/>
        </w:rPr>
      </w:pPr>
    </w:p>
    <w:p w:rsidR="006176E7" w:rsidRPr="00F40F48" w:rsidRDefault="006176E7" w:rsidP="006176E7">
      <w:pPr>
        <w:spacing w:line="260" w:lineRule="atLeast"/>
        <w:jc w:val="both"/>
        <w:rPr>
          <w:rFonts w:ascii="HelveticaNeueLT Std Lt Cn" w:hAnsi="HelveticaNeueLT Std Lt Cn" w:cs="Tahoma"/>
          <w:sz w:val="24"/>
          <w:szCs w:val="24"/>
        </w:rPr>
      </w:pPr>
      <w:r w:rsidRPr="00F40F48">
        <w:rPr>
          <w:rFonts w:ascii="HelveticaNeueLT Std Lt Cn" w:hAnsi="HelveticaNeueLT Std Lt Cn" w:cs="Tahoma"/>
          <w:sz w:val="24"/>
          <w:szCs w:val="24"/>
        </w:rPr>
        <w:t>O</w:t>
      </w:r>
      <w:r w:rsidRPr="00F40F48">
        <w:rPr>
          <w:rFonts w:ascii="HelveticaNeueLT Std Lt Cn" w:hAnsi="HelveticaNeueLT Std Lt Cn" w:cs="Tahoma"/>
          <w:b/>
          <w:sz w:val="24"/>
          <w:szCs w:val="24"/>
        </w:rPr>
        <w:t xml:space="preserve"> Município de Entre-Ijuís, </w:t>
      </w:r>
      <w:r w:rsidRPr="00F40F48">
        <w:rPr>
          <w:rFonts w:ascii="HelveticaNeueLT Std Lt Cn" w:hAnsi="HelveticaNeueLT Std Lt Cn" w:cs="Tahoma"/>
          <w:sz w:val="24"/>
          <w:szCs w:val="24"/>
        </w:rPr>
        <w:t>pessoa Jurídica de Direito Público Interno, com sede administrativa na Rua Francisco Richter, n.º 601,</w:t>
      </w:r>
      <w:r w:rsidRPr="00F40F48">
        <w:rPr>
          <w:rFonts w:ascii="HelveticaNeueLT Std Lt Cn" w:hAnsi="HelveticaNeueLT Std Lt Cn" w:cs="Tahoma"/>
          <w:b/>
          <w:sz w:val="24"/>
          <w:szCs w:val="24"/>
        </w:rPr>
        <w:t xml:space="preserve"> CNPJ-MF n.º 89.971.782/0001-10</w:t>
      </w:r>
      <w:r w:rsidRPr="00F40F48">
        <w:rPr>
          <w:rFonts w:ascii="HelveticaNeueLT Std Lt Cn" w:hAnsi="HelveticaNeueLT Std Lt Cn" w:cs="Tahoma"/>
          <w:sz w:val="24"/>
          <w:szCs w:val="24"/>
        </w:rPr>
        <w:t xml:space="preserve">, neste ato representado pelo Prefeito Municipal, Sr. BRASIL ANTONIO SARTORI, brasileiro, casado, CI nº 3033511571 e CPF n.º 218.137.440-68, residente e domiciliado neste município, doravante designado </w:t>
      </w:r>
      <w:r w:rsidRPr="00F40F48">
        <w:rPr>
          <w:rFonts w:ascii="HelveticaNeueLT Std Lt Cn" w:hAnsi="HelveticaNeueLT Std Lt Cn" w:cs="Tahoma"/>
          <w:b/>
          <w:sz w:val="24"/>
          <w:szCs w:val="24"/>
        </w:rPr>
        <w:t>MUNICÍPIO,</w:t>
      </w:r>
      <w:r w:rsidRPr="00F40F48">
        <w:rPr>
          <w:rFonts w:ascii="HelveticaNeueLT Std Lt Cn" w:hAnsi="HelveticaNeueLT Std Lt Cn" w:cs="Tahoma"/>
          <w:sz w:val="24"/>
          <w:szCs w:val="24"/>
        </w:rPr>
        <w:t xml:space="preserve"> e, a Empresa Xxxxxxxxxxxxxxx Xxxxxxxxxxxxxx Xxxx, CNPJ n.ºXXXXXXX/0001-XX, estabelecida na Rua................, ...., ...... RS, Fone/Fax: (XX) ....., neste ato representada por seu representante legal,.........., Diretor, doravante designada </w:t>
      </w:r>
      <w:r w:rsidRPr="00F40F48">
        <w:rPr>
          <w:rFonts w:ascii="HelveticaNeueLT Std Lt Cn" w:hAnsi="HelveticaNeueLT Std Lt Cn" w:cs="Tahoma"/>
          <w:b/>
          <w:sz w:val="24"/>
          <w:szCs w:val="24"/>
        </w:rPr>
        <w:t>EMPRESA,</w:t>
      </w:r>
      <w:r w:rsidRPr="00F40F48">
        <w:rPr>
          <w:rFonts w:ascii="HelveticaNeueLT Std Lt Cn" w:hAnsi="HelveticaNeueLT Std Lt Cn" w:cs="Tahoma"/>
          <w:sz w:val="24"/>
          <w:szCs w:val="24"/>
        </w:rPr>
        <w:t xml:space="preserve"> firmam o presente Contrato </w:t>
      </w:r>
      <w:r w:rsidRPr="00F40F48">
        <w:rPr>
          <w:rFonts w:ascii="HelveticaNeueLT Std Lt Cn" w:hAnsi="HelveticaNeueLT Std Lt Cn" w:cs="Tahoma"/>
          <w:color w:val="000000"/>
          <w:sz w:val="24"/>
          <w:szCs w:val="24"/>
        </w:rPr>
        <w:t xml:space="preserve">decorrente do Pregão Presencial n.º </w:t>
      </w:r>
      <w:r w:rsidR="001804E7">
        <w:rPr>
          <w:rFonts w:ascii="HelveticaNeueLT Std Lt Cn" w:hAnsi="HelveticaNeueLT Std Lt Cn" w:cs="Tahoma"/>
          <w:color w:val="000000"/>
          <w:sz w:val="24"/>
          <w:szCs w:val="24"/>
        </w:rPr>
        <w:t>08</w:t>
      </w:r>
      <w:r w:rsidRPr="00F40F48">
        <w:rPr>
          <w:rFonts w:ascii="HelveticaNeueLT Std Lt Cn" w:hAnsi="HelveticaNeueLT Std Lt Cn" w:cs="Tahoma"/>
          <w:sz w:val="24"/>
          <w:szCs w:val="24"/>
        </w:rPr>
        <w:t>/</w:t>
      </w:r>
      <w:r>
        <w:rPr>
          <w:rFonts w:ascii="HelveticaNeueLT Std Lt Cn" w:hAnsi="HelveticaNeueLT Std Lt Cn" w:cs="Tahoma"/>
          <w:sz w:val="24"/>
          <w:szCs w:val="24"/>
        </w:rPr>
        <w:t>2020</w:t>
      </w:r>
      <w:r w:rsidRPr="00F40F48">
        <w:rPr>
          <w:rFonts w:ascii="HelveticaNeueLT Std Lt Cn" w:hAnsi="HelveticaNeueLT Std Lt Cn" w:cs="Tahoma"/>
          <w:sz w:val="24"/>
          <w:szCs w:val="24"/>
        </w:rPr>
        <w:t xml:space="preserve">, autorizado pelo Processo de Licitação nº </w:t>
      </w:r>
      <w:r w:rsidR="001804E7">
        <w:rPr>
          <w:rFonts w:ascii="HelveticaNeueLT Std Lt Cn" w:hAnsi="HelveticaNeueLT Std Lt Cn" w:cs="Tahoma"/>
          <w:sz w:val="24"/>
          <w:szCs w:val="24"/>
        </w:rPr>
        <w:t>10</w:t>
      </w:r>
      <w:r w:rsidRPr="00F40F48">
        <w:rPr>
          <w:rFonts w:ascii="HelveticaNeueLT Std Lt Cn" w:hAnsi="HelveticaNeueLT Std Lt Cn" w:cs="Tahoma"/>
          <w:sz w:val="24"/>
          <w:szCs w:val="24"/>
        </w:rPr>
        <w:t>/</w:t>
      </w:r>
      <w:r>
        <w:rPr>
          <w:rFonts w:ascii="HelveticaNeueLT Std Lt Cn" w:hAnsi="HelveticaNeueLT Std Lt Cn" w:cs="Tahoma"/>
          <w:sz w:val="24"/>
          <w:szCs w:val="24"/>
        </w:rPr>
        <w:t>2020</w:t>
      </w:r>
      <w:r w:rsidRPr="00F40F48">
        <w:rPr>
          <w:rFonts w:ascii="HelveticaNeueLT Std Lt Cn" w:hAnsi="HelveticaNeueLT Std Lt Cn" w:cs="Tahoma"/>
          <w:sz w:val="24"/>
          <w:szCs w:val="24"/>
        </w:rPr>
        <w:t>, nos termos da Lei nº 10.520 de 17.07.2002, do Regulamento aprovado pelos Decretos 3.555/2000 e 3.784/2001, subsidiariamente a lei 8.666/93 e suas alterações posteriores, e pelas cláusulas e condições seguintes:</w:t>
      </w:r>
    </w:p>
    <w:p w:rsidR="00F63A2A" w:rsidRPr="00F63A2A" w:rsidRDefault="00F63A2A" w:rsidP="006176E7"/>
    <w:p w:rsidR="00F63A2A" w:rsidRPr="006176E7" w:rsidRDefault="00F63A2A" w:rsidP="00F63A2A">
      <w:pPr>
        <w:pStyle w:val="Corpodetexto"/>
        <w:kinsoku w:val="0"/>
        <w:overflowPunct w:val="0"/>
        <w:jc w:val="both"/>
        <w:rPr>
          <w:rFonts w:ascii="HelveticaNeueLT Std Lt Cn" w:hAnsi="HelveticaNeueLT Std Lt Cn"/>
          <w:b/>
          <w:spacing w:val="-1"/>
          <w:sz w:val="24"/>
          <w:szCs w:val="24"/>
        </w:rPr>
      </w:pPr>
      <w:r w:rsidRPr="006176E7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6176E7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6176E7">
        <w:rPr>
          <w:rFonts w:ascii="HelveticaNeueLT Std Lt Cn" w:hAnsi="HelveticaNeueLT Std Lt Cn"/>
          <w:b/>
          <w:spacing w:val="-1"/>
          <w:sz w:val="24"/>
          <w:szCs w:val="24"/>
        </w:rPr>
        <w:t>PRIMEIRA</w:t>
      </w:r>
      <w:r w:rsidRPr="006176E7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6176E7">
        <w:rPr>
          <w:rFonts w:ascii="HelveticaNeueLT Std Lt Cn" w:hAnsi="HelveticaNeueLT Std Lt Cn"/>
          <w:b/>
          <w:sz w:val="24"/>
          <w:szCs w:val="24"/>
        </w:rPr>
        <w:t>–</w:t>
      </w:r>
      <w:r w:rsidRPr="006176E7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6176E7">
        <w:rPr>
          <w:rFonts w:ascii="HelveticaNeueLT Std Lt Cn" w:hAnsi="HelveticaNeueLT Std Lt Cn"/>
          <w:b/>
          <w:spacing w:val="-1"/>
          <w:sz w:val="24"/>
          <w:szCs w:val="24"/>
        </w:rPr>
        <w:t>DO</w:t>
      </w:r>
      <w:r w:rsidRPr="006176E7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6176E7">
        <w:rPr>
          <w:rFonts w:ascii="HelveticaNeueLT Std Lt Cn" w:hAnsi="HelveticaNeueLT Std Lt Cn"/>
          <w:b/>
          <w:spacing w:val="-1"/>
          <w:sz w:val="24"/>
          <w:szCs w:val="24"/>
        </w:rPr>
        <w:t>OBJETO</w:t>
      </w:r>
    </w:p>
    <w:p w:rsidR="00F63A2A" w:rsidRPr="00F63A2A" w:rsidRDefault="00F63A2A" w:rsidP="00F63A2A">
      <w:pPr>
        <w:pStyle w:val="Corpodetexto"/>
        <w:kinsoku w:val="0"/>
        <w:overflowPunct w:val="0"/>
        <w:spacing w:before="177" w:line="288" w:lineRule="auto"/>
        <w:ind w:right="110"/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F63A2A">
        <w:rPr>
          <w:rFonts w:ascii="HelveticaNeueLT Std Lt Cn" w:hAnsi="HelveticaNeueLT Std Lt Cn"/>
          <w:sz w:val="24"/>
          <w:szCs w:val="24"/>
        </w:rPr>
        <w:t>1.1.</w:t>
      </w:r>
      <w:r w:rsidRPr="00F63A2A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6176E7">
        <w:rPr>
          <w:rFonts w:ascii="HelveticaNeueLT Std Lt Cn" w:hAnsi="HelveticaNeueLT Std Lt Cn"/>
          <w:sz w:val="24"/>
          <w:szCs w:val="24"/>
        </w:rPr>
        <w:t>O objeto do presente contrato constitui-se na contratação de empresa especializada na prestação de serviços para execução das seguintes atividades: CONTRATAÇÃO DE EMPRESA PARA A PRESTAÇÃO DE SERVIÇO DE REORDENAÇÃO DE LUMINOTÉCNICA, DO SISTEMA DE ILUMINAÇÃO PÚBLICA</w:t>
      </w:r>
      <w:r w:rsidR="002047DA">
        <w:rPr>
          <w:rFonts w:ascii="HelveticaNeueLT Std Lt Cn" w:hAnsi="HelveticaNeueLT Std Lt Cn"/>
          <w:sz w:val="24"/>
          <w:szCs w:val="24"/>
          <w:lang w:val="pt-BR"/>
        </w:rPr>
        <w:t xml:space="preserve"> DA ÁREA URBANA E RURAL</w:t>
      </w:r>
      <w:r w:rsidRPr="006176E7">
        <w:rPr>
          <w:rFonts w:ascii="HelveticaNeueLT Std Lt Cn" w:hAnsi="HelveticaNeueLT Std Lt Cn"/>
          <w:sz w:val="24"/>
          <w:szCs w:val="24"/>
        </w:rPr>
        <w:t xml:space="preserve"> DO MUNICÍPIO DE ENTRE IJUIS, COM O FORNECIMENTO DE EQUIPAMENTOS</w:t>
      </w:r>
      <w:r w:rsidR="006176E7">
        <w:rPr>
          <w:rFonts w:ascii="HelveticaNeueLT Std Lt Cn" w:hAnsi="HelveticaNeueLT Std Lt Cn"/>
          <w:spacing w:val="-1"/>
          <w:sz w:val="24"/>
          <w:szCs w:val="24"/>
        </w:rPr>
        <w:t>.</w:t>
      </w:r>
    </w:p>
    <w:p w:rsidR="006176E7" w:rsidRPr="001804E7" w:rsidRDefault="006176E7" w:rsidP="001804E7">
      <w:pPr>
        <w:rPr>
          <w:sz w:val="4"/>
          <w:szCs w:val="4"/>
        </w:rPr>
      </w:pPr>
    </w:p>
    <w:p w:rsidR="00F63A2A" w:rsidRPr="002E2ADF" w:rsidRDefault="00F63A2A" w:rsidP="002E2AD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2E2ADF">
        <w:rPr>
          <w:rFonts w:ascii="HelveticaNeueLT Std Lt Cn" w:hAnsi="HelveticaNeueLT Std Lt Cn"/>
          <w:b/>
          <w:sz w:val="24"/>
          <w:szCs w:val="24"/>
        </w:rPr>
        <w:t>CLÁUSULA</w:t>
      </w:r>
      <w:r w:rsidRPr="002E2AD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SEGUNDA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–</w:t>
      </w:r>
      <w:r w:rsidRPr="002E2ADF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DA</w:t>
      </w:r>
      <w:r w:rsidRPr="002E2AD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FORMA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DA</w:t>
      </w:r>
      <w:r w:rsidRPr="002E2ADF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PRESTAÇÃO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DO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OBJETO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CONTRATADO</w:t>
      </w:r>
    </w:p>
    <w:p w:rsidR="006176E7" w:rsidRPr="002E2ADF" w:rsidRDefault="006176E7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 xml:space="preserve">2.1.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serviço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contratado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será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realizado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execução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indireta.</w:t>
      </w:r>
    </w:p>
    <w:p w:rsidR="00F63A2A" w:rsidRPr="002E2ADF" w:rsidRDefault="006176E7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 xml:space="preserve">2.2. </w:t>
      </w:r>
      <w:r w:rsidR="00F63A2A" w:rsidRPr="002E2ADF">
        <w:rPr>
          <w:rFonts w:ascii="HelveticaNeueLT Std Lt Cn" w:hAnsi="HelveticaNeueLT Std Lt Cn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serão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executados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forma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local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discriminado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Termo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Referência.</w:t>
      </w:r>
    </w:p>
    <w:p w:rsidR="00F63A2A" w:rsidRPr="002E2ADF" w:rsidRDefault="006176E7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 xml:space="preserve">2.3.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z w:val="24"/>
          <w:szCs w:val="24"/>
        </w:rPr>
        <w:t>deverá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executar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serviço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utilizando-se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materiais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equipamentos</w:t>
      </w:r>
      <w:r w:rsidR="00F63A2A" w:rsidRPr="002E2ADF">
        <w:rPr>
          <w:rFonts w:ascii="HelveticaNeueLT Std Lt Cn" w:hAnsi="HelveticaNeueLT Std Lt Cn"/>
          <w:spacing w:val="6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necessários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perfeita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execução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serem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prestados,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conforme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disposto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Termo</w:t>
      </w:r>
      <w:r w:rsidR="00F63A2A" w:rsidRPr="002E2ADF">
        <w:rPr>
          <w:rFonts w:ascii="HelveticaNeueLT Std Lt Cn" w:hAnsi="HelveticaNeueLT Std Lt Cn"/>
          <w:spacing w:val="5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Referência.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2E2ADF" w:rsidRDefault="00F63A2A" w:rsidP="002E2AD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2E2ADF">
        <w:rPr>
          <w:rFonts w:ascii="HelveticaNeueLT Std Lt Cn" w:hAnsi="HelveticaNeueLT Std Lt Cn"/>
          <w:b/>
          <w:sz w:val="24"/>
          <w:szCs w:val="24"/>
        </w:rPr>
        <w:t>CLÁUSULA</w:t>
      </w:r>
      <w:r w:rsidRPr="002E2ADF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TERCEIRA</w:t>
      </w:r>
      <w:r w:rsidRPr="002E2ADF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–</w:t>
      </w:r>
      <w:r w:rsidRPr="002E2ADF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DO</w:t>
      </w:r>
      <w:r w:rsidRPr="002E2AD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PREÇO</w:t>
      </w:r>
    </w:p>
    <w:p w:rsidR="00F63A2A" w:rsidRPr="002E2ADF" w:rsidRDefault="006176E7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 xml:space="preserve">3.1.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valor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mensal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contrato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é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 R$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XXXX (XXXX).</w:t>
      </w:r>
    </w:p>
    <w:p w:rsidR="006176E7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>No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valor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acima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estão</w:t>
      </w:r>
      <w:r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incluídas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todas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as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despesas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ordinárias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diretas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indiretas</w:t>
      </w:r>
      <w:r w:rsidRPr="002E2ADF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decorrentes</w:t>
      </w:r>
      <w:r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da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execução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contratual,</w:t>
      </w:r>
      <w:r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inclusive</w:t>
      </w:r>
      <w:r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tributos</w:t>
      </w:r>
      <w:r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e/ou</w:t>
      </w:r>
      <w:r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impostos,</w:t>
      </w:r>
      <w:r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encargos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2"/>
          <w:sz w:val="24"/>
          <w:szCs w:val="24"/>
        </w:rPr>
        <w:t>sociais,</w:t>
      </w:r>
      <w:r w:rsidRPr="002E2ADF">
        <w:rPr>
          <w:rFonts w:ascii="HelveticaNeueLT Std Lt Cn" w:hAnsi="HelveticaNeueLT Std Lt Cn"/>
          <w:spacing w:val="81"/>
          <w:w w:val="9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trabalhistas,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previdenciários, fiscais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</w:t>
      </w:r>
      <w:r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comerciais</w:t>
      </w:r>
      <w:r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incidentes,</w:t>
      </w:r>
      <w:r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taxa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de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administração,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materiais</w:t>
      </w:r>
      <w:r w:rsidRPr="002E2ADF">
        <w:rPr>
          <w:rFonts w:ascii="HelveticaNeueLT Std Lt Cn" w:hAnsi="HelveticaNeueLT Std Lt Cn"/>
          <w:spacing w:val="11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de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consumo,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seguro</w:t>
      </w:r>
      <w:r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e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outros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necessários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ao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cumprimento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integral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do</w:t>
      </w:r>
      <w:r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objeto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contratado.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2E2ADF" w:rsidRDefault="00F63A2A" w:rsidP="002E2ADF">
      <w:pPr>
        <w:jc w:val="both"/>
        <w:rPr>
          <w:rFonts w:ascii="HelveticaNeueLT Std Lt Cn" w:hAnsi="HelveticaNeueLT Std Lt Cn"/>
          <w:b/>
          <w:spacing w:val="-1"/>
          <w:sz w:val="24"/>
          <w:szCs w:val="24"/>
        </w:rPr>
      </w:pP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QUARTA</w:t>
      </w:r>
      <w:r w:rsidRPr="002E2AD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–</w:t>
      </w:r>
      <w:r w:rsidRPr="002E2AD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DA</w:t>
      </w:r>
      <w:r w:rsidRPr="002E2ADF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FORMA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DE</w:t>
      </w:r>
      <w:r w:rsidRPr="002E2AD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PAGAMENTO</w:t>
      </w:r>
    </w:p>
    <w:p w:rsidR="00A1299A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4.1. </w:t>
      </w:r>
      <w:r w:rsidR="00A1299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O pagamento referente a substituição/instalação das luminárias será em 72 (setenta e duas) vezes, prestações mensais e consecutivas, condicionado ao rigoroso cumprimento do cronograma de instalação estabelecido no Projeto. </w:t>
      </w:r>
      <w:r>
        <w:rPr>
          <w:rFonts w:ascii="HelveticaNeueLT Std Lt Cn" w:hAnsi="HelveticaNeueLT Std Lt Cn"/>
          <w:spacing w:val="-1"/>
          <w:sz w:val="24"/>
          <w:szCs w:val="24"/>
        </w:rPr>
        <w:t xml:space="preserve">4.2. </w:t>
      </w:r>
      <w:r w:rsidR="00A1299A" w:rsidRPr="002E2ADF">
        <w:rPr>
          <w:rFonts w:ascii="HelveticaNeueLT Std Lt Cn" w:hAnsi="HelveticaNeueLT Std Lt Cn"/>
          <w:spacing w:val="-1"/>
          <w:sz w:val="24"/>
          <w:szCs w:val="24"/>
        </w:rPr>
        <w:t>No caso de não cumprimento do cronograma, o pagamento será suspenso até o cumprimento das metas estabelecidas.</w:t>
      </w:r>
    </w:p>
    <w:p w:rsidR="00A1299A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4.3. </w:t>
      </w:r>
      <w:r w:rsidR="00A1299A" w:rsidRPr="002E2ADF">
        <w:rPr>
          <w:rFonts w:ascii="HelveticaNeueLT Std Lt Cn" w:hAnsi="HelveticaNeueLT Std Lt Cn"/>
          <w:spacing w:val="-1"/>
          <w:sz w:val="24"/>
          <w:szCs w:val="24"/>
        </w:rPr>
        <w:t>O primeiro pagamento decorrente da homologação da licitação será devido a Empresa CONTRATADA após o início da reordenação do parque luminotécnico, proporcional ao número de luminárias instaladas, sendo atestado pela Secretaria Municipal de Obras que autorizará os devidos pagamentos.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4.4.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Durante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vigência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contratual,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fins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pagamento,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deverá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manter</w:t>
      </w:r>
      <w:r w:rsidR="00F63A2A" w:rsidRPr="002E2ADF">
        <w:rPr>
          <w:rFonts w:ascii="HelveticaNeueLT Std Lt Cn" w:hAnsi="HelveticaNeueLT Std Lt Cn"/>
          <w:spacing w:val="57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regularidade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junto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ao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INSS,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FGTS,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GFIP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Tributos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Municipais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que deverá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ser</w:t>
      </w:r>
      <w:r w:rsidR="00F63A2A" w:rsidRPr="002E2ADF">
        <w:rPr>
          <w:rFonts w:ascii="HelveticaNeueLT Std Lt Cn" w:hAnsi="HelveticaNeueLT Std Lt Cn"/>
          <w:spacing w:val="6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apresentada juntamente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notas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fiscais/faturas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planilhas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medição.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4.5.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somente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será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efetuado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após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validação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servidor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competente,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Nota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Fiscal/Fatura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apresentada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3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Contratada.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4.6.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validação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servidor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competente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fica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condicionado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verificação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conformidade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Nota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Fiscal/Fatura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apresentada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regular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cumprimento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das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5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assumidas.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4.7.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Havendo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erro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apresentação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Nota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Fiscal/Fatura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documentos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pertinentes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6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contratação,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ou,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ainda,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circunstância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impeça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liquidação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despesa,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ficará</w:t>
      </w:r>
      <w:r w:rsidR="00F63A2A" w:rsidRPr="002E2ADF">
        <w:rPr>
          <w:rFonts w:ascii="HelveticaNeueLT Std Lt Cn" w:hAnsi="HelveticaNeueLT Std Lt Cn"/>
          <w:spacing w:val="97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pendente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até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providencie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medidas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saneadoras.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Nesta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hipótese,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prazo</w:t>
      </w:r>
      <w:r w:rsidR="00F63A2A" w:rsidRPr="002E2ADF">
        <w:rPr>
          <w:rFonts w:ascii="HelveticaNeueLT Std Lt Cn" w:hAnsi="HelveticaNeueLT Std Lt Cn"/>
          <w:spacing w:val="8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iniciar-se-á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após</w:t>
      </w:r>
      <w:r w:rsidR="00F63A2A" w:rsidRPr="002E2ADF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comprovação</w:t>
      </w:r>
      <w:r w:rsidR="00F63A2A" w:rsidRPr="002E2ADF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regularização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situação,</w:t>
      </w:r>
      <w:r w:rsidR="00F63A2A" w:rsidRPr="002E2ADF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6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acarretando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ônus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3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4.8.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Quando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pagamento,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será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efetuada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retenção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tributária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prevista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legislação</w:t>
      </w:r>
      <w:r w:rsidR="00F63A2A" w:rsidRPr="002E2ADF">
        <w:rPr>
          <w:rFonts w:ascii="HelveticaNeueLT Std Lt Cn" w:hAnsi="HelveticaNeueLT Std Lt Cn"/>
          <w:spacing w:val="6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aplicável,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nos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termos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Instrução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Normativa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n°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1.234,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11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janeiro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2012,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Secretaria</w:t>
      </w:r>
      <w:r w:rsidR="00F63A2A" w:rsidRPr="002E2ADF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Receita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Federal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Brasil.</w:t>
      </w:r>
      <w:r w:rsidR="006176E7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4.9.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regularmente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optante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Simples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Nacional,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instituído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artigo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12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Lei</w:t>
      </w:r>
      <w:r w:rsidR="00F63A2A" w:rsidRPr="002E2ADF">
        <w:rPr>
          <w:rFonts w:ascii="HelveticaNeueLT Std Lt Cn" w:hAnsi="HelveticaNeueLT Std Lt Cn"/>
          <w:spacing w:val="5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Complementar 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nº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123,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2006,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sofrerá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retenção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quanto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aos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impostos</w:t>
      </w:r>
      <w:r w:rsidR="00F63A2A"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contribuições</w:t>
      </w:r>
      <w:r w:rsidR="00F63A2A" w:rsidRPr="002E2ADF">
        <w:rPr>
          <w:rFonts w:ascii="HelveticaNeueLT Std Lt Cn" w:hAnsi="HelveticaNeueLT Std Lt Cn"/>
          <w:spacing w:val="65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abrangidos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pelo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referido</w:t>
      </w:r>
      <w:r w:rsidR="00F63A2A" w:rsidRPr="002E2ADF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regime,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relação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às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suas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receitas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próprias,</w:t>
      </w:r>
      <w:r w:rsidR="00F63A2A" w:rsidRPr="002E2ADF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desde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que,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cada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pagamento,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apresente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declaração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trata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artigo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6°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Instrução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Normativa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RFB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n°</w:t>
      </w:r>
      <w:r w:rsidR="00F63A2A" w:rsidRPr="002E2ADF">
        <w:rPr>
          <w:rFonts w:ascii="HelveticaNeueLT Std Lt Cn" w:hAnsi="HelveticaNeueLT Std Lt Cn"/>
          <w:spacing w:val="7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1.234,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11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janeiro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2012.</w:t>
      </w:r>
      <w:r w:rsidR="006176E7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4.10.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 será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efetuado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por </w:t>
      </w:r>
      <w:r w:rsidR="00F63A2A" w:rsidRPr="002E2ADF">
        <w:rPr>
          <w:rFonts w:ascii="HelveticaNeueLT Std Lt Cn" w:hAnsi="HelveticaNeueLT Std Lt Cn"/>
          <w:sz w:val="24"/>
          <w:szCs w:val="24"/>
        </w:rPr>
        <w:t>meio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de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Ordem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Bancária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Crédito, mediante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depósito</w:t>
      </w:r>
      <w:r w:rsidR="00F63A2A" w:rsidRPr="002E2ADF">
        <w:rPr>
          <w:rFonts w:ascii="HelveticaNeueLT Std Lt Cn" w:hAnsi="HelveticaNeueLT Std Lt Cn"/>
          <w:spacing w:val="7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conta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corrente,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agência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estabelecimento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bancário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indicado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EMPRESA Contratada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,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8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outro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meio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previsto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legislação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vigente.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4.11. </w:t>
      </w:r>
      <w:r w:rsidR="008D41F1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responsabilizará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despesa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venha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ser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efetuada</w:t>
      </w:r>
      <w:r w:rsidR="00F63A2A" w:rsidRPr="002E2ADF">
        <w:rPr>
          <w:rFonts w:ascii="HelveticaNeueLT Std Lt Cn" w:hAnsi="HelveticaNeueLT Std Lt Cn"/>
          <w:spacing w:val="7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Contratada,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porventura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tenha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sido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acordada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contrato.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4.12.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despesas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desta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contratação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serão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custeadas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pelos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valores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CIP,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rubrica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orçamento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despesas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Município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cada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órgão </w:t>
      </w:r>
      <w:r w:rsidR="00F63A2A" w:rsidRPr="002E2ADF">
        <w:rPr>
          <w:rFonts w:ascii="HelveticaNeueLT Std Lt Cn" w:hAnsi="HelveticaNeueLT Std Lt Cn"/>
          <w:sz w:val="24"/>
          <w:szCs w:val="24"/>
        </w:rPr>
        <w:t>deste,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referentes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somatório dos</w:t>
      </w:r>
      <w:r w:rsidR="00F63A2A" w:rsidRPr="002E2ADF">
        <w:rPr>
          <w:rFonts w:ascii="HelveticaNeueLT Std Lt Cn" w:hAnsi="HelveticaNeueLT Std Lt Cn"/>
          <w:spacing w:val="6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custeios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energia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elétrica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(consumo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manutenção),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iluminação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rua,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incluindo</w:t>
      </w:r>
      <w:r w:rsidR="00F63A2A" w:rsidRPr="002E2ADF">
        <w:rPr>
          <w:rFonts w:ascii="HelveticaNeueLT Std Lt Cn" w:hAnsi="HelveticaNeueLT Std Lt Cn"/>
          <w:spacing w:val="7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aí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valor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mensal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constante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proposta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final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contratada.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</w:p>
    <w:p w:rsidR="006176E7" w:rsidRPr="002E2ADF" w:rsidRDefault="002E2ADF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4.13.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="006176E7" w:rsidRPr="002E2ADF">
        <w:rPr>
          <w:rFonts w:ascii="HelveticaNeueLT Std Lt Cn" w:hAnsi="HelveticaNeueLT Std Lt Cn"/>
          <w:spacing w:val="-1"/>
          <w:sz w:val="24"/>
          <w:szCs w:val="24"/>
        </w:rPr>
        <w:t>-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Ijuís</w:t>
      </w:r>
      <w:r>
        <w:rPr>
          <w:rFonts w:ascii="HelveticaNeueLT Std Lt Cn" w:hAnsi="HelveticaNeueLT Std Lt Cn"/>
          <w:spacing w:val="-1"/>
          <w:sz w:val="24"/>
          <w:szCs w:val="24"/>
        </w:rPr>
        <w:t>/</w:t>
      </w:r>
      <w:r w:rsidR="00F63A2A" w:rsidRPr="002E2ADF">
        <w:rPr>
          <w:rFonts w:ascii="HelveticaNeueLT Std Lt Cn" w:hAnsi="HelveticaNeueLT Std Lt Cn"/>
          <w:sz w:val="24"/>
          <w:szCs w:val="24"/>
        </w:rPr>
        <w:t>RS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mensalmente,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durante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vigência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contratual,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repasse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valor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mensal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proposto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vencedora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certame,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salvo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variações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previstas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neste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edital,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bem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como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memorial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descritivo</w:t>
      </w:r>
      <w:r w:rsidR="006176E7" w:rsidRPr="002E2ADF">
        <w:rPr>
          <w:rFonts w:ascii="HelveticaNeueLT Std Lt Cn" w:hAnsi="HelveticaNeueLT Std Lt Cn"/>
          <w:spacing w:val="-1"/>
          <w:sz w:val="24"/>
          <w:szCs w:val="24"/>
        </w:rPr>
        <w:t>.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>4.1</w:t>
      </w:r>
      <w:r w:rsidR="002E2ADF">
        <w:rPr>
          <w:rFonts w:ascii="HelveticaNeueLT Std Lt Cn" w:hAnsi="HelveticaNeueLT Std Lt Cn"/>
          <w:sz w:val="24"/>
          <w:szCs w:val="24"/>
        </w:rPr>
        <w:t>4</w:t>
      </w:r>
      <w:r w:rsidRPr="002E2ADF">
        <w:rPr>
          <w:rFonts w:ascii="HelveticaNeueLT Std Lt Cn" w:hAnsi="HelveticaNeueLT Std Lt Cn"/>
          <w:sz w:val="24"/>
          <w:szCs w:val="24"/>
        </w:rPr>
        <w:t>.</w:t>
      </w:r>
      <w:r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recursos</w:t>
      </w:r>
      <w:r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utilizados</w:t>
      </w:r>
      <w:r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para</w:t>
      </w:r>
      <w:r w:rsidRPr="002E2ADF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pagamento</w:t>
      </w:r>
      <w:r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da</w:t>
      </w:r>
      <w:r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referida</w:t>
      </w:r>
      <w:r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despesa</w:t>
      </w:r>
      <w:r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correrão</w:t>
      </w:r>
      <w:r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conta</w:t>
      </w:r>
      <w:r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das</w:t>
      </w:r>
      <w:r w:rsidRPr="002E2ADF">
        <w:rPr>
          <w:rFonts w:ascii="HelveticaNeueLT Std Lt Cn" w:hAnsi="HelveticaNeueLT Std Lt Cn"/>
          <w:spacing w:val="5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seguintes</w:t>
      </w:r>
      <w:r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dotações:</w:t>
      </w:r>
    </w:p>
    <w:p w:rsidR="00F6392D" w:rsidRPr="002E2ADF" w:rsidRDefault="00F6392D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>06.02. SECRETARIA MUNICIPAL DOS TRANSPORTES E OBRAS PÚBLICAS</w:t>
      </w:r>
    </w:p>
    <w:p w:rsidR="00F6392D" w:rsidRPr="002E2ADF" w:rsidRDefault="00F6392D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>257520604.2049000 MANUT E CONSERV SERVIÇOS ILUMINAÇÃO PÚBLICA</w:t>
      </w:r>
    </w:p>
    <w:p w:rsidR="00F6392D" w:rsidRPr="002E2ADF" w:rsidRDefault="00F6392D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>33.90.39.000000 – OUTROS SERVIÇOS DE TERCEIROS – PESSOA JURÍDICA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2E2ADF" w:rsidRDefault="00F63A2A" w:rsidP="002E2AD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QUINTA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–</w:t>
      </w:r>
      <w:r w:rsidRPr="002E2ADF">
        <w:rPr>
          <w:rFonts w:ascii="HelveticaNeueLT Std Lt Cn" w:hAnsi="HelveticaNeueLT Std Lt Cn"/>
          <w:b/>
          <w:spacing w:val="-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DAS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OBRIGAÇÕES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DA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b/>
          <w:spacing w:val="-1"/>
          <w:sz w:val="24"/>
          <w:szCs w:val="24"/>
        </w:rPr>
        <w:t>EMPRESA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Assinar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contrato,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relativo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bens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 lhe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forem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adjudicados;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5.2. </w:t>
      </w:r>
      <w:r w:rsidR="00F63A2A" w:rsidRPr="002E2ADF">
        <w:rPr>
          <w:rFonts w:ascii="HelveticaNeueLT Std Lt Cn" w:hAnsi="HelveticaNeueLT Std Lt Cn"/>
          <w:sz w:val="24"/>
          <w:szCs w:val="24"/>
        </w:rPr>
        <w:t>Cumprir</w:t>
      </w:r>
      <w:r w:rsidR="00F63A2A"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fielmente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cláusulas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contratuais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Termo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Referência</w:t>
      </w:r>
      <w:r w:rsidR="00F63A2A"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anexo,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sob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pena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7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sujeitar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multas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estabelecidas;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5.3.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Responder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encargos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fiscais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comerciais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resultantes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adjudicação;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5.4.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Responder,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integralmente,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pelas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perdas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danos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vier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causar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ENTRE</w:t>
      </w:r>
      <w:r>
        <w:rPr>
          <w:rFonts w:ascii="HelveticaNeueLT Std Lt Cn" w:hAnsi="HelveticaNeueLT Std Lt Cn"/>
          <w:spacing w:val="-1"/>
          <w:sz w:val="24"/>
          <w:szCs w:val="24"/>
        </w:rPr>
        <w:t>-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IJUÍS</w:t>
      </w:r>
      <w:r>
        <w:rPr>
          <w:rFonts w:ascii="HelveticaNeueLT Std Lt Cn" w:hAnsi="HelveticaNeueLT Std Lt Cn"/>
          <w:spacing w:val="-1"/>
          <w:sz w:val="24"/>
          <w:szCs w:val="24"/>
        </w:rPr>
        <w:t>/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RS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terceiros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razão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ação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omissão,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dolosa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culposa,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7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prepostos,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independentemente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outras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cominações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contratuais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legais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estiver</w:t>
      </w:r>
      <w:r w:rsidR="00F63A2A" w:rsidRPr="002E2ADF">
        <w:rPr>
          <w:rFonts w:ascii="HelveticaNeueLT Std Lt Cn" w:hAnsi="HelveticaNeueLT Std Lt Cn"/>
          <w:spacing w:val="73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sujeita;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5.5.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Permitir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facilitar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Fiscalização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inspeção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dia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hora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devendo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prestar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="00F63A2A" w:rsidRPr="002E2ADF">
        <w:rPr>
          <w:rFonts w:ascii="HelveticaNeueLT Std Lt Cn" w:hAnsi="HelveticaNeueLT Std Lt Cn"/>
          <w:spacing w:val="7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informes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esclarecimentos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esta;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5.6.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Comunicar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ocorrência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possa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impedir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prestação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5.7.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Assumir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tributos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incidam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venham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incidir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sobre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objeto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contrato,</w:t>
      </w:r>
      <w:r w:rsidR="00F63A2A" w:rsidRPr="002E2ADF">
        <w:rPr>
          <w:rFonts w:ascii="HelveticaNeueLT Std Lt Cn" w:hAnsi="HelveticaNeueLT Std Lt Cn"/>
          <w:spacing w:val="66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correndo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 sua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exclusiva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quitação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desses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tributos;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5.8. 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Assumir as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decorrentes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da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legislação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trabalhista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previdenciária,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resultantes</w:t>
      </w:r>
      <w:r w:rsidR="00F63A2A" w:rsidRPr="002E2ADF">
        <w:rPr>
          <w:rFonts w:ascii="HelveticaNeueLT Std Lt Cn" w:hAnsi="HelveticaNeueLT Std Lt Cn"/>
          <w:spacing w:val="8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contratação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objeto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contratual,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competindo-lhe,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exclusivamente,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tais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5.9.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Responder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quaisquer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danos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pessoais,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materiais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e/ou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danos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extrapatrimoniais</w:t>
      </w:r>
      <w:r w:rsidR="00F63A2A" w:rsidRPr="002E2ADF">
        <w:rPr>
          <w:rFonts w:ascii="HelveticaNeueLT Std Lt Cn" w:hAnsi="HelveticaNeueLT Std Lt Cn"/>
          <w:spacing w:val="5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ocasionados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equipamentos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e/ou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funcionários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causados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terceiros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7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patrimônio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público;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5.10.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transferir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terceiros,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parte,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decorrentes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5.11.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Atender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solicitações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Ijuís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quanto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fornecimento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5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informações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dados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sobre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serviços,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dentro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prazos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estipulados;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5.12.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Sanar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imediatamente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quaisquer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irregularidades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defeitos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verificados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fiscalização</w:t>
      </w:r>
      <w:r w:rsidR="00F63A2A" w:rsidRPr="002E2ADF">
        <w:rPr>
          <w:rFonts w:ascii="HelveticaNeueLT Std Lt Cn" w:hAnsi="HelveticaNeueLT Std Lt Cn"/>
          <w:spacing w:val="9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Entre</w:t>
      </w:r>
      <w:r w:rsidR="00291B69" w:rsidRPr="002E2ADF">
        <w:rPr>
          <w:rFonts w:ascii="HelveticaNeueLT Std Lt Cn" w:hAnsi="HelveticaNeueLT Std Lt Cn"/>
          <w:spacing w:val="-1"/>
          <w:sz w:val="24"/>
          <w:szCs w:val="24"/>
        </w:rPr>
        <w:t>-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Ijuís;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5.13.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Executar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forma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silenciosa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ordeira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sem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gritarias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parte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funcionários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com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urbanidade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população;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5.14. </w:t>
      </w:r>
      <w:r w:rsidR="00F63A2A" w:rsidRPr="002E2ADF">
        <w:rPr>
          <w:rFonts w:ascii="HelveticaNeueLT Std Lt Cn" w:hAnsi="HelveticaNeueLT Std Lt Cn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permitir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funcionários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solicitem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gratificações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contribuições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materiais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97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espécie,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população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beneficiada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pelo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serviço,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mesmo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quando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ocorrência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67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datas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festivas;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5.15.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Atender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solicitações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="00291B69" w:rsidRPr="002E2ADF">
        <w:rPr>
          <w:rFonts w:ascii="HelveticaNeueLT Std Lt Cn" w:hAnsi="HelveticaNeueLT Std Lt Cn"/>
          <w:spacing w:val="-1"/>
          <w:sz w:val="24"/>
          <w:szCs w:val="24"/>
        </w:rPr>
        <w:t>-</w:t>
      </w:r>
      <w:r w:rsidR="00F63A2A" w:rsidRPr="002E2ADF">
        <w:rPr>
          <w:rFonts w:ascii="HelveticaNeueLT Std Lt Cn" w:hAnsi="HelveticaNeueLT Std Lt Cn"/>
          <w:sz w:val="24"/>
          <w:szCs w:val="24"/>
        </w:rPr>
        <w:t>Ijuís</w:t>
      </w:r>
      <w:r w:rsidR="00F63A2A" w:rsidRPr="002E2ADF">
        <w:rPr>
          <w:rFonts w:ascii="HelveticaNeueLT Std Lt Cn" w:hAnsi="HelveticaNeueLT Std Lt Cn"/>
          <w:spacing w:val="2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quanto</w:t>
      </w:r>
      <w:r w:rsidR="00F63A2A" w:rsidRPr="002E2ADF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fornecimento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5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informações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dados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sobre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serviços,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dentro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prazos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estipulados;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5.16.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Sanar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imediatamente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quaisquer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irregularidades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defeitos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verificados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fiscalização</w:t>
      </w:r>
      <w:r w:rsidR="00F63A2A" w:rsidRPr="002E2ADF">
        <w:rPr>
          <w:rFonts w:ascii="HelveticaNeueLT Std Lt Cn" w:hAnsi="HelveticaNeueLT Std Lt Cn"/>
          <w:spacing w:val="8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Entre</w:t>
      </w:r>
      <w:r w:rsidR="00291B69" w:rsidRPr="002E2ADF">
        <w:rPr>
          <w:rFonts w:ascii="HelveticaNeueLT Std Lt Cn" w:hAnsi="HelveticaNeueLT Std Lt Cn"/>
          <w:spacing w:val="-1"/>
          <w:sz w:val="24"/>
          <w:szCs w:val="24"/>
        </w:rPr>
        <w:t>-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Ijuís;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5.17.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Cumprir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disposições</w:t>
      </w:r>
      <w:r w:rsidR="00F63A2A"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legais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pertinentes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segurança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trabalho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às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quais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estão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sujeitos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contratos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trabalho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regidos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CLT,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independente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seu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quadro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pessoal</w:t>
      </w:r>
      <w:r w:rsidR="00F63A2A" w:rsidRPr="002E2ADF">
        <w:rPr>
          <w:rFonts w:ascii="HelveticaNeueLT Std Lt Cn" w:hAnsi="HelveticaNeueLT Std Lt Cn"/>
          <w:spacing w:val="7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enquadrar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nesta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situação;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5.18.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ressarcimento</w:t>
      </w:r>
      <w:r w:rsidR="005602AF">
        <w:rPr>
          <w:rFonts w:ascii="HelveticaNeueLT Std Lt Cn" w:hAnsi="HelveticaNeueLT Std Lt Cn"/>
          <w:spacing w:val="-1"/>
          <w:sz w:val="24"/>
          <w:szCs w:val="24"/>
        </w:rPr>
        <w:t>,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quaisquer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danos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pessoais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materiais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ocasionados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7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funcionários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causados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terceiros,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patrimônio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público,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prazo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máximo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6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05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cinco)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dias,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contados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notificação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comunicação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efetuada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Fiscalização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municipal;</w:t>
      </w:r>
    </w:p>
    <w:p w:rsidR="00291B69" w:rsidRPr="002E2ADF" w:rsidRDefault="002E2AD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5.19.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Executar</w:t>
      </w:r>
      <w:r w:rsidR="00F63A2A" w:rsidRPr="002E2ADF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conforme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especificações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Termo</w:t>
      </w:r>
      <w:r w:rsidR="00F63A2A" w:rsidRPr="002E2ADF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Referência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proposta,</w:t>
      </w:r>
      <w:r w:rsidR="00F63A2A" w:rsidRPr="002E2ADF">
        <w:rPr>
          <w:rFonts w:ascii="HelveticaNeueLT Std Lt Cn" w:hAnsi="HelveticaNeueLT Std Lt Cn"/>
          <w:spacing w:val="4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recursos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necessários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perfeito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cumprimento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cláusulas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contratuais;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5.20.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Reparar,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corrigir,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remover,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reconstruir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substituir,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às</w:t>
      </w:r>
      <w:r w:rsidR="00F63A2A" w:rsidRPr="002E2AD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suas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expensas,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total</w:t>
      </w:r>
      <w:r w:rsidR="00F63A2A" w:rsidRPr="002E2AD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7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parte,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efetuados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verificarem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vícios,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defeitos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incorreções resultantes</w:t>
      </w:r>
      <w:r w:rsidR="00F63A2A" w:rsidRPr="002E2ADF">
        <w:rPr>
          <w:rFonts w:ascii="HelveticaNeueLT Std Lt Cn" w:hAnsi="HelveticaNeueLT Std Lt Cn"/>
          <w:spacing w:val="63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execução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materiais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empregados,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critério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Administração;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5.21. </w:t>
      </w:r>
      <w:r w:rsidR="00F63A2A" w:rsidRPr="002E2ADF">
        <w:rPr>
          <w:rFonts w:ascii="HelveticaNeueLT Std Lt Cn" w:hAnsi="HelveticaNeueLT Std Lt Cn"/>
          <w:sz w:val="24"/>
          <w:szCs w:val="24"/>
        </w:rPr>
        <w:t>Arcar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responsabilidade</w:t>
      </w:r>
      <w:r w:rsidR="00F63A2A"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civil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todos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quaisquer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danos</w:t>
      </w:r>
      <w:r w:rsidR="00F63A2A" w:rsidRPr="002E2ADF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materiais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morais</w:t>
      </w:r>
      <w:r w:rsidR="00F63A2A" w:rsidRPr="002E2ADF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causados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ação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omissão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empregados,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trabalhadores,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prepostos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representantes,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dolosa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culposamente,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Prefeitura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terceiros;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5.22.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Utilizar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empregados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habilitados</w:t>
      </w:r>
      <w:r w:rsidR="00F63A2A" w:rsidRPr="002E2ADF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conhecimentos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básicos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serem</w:t>
      </w:r>
      <w:r w:rsidR="00F63A2A" w:rsidRPr="002E2ADF">
        <w:rPr>
          <w:rFonts w:ascii="HelveticaNeueLT Std Lt Cn" w:hAnsi="HelveticaNeueLT Std Lt Cn"/>
          <w:spacing w:val="75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executados,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conformidade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normas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determinações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vigor;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5.23.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Apresentar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,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quando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caso,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relação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nominal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empregados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47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adentrarão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órgão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execução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serviço,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quais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devem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estar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devidamente</w:t>
      </w:r>
      <w:r w:rsidR="00F63A2A" w:rsidRPr="002E2ADF">
        <w:rPr>
          <w:rFonts w:ascii="HelveticaNeueLT Std Lt Cn" w:hAnsi="HelveticaNeueLT Std Lt Cn"/>
          <w:spacing w:val="4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identificados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meio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crachá;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5.24.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Responsabilizar-se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trabalhistas,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sociais,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previdenciárias,</w:t>
      </w:r>
      <w:r w:rsidR="00F63A2A" w:rsidRPr="002E2ADF">
        <w:rPr>
          <w:rFonts w:ascii="HelveticaNeueLT Std Lt Cn" w:hAnsi="HelveticaNeueLT Std Lt Cn"/>
          <w:spacing w:val="98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tributárias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demais</w:t>
      </w:r>
      <w:r w:rsidR="00F63A2A" w:rsidRPr="002E2ADF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previstas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legislação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específica,</w:t>
      </w:r>
      <w:r w:rsidR="00F63A2A" w:rsidRPr="002E2ADF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cuja</w:t>
      </w:r>
      <w:r w:rsidR="00F63A2A" w:rsidRPr="002E2ADF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inadimplência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transfere</w:t>
      </w:r>
      <w:r w:rsidR="00F63A2A" w:rsidRPr="002E2ADF">
        <w:rPr>
          <w:rFonts w:ascii="HelveticaNeueLT Std Lt Cn" w:hAnsi="HelveticaNeueLT Std Lt Cn"/>
          <w:spacing w:val="73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responsabilidade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Administração;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5.25.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Instruir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empregados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quanto</w:t>
      </w:r>
      <w:r w:rsidR="00F63A2A" w:rsidRPr="002E2ADF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necessidade</w:t>
      </w:r>
      <w:r w:rsidR="00F63A2A" w:rsidRPr="002E2ADF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5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acatar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orientações</w:t>
      </w:r>
      <w:r w:rsidR="00F63A2A" w:rsidRPr="002E2ADF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6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Administração,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inclusive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quanto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cumprimento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Normas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Internas,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>quando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caso;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5.26.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Relatar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Administração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irregularidade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verificada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decorrer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6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prestação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5.27.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permitir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utilização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trabalho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menor</w:t>
      </w:r>
      <w:r w:rsidR="00F63A2A"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dezesseis</w:t>
      </w:r>
      <w:r w:rsidR="00F63A2A"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anos,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exceto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6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condição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aprendiz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maiores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quatorze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anos;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nem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permitir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utilização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trabalho</w:t>
      </w:r>
      <w:r w:rsidR="00F63A2A" w:rsidRPr="002E2ADF">
        <w:rPr>
          <w:rFonts w:ascii="HelveticaNeueLT Std Lt Cn" w:hAnsi="HelveticaNeueLT Std Lt Cn"/>
          <w:spacing w:val="8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menor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dezoito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anos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trabalho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noturno,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perigoso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ou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insalubre;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5.28.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Manter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durante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vigência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contrato,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compatibilidade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assumidas,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condições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habilitação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 xml:space="preserve">e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qualificação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exigidas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licitação;</w:t>
      </w:r>
    </w:p>
    <w:p w:rsidR="00F63A2A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5.29.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Não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transferir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terceiros,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forma,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nem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mesmo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parcialmente,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6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assumidas,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nem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subcontratar</w:t>
      </w:r>
      <w:r w:rsidR="00F63A2A" w:rsidRPr="002E2ADF">
        <w:rPr>
          <w:rFonts w:ascii="HelveticaNeueLT Std Lt Cn" w:hAnsi="HelveticaNeueLT Std Lt Cn"/>
          <w:spacing w:val="5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="00F63A2A" w:rsidRPr="002E2ADF">
        <w:rPr>
          <w:rFonts w:ascii="HelveticaNeueLT Std Lt Cn" w:hAnsi="HelveticaNeueLT Std Lt Cn"/>
          <w:spacing w:val="5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das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prestações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está</w:t>
      </w:r>
      <w:r w:rsidR="00F63A2A" w:rsidRPr="002E2AD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obrigada,</w:t>
      </w:r>
      <w:r w:rsidR="00F63A2A" w:rsidRPr="002E2AD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exceto</w:t>
      </w:r>
      <w:r w:rsidR="00F63A2A" w:rsidRPr="002E2ADF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nas</w:t>
      </w:r>
      <w:r w:rsidR="00F63A2A"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condições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previamente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autorizadas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Administração;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2E2ADF" w:rsidRDefault="00F63A2A" w:rsidP="002E2AD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2E2AD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SEXTA</w:t>
      </w:r>
      <w:r w:rsidRPr="002E2AD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–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DO</w:t>
      </w:r>
      <w:r w:rsidRPr="002E2ADF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PRAZO</w:t>
      </w:r>
    </w:p>
    <w:p w:rsidR="005602AF" w:rsidRDefault="00F63A2A" w:rsidP="002E2ADF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2E2ADF">
        <w:rPr>
          <w:rFonts w:ascii="HelveticaNeueLT Std Lt Cn" w:hAnsi="HelveticaNeueLT Std Lt Cn"/>
          <w:sz w:val="24"/>
          <w:szCs w:val="24"/>
        </w:rPr>
        <w:t>6.1.</w:t>
      </w:r>
      <w:r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O</w:t>
      </w:r>
      <w:r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contrato</w:t>
      </w:r>
      <w:r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terá</w:t>
      </w:r>
      <w:r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vigência</w:t>
      </w:r>
      <w:r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A1299A" w:rsidRPr="002E2ADF">
        <w:rPr>
          <w:rFonts w:ascii="HelveticaNeueLT Std Lt Cn" w:hAnsi="HelveticaNeueLT Std Lt Cn"/>
          <w:sz w:val="24"/>
          <w:szCs w:val="24"/>
        </w:rPr>
        <w:t>72</w:t>
      </w:r>
      <w:r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(</w:t>
      </w:r>
      <w:r w:rsidR="00A1299A" w:rsidRPr="002E2ADF">
        <w:rPr>
          <w:rFonts w:ascii="HelveticaNeueLT Std Lt Cn" w:hAnsi="HelveticaNeueLT Std Lt Cn"/>
          <w:spacing w:val="-1"/>
          <w:sz w:val="24"/>
          <w:szCs w:val="24"/>
        </w:rPr>
        <w:t>setenta e dois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)</w:t>
      </w:r>
      <w:r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meses,</w:t>
      </w:r>
      <w:r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conforme</w:t>
      </w:r>
      <w:r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legislação</w:t>
      </w:r>
      <w:r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vigente.</w:t>
      </w:r>
      <w:r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2"/>
          <w:sz w:val="24"/>
          <w:szCs w:val="24"/>
        </w:rPr>
        <w:t>Ao</w:t>
      </w:r>
      <w:r w:rsidRPr="002E2ADF">
        <w:rPr>
          <w:rFonts w:ascii="HelveticaNeueLT Std Lt Cn" w:hAnsi="HelveticaNeueLT Std Lt Cn"/>
          <w:spacing w:val="7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final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vigência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contratual,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itens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locados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instalados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no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parque</w:t>
      </w:r>
      <w:r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luminotécnico</w:t>
      </w:r>
      <w:r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Pr="002E2ADF">
        <w:rPr>
          <w:rFonts w:ascii="HelveticaNeueLT Std Lt Cn" w:hAnsi="HelveticaNeueLT Std Lt Cn"/>
          <w:spacing w:val="64"/>
          <w:w w:val="99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incorporam</w:t>
      </w:r>
      <w:r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2"/>
          <w:sz w:val="24"/>
          <w:szCs w:val="24"/>
        </w:rPr>
        <w:t>ao</w:t>
      </w:r>
      <w:r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patrimônio</w:t>
      </w:r>
      <w:r w:rsidRPr="002E2ADF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Prefeitura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Municipal</w:t>
      </w:r>
      <w:r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2E2AD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Entre</w:t>
      </w:r>
      <w:r w:rsidR="005602AF">
        <w:rPr>
          <w:rFonts w:ascii="HelveticaNeueLT Std Lt Cn" w:hAnsi="HelveticaNeueLT Std Lt Cn"/>
          <w:spacing w:val="-1"/>
          <w:sz w:val="24"/>
          <w:szCs w:val="24"/>
        </w:rPr>
        <w:t>-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Ijuís,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não</w:t>
      </w:r>
      <w:r w:rsidRPr="002E2AD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sendo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devido</w:t>
      </w:r>
      <w:r w:rsidRPr="002E2AD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nenhum</w:t>
      </w:r>
      <w:r w:rsidR="00F6392D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tipo</w:t>
      </w:r>
      <w:r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indenização</w:t>
      </w:r>
      <w:r w:rsidRPr="002E2AD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ao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contratado.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Observação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:</w:t>
      </w:r>
      <w:r w:rsidRPr="002E2ADF">
        <w:rPr>
          <w:rFonts w:ascii="HelveticaNeueLT Std Lt Cn" w:hAnsi="HelveticaNeueLT Std Lt Cn"/>
          <w:sz w:val="24"/>
          <w:szCs w:val="24"/>
        </w:rPr>
        <w:t xml:space="preserve"> o</w:t>
      </w:r>
      <w:r w:rsidRPr="002E2ADF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primeiro</w:t>
      </w:r>
      <w:r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pagamento</w:t>
      </w:r>
      <w:r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somente</w:t>
      </w:r>
      <w:r w:rsidRPr="002E2AD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será</w:t>
      </w:r>
      <w:r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devido</w:t>
      </w:r>
      <w:r w:rsidRPr="002E2ADF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z w:val="24"/>
          <w:szCs w:val="24"/>
        </w:rPr>
        <w:t>à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 xml:space="preserve">após </w:t>
      </w:r>
      <w:r w:rsidRPr="002E2ADF">
        <w:rPr>
          <w:rFonts w:ascii="HelveticaNeueLT Std Lt Cn" w:hAnsi="HelveticaNeueLT Std Lt Cn"/>
          <w:sz w:val="24"/>
          <w:szCs w:val="24"/>
        </w:rPr>
        <w:t>a</w:t>
      </w:r>
      <w:r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total</w:t>
      </w:r>
      <w:r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reordenação</w:t>
      </w:r>
      <w:r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do parque</w:t>
      </w:r>
      <w:r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luminotécnico</w:t>
      </w:r>
      <w:r w:rsidR="002047DA">
        <w:rPr>
          <w:rFonts w:ascii="HelveticaNeueLT Std Lt Cn" w:hAnsi="HelveticaNeueLT Std Lt Cn"/>
          <w:spacing w:val="-1"/>
          <w:sz w:val="24"/>
          <w:szCs w:val="24"/>
        </w:rPr>
        <w:t xml:space="preserve"> das áreas urbana e rural do Município de Entre-Ijuís</w:t>
      </w:r>
      <w:r w:rsidRPr="002E2ADF">
        <w:rPr>
          <w:rFonts w:ascii="HelveticaNeueLT Std Lt Cn" w:hAnsi="HelveticaNeueLT Std Lt Cn"/>
          <w:spacing w:val="-1"/>
          <w:sz w:val="24"/>
          <w:szCs w:val="24"/>
        </w:rPr>
        <w:t>.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2E2ADF" w:rsidRDefault="00F63A2A" w:rsidP="002E2AD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2E2AD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SÉTIMA</w:t>
      </w:r>
      <w:r w:rsidRPr="002E2AD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–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DAS</w:t>
      </w:r>
      <w:r w:rsidRPr="002E2AD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pacing w:val="-1"/>
          <w:sz w:val="24"/>
          <w:szCs w:val="24"/>
        </w:rPr>
        <w:t>OBRIGAÇÕES</w:t>
      </w:r>
      <w:r w:rsidRPr="002E2AD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2E2ADF">
        <w:rPr>
          <w:rFonts w:ascii="HelveticaNeueLT Std Lt Cn" w:hAnsi="HelveticaNeueLT Std Lt Cn"/>
          <w:b/>
          <w:sz w:val="24"/>
          <w:szCs w:val="24"/>
        </w:rPr>
        <w:t>D</w:t>
      </w:r>
      <w:r w:rsidR="008D41F1" w:rsidRPr="002E2ADF">
        <w:rPr>
          <w:rFonts w:ascii="HelveticaNeueLT Std Lt Cn" w:hAnsi="HelveticaNeueLT Std Lt Cn"/>
          <w:b/>
          <w:sz w:val="24"/>
          <w:szCs w:val="24"/>
        </w:rPr>
        <w:t>O</w:t>
      </w:r>
      <w:r w:rsidRPr="002E2AD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b/>
          <w:spacing w:val="-1"/>
          <w:sz w:val="24"/>
          <w:szCs w:val="24"/>
        </w:rPr>
        <w:t>MUNICÍPIO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7.1. </w:t>
      </w:r>
      <w:r w:rsidR="00F63A2A" w:rsidRPr="002E2ADF">
        <w:rPr>
          <w:rFonts w:ascii="HelveticaNeueLT Std Lt Cn" w:hAnsi="HelveticaNeueLT Std Lt Cn"/>
          <w:sz w:val="24"/>
          <w:szCs w:val="24"/>
        </w:rPr>
        <w:t>Caberá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Município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Entre</w:t>
      </w:r>
      <w:r w:rsidR="00AA6323" w:rsidRPr="002E2ADF">
        <w:rPr>
          <w:rFonts w:ascii="HelveticaNeueLT Std Lt Cn" w:hAnsi="HelveticaNeueLT Std Lt Cn"/>
          <w:sz w:val="24"/>
          <w:szCs w:val="24"/>
        </w:rPr>
        <w:t>-</w:t>
      </w:r>
      <w:r w:rsidR="00F63A2A" w:rsidRPr="002E2ADF">
        <w:rPr>
          <w:rFonts w:ascii="HelveticaNeueLT Std Lt Cn" w:hAnsi="HelveticaNeueLT Std Lt Cn"/>
          <w:sz w:val="24"/>
          <w:szCs w:val="24"/>
        </w:rPr>
        <w:t>Ijuís,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através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Secretaria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Municipal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Obras,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acompanhamento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trabalhos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visando</w:t>
      </w:r>
      <w:r w:rsidR="00F63A2A" w:rsidRPr="002E2ADF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verificar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atendimento</w:t>
      </w:r>
      <w:r w:rsidR="00F63A2A" w:rsidRPr="002E2ADF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total</w:t>
      </w:r>
      <w:r w:rsidR="00F63A2A" w:rsidRPr="002E2ADF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contrato,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7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qualidade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efetuados,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utilização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uniformes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EPI’S pelos</w:t>
      </w:r>
      <w:r w:rsidR="00F63A2A" w:rsidRPr="002E2AD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operários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9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citadas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contrato.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7.2.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Efetuar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pagamento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conforme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7.3.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Comunicar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irregularidades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manifestadas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relação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aos</w:t>
      </w:r>
      <w:r w:rsidR="00F63A2A" w:rsidRPr="002E2ADF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6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prestados;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7.4.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Fiscalizar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correta</w:t>
      </w:r>
      <w:r w:rsidR="00F63A2A" w:rsidRPr="002E2AD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execução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objeto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contratual</w:t>
      </w:r>
      <w:r w:rsidR="00F63A2A" w:rsidRPr="002E2ADF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aplicando,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necessário,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sanções</w:t>
      </w:r>
      <w:r w:rsidR="00F63A2A" w:rsidRPr="002E2ADF">
        <w:rPr>
          <w:rFonts w:ascii="HelveticaNeueLT Std Lt Cn" w:hAnsi="HelveticaNeueLT Std Lt Cn"/>
          <w:spacing w:val="8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e/ou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penalidades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constantes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neste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contrato.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7.5.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Proporcionar</w:t>
      </w:r>
      <w:r w:rsidR="00F63A2A" w:rsidRPr="002E2ADF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condições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que</w:t>
      </w:r>
      <w:r w:rsidR="00F63A2A" w:rsidRPr="002E2ADF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possa</w:t>
      </w:r>
      <w:r w:rsidR="00F63A2A" w:rsidRPr="002E2ADF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desempenhar</w:t>
      </w:r>
      <w:r w:rsidR="00F63A2A" w:rsidRPr="002E2ADF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acordo</w:t>
      </w:r>
      <w:r w:rsidR="00F63A2A" w:rsidRPr="002E2ADF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determinações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Contrato,</w:t>
      </w:r>
      <w:r w:rsidR="00F63A2A" w:rsidRPr="002E2ADF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Edital</w:t>
      </w:r>
      <w:r w:rsidR="00F63A2A" w:rsidRPr="002E2ADF">
        <w:rPr>
          <w:rFonts w:ascii="HelveticaNeueLT Std Lt Cn" w:hAnsi="HelveticaNeueLT Std Lt Cn"/>
          <w:spacing w:val="-1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seus</w:t>
      </w:r>
      <w:r w:rsidR="00F63A2A" w:rsidRPr="002E2ADF">
        <w:rPr>
          <w:rFonts w:ascii="HelveticaNeueLT Std Lt Cn" w:hAnsi="HelveticaNeueLT Std Lt Cn"/>
          <w:spacing w:val="-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>Anexos,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especialmente</w:t>
      </w:r>
      <w:r w:rsidR="00F63A2A" w:rsidRPr="002E2ADF">
        <w:rPr>
          <w:rFonts w:ascii="HelveticaNeueLT Std Lt Cn" w:hAnsi="HelveticaNeueLT Std Lt Cn"/>
          <w:spacing w:val="89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Termo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Referência;</w:t>
      </w:r>
    </w:p>
    <w:p w:rsidR="00291B69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7.6.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Exigir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cumprimento</w:t>
      </w:r>
      <w:r w:rsidR="00F63A2A" w:rsidRPr="002E2ADF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todas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obrigações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assumidas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pela</w:t>
      </w:r>
      <w:r w:rsidR="00F63A2A" w:rsidRPr="002E2ADF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,</w:t>
      </w:r>
      <w:r w:rsidR="00F63A2A" w:rsidRPr="002E2AD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acordo</w:t>
      </w:r>
      <w:r w:rsidR="00F63A2A" w:rsidRPr="002E2ADF">
        <w:rPr>
          <w:rFonts w:ascii="HelveticaNeueLT Std Lt Cn" w:hAnsi="HelveticaNeueLT Std Lt Cn"/>
          <w:spacing w:val="5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com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 cláusulas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contratuais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termos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proposta;</w:t>
      </w:r>
    </w:p>
    <w:p w:rsidR="008F2782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7.7.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Exercer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acompanhamento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fiscalização</w:t>
      </w:r>
      <w:r w:rsidR="00F63A2A" w:rsidRPr="002E2ADF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serviços,</w:t>
      </w:r>
      <w:r w:rsidR="00F63A2A" w:rsidRPr="002E2ADF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servidor</w:t>
      </w:r>
      <w:r w:rsidR="00F63A2A" w:rsidRPr="002E2ADF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especialmente</w:t>
      </w:r>
      <w:r w:rsidR="00F63A2A" w:rsidRPr="002E2ADF">
        <w:rPr>
          <w:rFonts w:ascii="HelveticaNeueLT Std Lt Cn" w:hAnsi="HelveticaNeueLT Std Lt Cn"/>
          <w:spacing w:val="61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designado,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anotando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em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registro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próprio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falhas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detectadas,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indicando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dia,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mês</w:t>
      </w:r>
      <w:r w:rsidR="00F63A2A" w:rsidRPr="002E2ADF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ano,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bem</w:t>
      </w:r>
      <w:r w:rsidR="00F63A2A" w:rsidRPr="002E2ADF">
        <w:rPr>
          <w:rFonts w:ascii="HelveticaNeueLT Std Lt Cn" w:hAnsi="HelveticaNeueLT Std Lt Cn"/>
          <w:spacing w:val="63"/>
          <w:w w:val="9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nome</w:t>
      </w:r>
      <w:r w:rsidR="00F63A2A" w:rsidRPr="002E2ADF">
        <w:rPr>
          <w:rFonts w:ascii="HelveticaNeueLT Std Lt Cn" w:hAnsi="HelveticaNeueLT Std Lt Cn"/>
          <w:spacing w:val="-1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empregados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eventualmente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envolvidos,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encaminhando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os</w:t>
      </w:r>
      <w:r w:rsidR="00F63A2A" w:rsidRPr="002E2AD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apontamentos</w:t>
      </w:r>
      <w:r w:rsidR="00F63A2A" w:rsidRPr="002E2ADF">
        <w:rPr>
          <w:rFonts w:ascii="HelveticaNeueLT Std Lt Cn" w:hAnsi="HelveticaNeueLT Std Lt Cn"/>
          <w:spacing w:val="78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autoridade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competente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as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providências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cabíveis;</w:t>
      </w:r>
    </w:p>
    <w:p w:rsidR="008F2782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pacing w:val="-1"/>
          <w:sz w:val="24"/>
          <w:szCs w:val="24"/>
        </w:rPr>
        <w:t xml:space="preserve">7.8.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Notificar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 xml:space="preserve">EMPRESA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por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escrito</w:t>
      </w:r>
      <w:r w:rsidR="00F63A2A" w:rsidRPr="002E2ADF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ocorrência</w:t>
      </w:r>
      <w:r w:rsidR="00F63A2A" w:rsidRPr="002E2ADF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de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eventuais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imperfeições</w:t>
      </w:r>
      <w:r w:rsidR="00F63A2A" w:rsidRPr="002E2ADF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no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curso</w:t>
      </w:r>
      <w:r w:rsidR="00F63A2A" w:rsidRPr="002E2ADF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execução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dos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serviços,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fixando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prazo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para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sua</w:t>
      </w:r>
      <w:r w:rsidR="00F63A2A" w:rsidRPr="002E2AD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correção;</w:t>
      </w:r>
    </w:p>
    <w:p w:rsidR="00F63A2A" w:rsidRPr="002E2ADF" w:rsidRDefault="005602AF" w:rsidP="002E2ADF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7.9. </w:t>
      </w:r>
      <w:r w:rsidR="00F63A2A" w:rsidRPr="002E2ADF">
        <w:rPr>
          <w:rFonts w:ascii="HelveticaNeueLT Std Lt Cn" w:hAnsi="HelveticaNeueLT Std Lt Cn"/>
          <w:sz w:val="24"/>
          <w:szCs w:val="24"/>
        </w:rPr>
        <w:t>Pagar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à</w:t>
      </w:r>
      <w:r w:rsidR="00F63A2A" w:rsidRPr="002E2AD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8D41F1" w:rsidRPr="002E2ADF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="008D41F1" w:rsidRPr="002E2ADF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valor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 xml:space="preserve">resultante </w:t>
      </w:r>
      <w:r w:rsidR="00F63A2A" w:rsidRPr="002E2ADF">
        <w:rPr>
          <w:rFonts w:ascii="HelveticaNeueLT Std Lt Cn" w:hAnsi="HelveticaNeueLT Std Lt Cn"/>
          <w:sz w:val="24"/>
          <w:szCs w:val="24"/>
        </w:rPr>
        <w:t>da</w:t>
      </w:r>
      <w:r w:rsidR="00F63A2A" w:rsidRPr="002E2AD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prestação</w:t>
      </w:r>
      <w:r w:rsidR="00F63A2A" w:rsidRPr="002E2AD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serviço,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na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forma</w:t>
      </w:r>
      <w:r w:rsidR="00F63A2A" w:rsidRPr="002E2AD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do</w:t>
      </w:r>
      <w:r w:rsidR="00F63A2A" w:rsidRPr="002E2AD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2E2ADF">
        <w:rPr>
          <w:rFonts w:ascii="HelveticaNeueLT Std Lt Cn" w:hAnsi="HelveticaNeueLT Std Lt Cn"/>
          <w:spacing w:val="-1"/>
          <w:sz w:val="24"/>
          <w:szCs w:val="24"/>
        </w:rPr>
        <w:t>contrato.</w:t>
      </w:r>
    </w:p>
    <w:p w:rsidR="00F63A2A" w:rsidRPr="002E2ADF" w:rsidRDefault="00F63A2A" w:rsidP="002E2ADF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5602AF" w:rsidRDefault="00F63A2A" w:rsidP="005602A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CLÁUSULA</w:t>
      </w:r>
      <w:r w:rsidRPr="005602A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OITAVA</w:t>
      </w:r>
      <w:r w:rsidRPr="005602A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-</w:t>
      </w:r>
      <w:r w:rsidRPr="005602A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DAS</w:t>
      </w:r>
      <w:r w:rsidRPr="005602AF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DOTAÇÕES</w:t>
      </w:r>
      <w:r w:rsidRPr="005602AF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ORÇAMENTÁRIAS</w:t>
      </w:r>
    </w:p>
    <w:p w:rsidR="00F63A2A" w:rsidRPr="005602AF" w:rsidRDefault="00F63A2A" w:rsidP="005602AF">
      <w:pPr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sz w:val="24"/>
          <w:szCs w:val="24"/>
        </w:rPr>
        <w:t>8.1.</w:t>
      </w:r>
      <w:r w:rsidRPr="005602A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As</w:t>
      </w:r>
      <w:r w:rsidRPr="005602A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despesas</w:t>
      </w:r>
      <w:r w:rsidRPr="005602AF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decorrentes</w:t>
      </w:r>
      <w:r w:rsidRPr="005602A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deste</w:t>
      </w:r>
      <w:r w:rsidRPr="005602A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contrato</w:t>
      </w:r>
      <w:r w:rsidRPr="005602A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serão</w:t>
      </w:r>
      <w:r w:rsidRPr="005602AF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lançadas</w:t>
      </w:r>
      <w:r w:rsidRPr="005602AF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na</w:t>
      </w:r>
      <w:r w:rsidRPr="005602A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seguinte</w:t>
      </w:r>
      <w:r w:rsidRPr="005602AF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unidade</w:t>
      </w:r>
      <w:r w:rsidRPr="005602AF">
        <w:rPr>
          <w:rFonts w:ascii="HelveticaNeueLT Std Lt Cn" w:hAnsi="HelveticaNeueLT Std Lt Cn"/>
          <w:spacing w:val="73"/>
          <w:w w:val="99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orçamentária:</w:t>
      </w:r>
    </w:p>
    <w:p w:rsidR="008F2782" w:rsidRPr="005602AF" w:rsidRDefault="008F2782" w:rsidP="005602AF">
      <w:pPr>
        <w:ind w:left="426"/>
        <w:jc w:val="both"/>
        <w:rPr>
          <w:rFonts w:ascii="HelveticaNeueLT Std Lt Cn" w:hAnsi="HelveticaNeueLT Std Lt Cn"/>
          <w:b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06.02. SECRETARIA MUNICIPAL DOS TRANSPORTES E OBRAS PÚBLICAS</w:t>
      </w:r>
    </w:p>
    <w:p w:rsidR="008F2782" w:rsidRPr="005602AF" w:rsidRDefault="008F2782" w:rsidP="005602AF">
      <w:pPr>
        <w:ind w:left="426"/>
        <w:jc w:val="both"/>
        <w:rPr>
          <w:rFonts w:ascii="HelveticaNeueLT Std Lt Cn" w:hAnsi="HelveticaNeueLT Std Lt Cn"/>
          <w:b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257520604.2049000 MANUT E CONSERV SERVIÇOS ILUMINAÇÃO PÚBLICA</w:t>
      </w:r>
    </w:p>
    <w:p w:rsidR="008F2782" w:rsidRPr="005602AF" w:rsidRDefault="00764DD5" w:rsidP="005602AF">
      <w:pPr>
        <w:ind w:left="426"/>
        <w:jc w:val="both"/>
        <w:rPr>
          <w:rFonts w:ascii="HelveticaNeueLT Std Lt Cn" w:hAnsi="HelveticaNeueLT Std Lt Cn"/>
          <w:b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33.90.39.0000</w:t>
      </w:r>
      <w:r w:rsidR="008F2782" w:rsidRPr="005602AF">
        <w:rPr>
          <w:rFonts w:ascii="HelveticaNeueLT Std Lt Cn" w:hAnsi="HelveticaNeueLT Std Lt Cn"/>
          <w:b/>
          <w:sz w:val="24"/>
          <w:szCs w:val="24"/>
        </w:rPr>
        <w:t>– OUTROS SERVIÇOS DE TERCEIROS – PESSOA JURÍDICA</w:t>
      </w:r>
    </w:p>
    <w:p w:rsidR="005602AF" w:rsidRDefault="005602AF" w:rsidP="005602AF">
      <w:pPr>
        <w:jc w:val="both"/>
        <w:rPr>
          <w:rFonts w:ascii="HelveticaNeueLT Std Lt Cn" w:hAnsi="HelveticaNeueLT Std Lt Cn"/>
          <w:b/>
          <w:sz w:val="24"/>
          <w:szCs w:val="24"/>
        </w:rPr>
      </w:pPr>
    </w:p>
    <w:p w:rsidR="008F2782" w:rsidRPr="005602AF" w:rsidRDefault="008F2782" w:rsidP="005602AF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CLÁUSULA NONA – DAS SANÇÕES E PENALIDADES</w:t>
      </w:r>
    </w:p>
    <w:p w:rsidR="008F2782" w:rsidRPr="005602AF" w:rsidRDefault="008F2782" w:rsidP="005602AF">
      <w:pPr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sz w:val="24"/>
          <w:szCs w:val="24"/>
        </w:rPr>
        <w:t xml:space="preserve">9.1. </w:t>
      </w:r>
      <w:r w:rsidR="00F63A2A" w:rsidRPr="005602AF">
        <w:rPr>
          <w:rFonts w:ascii="HelveticaNeueLT Std Lt Cn" w:hAnsi="HelveticaNeueLT Std Lt Cn"/>
          <w:sz w:val="24"/>
          <w:szCs w:val="24"/>
        </w:rPr>
        <w:t>Sanções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relativas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à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Execução do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Contrato</w:t>
      </w:r>
      <w:r w:rsidR="00F63A2A"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ou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do</w:t>
      </w:r>
      <w:r w:rsidR="00F63A2A"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Fornecimento/Nota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</w:t>
      </w:r>
      <w:r w:rsidR="00F63A2A"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Empenho:</w:t>
      </w:r>
    </w:p>
    <w:p w:rsidR="00F63A2A" w:rsidRPr="005602AF" w:rsidRDefault="008F2782" w:rsidP="005602AF">
      <w:pPr>
        <w:ind w:left="284"/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sz w:val="24"/>
          <w:szCs w:val="24"/>
        </w:rPr>
        <w:t xml:space="preserve">9.1.1. </w:t>
      </w:r>
      <w:r w:rsidR="00F63A2A" w:rsidRPr="005602AF">
        <w:rPr>
          <w:rFonts w:ascii="HelveticaNeueLT Std Lt Cn" w:hAnsi="HelveticaNeueLT Std Lt Cn"/>
          <w:sz w:val="24"/>
          <w:szCs w:val="24"/>
        </w:rPr>
        <w:t>desatendimento,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pel</w:t>
      </w:r>
      <w:r w:rsidR="00EF7777" w:rsidRPr="005602AF">
        <w:rPr>
          <w:rFonts w:ascii="HelveticaNeueLT Std Lt Cn" w:hAnsi="HelveticaNeueLT Std Lt Cn"/>
          <w:sz w:val="24"/>
          <w:szCs w:val="24"/>
        </w:rPr>
        <w:t>a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EF7777" w:rsidRPr="005602AF">
        <w:rPr>
          <w:rFonts w:ascii="HelveticaNeueLT Std Lt Cn" w:hAnsi="HelveticaNeueLT Std Lt Cn"/>
          <w:sz w:val="24"/>
          <w:szCs w:val="24"/>
        </w:rPr>
        <w:t>EMPRESA</w:t>
      </w:r>
      <w:r w:rsidR="00F63A2A" w:rsidRPr="005602AF">
        <w:rPr>
          <w:rFonts w:ascii="HelveticaNeueLT Std Lt Cn" w:hAnsi="HelveticaNeueLT Std Lt Cn"/>
          <w:sz w:val="24"/>
          <w:szCs w:val="24"/>
        </w:rPr>
        <w:t>,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quaisquer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exigências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do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Contrato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ou Ata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</w:t>
      </w:r>
      <w:r w:rsidR="00F63A2A" w:rsidRPr="005602AF">
        <w:rPr>
          <w:rFonts w:ascii="HelveticaNeueLT Std Lt Cn" w:hAnsi="HelveticaNeueLT Std Lt Cn"/>
          <w:spacing w:val="61"/>
          <w:w w:val="99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Registro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Preços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</w:t>
      </w:r>
      <w:r w:rsidR="00F63A2A" w:rsidRPr="005602AF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2"/>
          <w:sz w:val="24"/>
          <w:szCs w:val="24"/>
        </w:rPr>
        <w:t>seus</w:t>
      </w:r>
      <w:r w:rsidR="00F63A2A" w:rsidRPr="005602A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Anexos,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garantida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</w:t>
      </w:r>
      <w:r w:rsidR="00F63A2A" w:rsidRPr="005602A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prévia</w:t>
      </w:r>
      <w:r w:rsidR="00F63A2A" w:rsidRPr="005602AF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defesa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e,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</w:t>
      </w:r>
      <w:r w:rsidR="00F63A2A" w:rsidRPr="005602AF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acordo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com</w:t>
      </w:r>
      <w:r w:rsidR="00F63A2A" w:rsidRPr="005602AF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</w:t>
      </w:r>
      <w:r w:rsidR="00F63A2A" w:rsidRPr="005602AF">
        <w:rPr>
          <w:rFonts w:ascii="HelveticaNeueLT Std Lt Cn" w:hAnsi="HelveticaNeueLT Std Lt Cn"/>
          <w:spacing w:val="20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infração,</w:t>
      </w:r>
      <w:r w:rsidR="00F63A2A" w:rsidRPr="005602AF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o</w:t>
      </w:r>
      <w:r w:rsidR="00F63A2A" w:rsidRPr="005602AF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sujeitará</w:t>
      </w:r>
      <w:r w:rsidR="00F63A2A" w:rsidRPr="005602A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às</w:t>
      </w:r>
      <w:r w:rsidR="00F63A2A" w:rsidRPr="005602A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sanções</w:t>
      </w:r>
      <w:r w:rsidR="00F63A2A" w:rsidRPr="005602A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administrativas</w:t>
      </w:r>
      <w:r w:rsidR="00F63A2A" w:rsidRPr="005602A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previstas</w:t>
      </w:r>
      <w:r w:rsidR="00F63A2A" w:rsidRPr="005602A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no</w:t>
      </w:r>
      <w:r w:rsidR="00F63A2A" w:rsidRPr="005602A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artigo</w:t>
      </w:r>
      <w:r w:rsidR="00F63A2A" w:rsidRPr="005602A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7º</w:t>
      </w:r>
      <w:r w:rsidR="00F63A2A" w:rsidRPr="005602A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da</w:t>
      </w:r>
      <w:r w:rsidR="00F63A2A" w:rsidRPr="005602AF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Lei</w:t>
      </w:r>
      <w:r w:rsidR="00F63A2A" w:rsidRPr="005602A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nº.</w:t>
      </w:r>
      <w:r w:rsidR="00F63A2A" w:rsidRPr="005602AF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10.520/2002</w:t>
      </w:r>
      <w:r w:rsidR="00F63A2A" w:rsidRPr="005602AF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</w:t>
      </w:r>
      <w:r w:rsidR="00F63A2A" w:rsidRPr="005602AF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artigo</w:t>
      </w:r>
      <w:r w:rsidR="00F63A2A" w:rsidRPr="005602AF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87</w:t>
      </w:r>
      <w:r w:rsidR="00F63A2A" w:rsidRPr="005602AF">
        <w:rPr>
          <w:rFonts w:ascii="HelveticaNeueLT Std Lt Cn" w:hAnsi="HelveticaNeueLT Std Lt Cn"/>
          <w:spacing w:val="75"/>
          <w:w w:val="99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da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Lei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Federal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nº.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8.666/93,</w:t>
      </w:r>
      <w:r w:rsidR="00F63A2A"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conforme</w:t>
      </w:r>
      <w:r w:rsidR="00F63A2A"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segue:</w:t>
      </w:r>
    </w:p>
    <w:p w:rsidR="008F2782" w:rsidRPr="005602AF" w:rsidRDefault="00F63A2A" w:rsidP="005602AF">
      <w:pPr>
        <w:ind w:left="567"/>
        <w:jc w:val="both"/>
        <w:rPr>
          <w:rFonts w:ascii="HelveticaNeueLT Std Lt Cn" w:hAnsi="HelveticaNeueLT Std Lt Cn"/>
          <w:spacing w:val="28"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I</w:t>
      </w:r>
      <w:r w:rsidRPr="005602AF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–</w:t>
      </w:r>
      <w:r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Advertência;</w:t>
      </w:r>
      <w:r w:rsidRPr="005602AF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</w:p>
    <w:p w:rsidR="00F63A2A" w:rsidRPr="005602AF" w:rsidRDefault="00F63A2A" w:rsidP="005602AF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II</w:t>
      </w:r>
      <w:r w:rsidRPr="005602AF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b/>
          <w:sz w:val="24"/>
          <w:szCs w:val="24"/>
        </w:rPr>
        <w:t>–</w:t>
      </w:r>
      <w:r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Multa;</w:t>
      </w:r>
    </w:p>
    <w:p w:rsidR="00F63A2A" w:rsidRPr="005602AF" w:rsidRDefault="00F63A2A" w:rsidP="005602AF">
      <w:pPr>
        <w:ind w:left="567"/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b/>
          <w:sz w:val="24"/>
          <w:szCs w:val="24"/>
        </w:rPr>
        <w:t>III –</w:t>
      </w:r>
      <w:r w:rsidRPr="005602AF">
        <w:rPr>
          <w:rFonts w:ascii="HelveticaNeueLT Std Lt Cn" w:hAnsi="HelveticaNeueLT Std Lt Cn"/>
          <w:sz w:val="24"/>
          <w:szCs w:val="24"/>
        </w:rPr>
        <w:t xml:space="preserve"> Impedimento de Licitar e contratar com a Administração Pública e</w:t>
      </w:r>
      <w:r w:rsidRPr="005602AF">
        <w:rPr>
          <w:rFonts w:ascii="HelveticaNeueLT Std Lt Cn" w:hAnsi="HelveticaNeueLT Std Lt Cn"/>
          <w:spacing w:val="67"/>
          <w:w w:val="99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descredenciamento</w:t>
      </w:r>
      <w:r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no</w:t>
      </w:r>
      <w:r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cadastro</w:t>
      </w:r>
      <w:r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de</w:t>
      </w:r>
      <w:r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fornecedores,</w:t>
      </w:r>
      <w:r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pelo</w:t>
      </w:r>
      <w:r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prazo</w:t>
      </w:r>
      <w:r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de</w:t>
      </w:r>
      <w:r w:rsidRPr="005602AF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até</w:t>
      </w:r>
      <w:r w:rsidRPr="005602AF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5</w:t>
      </w:r>
      <w:r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(cinco)</w:t>
      </w:r>
      <w:r w:rsidRPr="005602AF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5602AF">
        <w:rPr>
          <w:rFonts w:ascii="HelveticaNeueLT Std Lt Cn" w:hAnsi="HelveticaNeueLT Std Lt Cn"/>
          <w:sz w:val="24"/>
          <w:szCs w:val="24"/>
        </w:rPr>
        <w:t>anos.</w:t>
      </w:r>
    </w:p>
    <w:p w:rsidR="00F63A2A" w:rsidRPr="005602AF" w:rsidRDefault="008F2782" w:rsidP="005602AF">
      <w:pPr>
        <w:ind w:left="284"/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sz w:val="24"/>
          <w:szCs w:val="24"/>
        </w:rPr>
        <w:t xml:space="preserve">9.1.2.  </w:t>
      </w:r>
      <w:r w:rsidR="00F63A2A" w:rsidRPr="005602AF">
        <w:rPr>
          <w:rFonts w:ascii="HelveticaNeueLT Std Lt Cn" w:hAnsi="HelveticaNeueLT Std Lt Cn"/>
          <w:sz w:val="24"/>
          <w:szCs w:val="24"/>
        </w:rPr>
        <w:t>Para</w:t>
      </w:r>
      <w:r w:rsidR="00F63A2A" w:rsidRPr="005602AF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fins</w:t>
      </w:r>
      <w:r w:rsidR="00F63A2A" w:rsidRPr="005602AF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de</w:t>
      </w:r>
      <w:r w:rsidR="00F63A2A" w:rsidRPr="005602AF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aplicação</w:t>
      </w:r>
      <w:r w:rsidR="00F63A2A" w:rsidRPr="005602AF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das</w:t>
      </w:r>
      <w:r w:rsidR="00F63A2A" w:rsidRPr="005602AF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penalidades</w:t>
      </w:r>
      <w:r w:rsidR="00F63A2A" w:rsidRPr="005602AF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da</w:t>
      </w:r>
      <w:r w:rsidR="00F63A2A" w:rsidRPr="005602AF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cláusula</w:t>
      </w:r>
      <w:r w:rsidR="00F63A2A" w:rsidRPr="005602AF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anterior,</w:t>
      </w:r>
      <w:r w:rsidR="00F63A2A" w:rsidRPr="005602AF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considera-se</w:t>
      </w:r>
      <w:r w:rsidR="00F63A2A" w:rsidRPr="005602AF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</w:t>
      </w:r>
      <w:r w:rsidR="00F63A2A" w:rsidRPr="005602AF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tabela</w:t>
      </w:r>
      <w:r w:rsidR="00F63A2A" w:rsidRPr="005602AF">
        <w:rPr>
          <w:rFonts w:ascii="HelveticaNeueLT Std Lt Cn" w:hAnsi="HelveticaNeueLT Std Lt Cn"/>
          <w:spacing w:val="81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abaixo:</w:t>
      </w:r>
    </w:p>
    <w:tbl>
      <w:tblPr>
        <w:tblW w:w="98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276"/>
        <w:gridCol w:w="4536"/>
        <w:gridCol w:w="3274"/>
      </w:tblGrid>
      <w:tr w:rsidR="00F63A2A" w:rsidRPr="00941CAD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GRAU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ADVERTÊNCIA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MULTA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Impedimento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de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Licitar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e Contratar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com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a</w:t>
            </w:r>
            <w:r w:rsidRPr="00941CAD">
              <w:rPr>
                <w:rFonts w:ascii="HelveticaNeueLT Std Lt Cn" w:hAnsi="HelveticaNeueLT Std Lt Cn"/>
                <w:spacing w:val="25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Administração Pública e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descredenciamento</w:t>
            </w:r>
          </w:p>
        </w:tc>
      </w:tr>
      <w:tr w:rsidR="00F63A2A" w:rsidRPr="00941CAD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SIM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NÃO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NÃO</w:t>
            </w:r>
          </w:p>
        </w:tc>
      </w:tr>
      <w:tr w:rsidR="00F63A2A" w:rsidRPr="00941CAD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NÃO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both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0,3%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  <w:spacing w:val="-2"/>
              </w:rPr>
              <w:t>ao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dia sobre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o</w:t>
            </w:r>
            <w:r w:rsidRPr="00941CAD">
              <w:rPr>
                <w:rFonts w:ascii="HelveticaNeueLT Std Lt Cn" w:hAnsi="HelveticaNeueLT Std Lt Cn"/>
                <w:spacing w:val="28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valor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total da parcela</w:t>
            </w:r>
            <w:r w:rsidRPr="00941CAD">
              <w:rPr>
                <w:rFonts w:ascii="HelveticaNeueLT Std Lt Cn" w:hAnsi="HelveticaNeueLT Std Lt Cn"/>
                <w:spacing w:val="29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 xml:space="preserve">mensal </w:t>
            </w:r>
            <w:r w:rsidRPr="00941CAD">
              <w:rPr>
                <w:rFonts w:ascii="HelveticaNeueLT Std Lt Cn" w:hAnsi="HelveticaNeueLT Std Lt Cn"/>
                <w:spacing w:val="-2"/>
              </w:rPr>
              <w:t>do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contrato.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Mínimo: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1 mês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–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Máximo:</w:t>
            </w:r>
            <w:r w:rsidRPr="00941CAD">
              <w:rPr>
                <w:rFonts w:ascii="HelveticaNeueLT Std Lt Cn" w:hAnsi="HelveticaNeueLT Std Lt Cn"/>
                <w:spacing w:val="-4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1 ano.</w:t>
            </w:r>
          </w:p>
        </w:tc>
      </w:tr>
      <w:tr w:rsidR="00F63A2A" w:rsidRPr="00941CAD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NÃO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both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5%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  <w:spacing w:val="-2"/>
              </w:rPr>
              <w:t>ao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dia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sobre o valor</w:t>
            </w:r>
            <w:r w:rsidRPr="00941CAD">
              <w:rPr>
                <w:rFonts w:ascii="HelveticaNeueLT Std Lt Cn" w:hAnsi="HelveticaNeueLT Std Lt Cn"/>
                <w:spacing w:val="28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total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da parcela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mensal</w:t>
            </w:r>
            <w:r w:rsidRPr="00941CAD">
              <w:rPr>
                <w:rFonts w:ascii="HelveticaNeueLT Std Lt Cn" w:hAnsi="HelveticaNeueLT Std Lt Cn"/>
                <w:spacing w:val="25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contrato.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Mínimo: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6 meses –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Máximo: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2 ano.</w:t>
            </w:r>
          </w:p>
        </w:tc>
      </w:tr>
      <w:tr w:rsidR="00F63A2A" w:rsidRPr="00941CAD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NÃO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both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5%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a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10%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ao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dia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sobre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o</w:t>
            </w:r>
            <w:r w:rsidRPr="00941CAD">
              <w:rPr>
                <w:rFonts w:ascii="HelveticaNeueLT Std Lt Cn" w:hAnsi="HelveticaNeueLT Std Lt Cn"/>
                <w:spacing w:val="24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valor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total da parcela</w:t>
            </w:r>
            <w:r w:rsidRPr="00941CAD">
              <w:rPr>
                <w:rFonts w:ascii="HelveticaNeueLT Std Lt Cn" w:hAnsi="HelveticaNeueLT Std Lt Cn"/>
                <w:spacing w:val="29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 xml:space="preserve">mensal </w:t>
            </w:r>
            <w:r w:rsidRPr="00941CAD">
              <w:rPr>
                <w:rFonts w:ascii="HelveticaNeueLT Std Lt Cn" w:hAnsi="HelveticaNeueLT Std Lt Cn"/>
                <w:spacing w:val="-2"/>
              </w:rPr>
              <w:t>do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contrato.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Mínimo: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1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ano  –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Máximo: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3 anos.</w:t>
            </w:r>
          </w:p>
        </w:tc>
      </w:tr>
      <w:tr w:rsidR="00F63A2A" w:rsidRPr="00941CAD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NÃO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both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10%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  <w:spacing w:val="-2"/>
              </w:rPr>
              <w:t>ao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dia sobre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o valor</w:t>
            </w:r>
            <w:r w:rsidRPr="00941CAD">
              <w:rPr>
                <w:rFonts w:ascii="HelveticaNeueLT Std Lt Cn" w:hAnsi="HelveticaNeueLT Std Lt Cn"/>
                <w:spacing w:val="30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total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da parcela</w:t>
            </w:r>
            <w:r w:rsidRPr="00941CAD">
              <w:rPr>
                <w:rFonts w:ascii="HelveticaNeueLT Std Lt Cn" w:hAnsi="HelveticaNeueLT Std Lt Cn"/>
                <w:spacing w:val="-3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mensal</w:t>
            </w:r>
            <w:r w:rsidRPr="00941CAD">
              <w:rPr>
                <w:rFonts w:ascii="HelveticaNeueLT Std Lt Cn" w:hAnsi="HelveticaNeueLT Std Lt Cn"/>
                <w:spacing w:val="25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do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contrato.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41CAD" w:rsidRDefault="00F63A2A" w:rsidP="00EF7777">
            <w:pPr>
              <w:jc w:val="center"/>
              <w:rPr>
                <w:rFonts w:ascii="HelveticaNeueLT Std Lt Cn" w:hAnsi="HelveticaNeueLT Std Lt Cn"/>
              </w:rPr>
            </w:pPr>
            <w:r w:rsidRPr="00941CAD">
              <w:rPr>
                <w:rFonts w:ascii="HelveticaNeueLT Std Lt Cn" w:hAnsi="HelveticaNeueLT Std Lt Cn"/>
              </w:rPr>
              <w:t>Mínimo: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1</w:t>
            </w:r>
            <w:r w:rsidRPr="00941CAD">
              <w:rPr>
                <w:rFonts w:ascii="HelveticaNeueLT Std Lt Cn" w:hAnsi="HelveticaNeueLT Std Lt Cn"/>
                <w:spacing w:val="1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ano  –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Máximo:</w:t>
            </w:r>
            <w:r w:rsidRPr="00941CAD">
              <w:rPr>
                <w:rFonts w:ascii="HelveticaNeueLT Std Lt Cn" w:hAnsi="HelveticaNeueLT Std Lt Cn"/>
                <w:spacing w:val="-2"/>
              </w:rPr>
              <w:t xml:space="preserve"> </w:t>
            </w:r>
            <w:r w:rsidRPr="00941CAD">
              <w:rPr>
                <w:rFonts w:ascii="HelveticaNeueLT Std Lt Cn" w:hAnsi="HelveticaNeueLT Std Lt Cn"/>
              </w:rPr>
              <w:t>5 anos.</w:t>
            </w:r>
          </w:p>
        </w:tc>
      </w:tr>
    </w:tbl>
    <w:p w:rsidR="00F63A2A" w:rsidRPr="005602AF" w:rsidRDefault="00F63A2A" w:rsidP="005602AF">
      <w:pPr>
        <w:jc w:val="both"/>
        <w:rPr>
          <w:rFonts w:ascii="HelveticaNeueLT Std Lt Cn" w:hAnsi="HelveticaNeueLT Std Lt Cn"/>
        </w:rPr>
      </w:pPr>
    </w:p>
    <w:p w:rsidR="00F63A2A" w:rsidRPr="005602AF" w:rsidRDefault="008F2782" w:rsidP="005602AF">
      <w:pPr>
        <w:jc w:val="both"/>
        <w:rPr>
          <w:rFonts w:ascii="HelveticaNeueLT Std Lt Cn" w:hAnsi="HelveticaNeueLT Std Lt Cn"/>
          <w:sz w:val="24"/>
          <w:szCs w:val="24"/>
        </w:rPr>
      </w:pPr>
      <w:r w:rsidRPr="005602AF">
        <w:rPr>
          <w:rFonts w:ascii="HelveticaNeueLT Std Lt Cn" w:hAnsi="HelveticaNeueLT Std Lt Cn"/>
          <w:spacing w:val="-1"/>
          <w:sz w:val="24"/>
          <w:szCs w:val="24"/>
        </w:rPr>
        <w:t xml:space="preserve"> 9.1.3. </w:t>
      </w:r>
      <w:r w:rsidR="00F63A2A" w:rsidRPr="005602AF">
        <w:rPr>
          <w:rFonts w:ascii="HelveticaNeueLT Std Lt Cn" w:hAnsi="HelveticaNeueLT Std Lt Cn"/>
          <w:spacing w:val="-1"/>
          <w:sz w:val="24"/>
          <w:szCs w:val="24"/>
        </w:rPr>
        <w:t>Constituem</w:t>
      </w:r>
      <w:r w:rsidR="00F63A2A" w:rsidRPr="005602A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ações</w:t>
      </w:r>
      <w:r w:rsidR="00F63A2A" w:rsidRPr="005602A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e/ou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1"/>
          <w:sz w:val="24"/>
          <w:szCs w:val="24"/>
        </w:rPr>
        <w:t>omissões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1"/>
          <w:sz w:val="24"/>
          <w:szCs w:val="24"/>
        </w:rPr>
        <w:t>sujeitos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2"/>
          <w:sz w:val="24"/>
          <w:szCs w:val="24"/>
        </w:rPr>
        <w:t>às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1"/>
          <w:sz w:val="24"/>
          <w:szCs w:val="24"/>
        </w:rPr>
        <w:t>penalidades</w:t>
      </w:r>
      <w:r w:rsidR="00F63A2A" w:rsidRPr="005602AF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1"/>
          <w:sz w:val="24"/>
          <w:szCs w:val="24"/>
        </w:rPr>
        <w:t>constantes</w:t>
      </w:r>
      <w:r w:rsidR="00F63A2A" w:rsidRPr="005602AF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z w:val="24"/>
          <w:szCs w:val="24"/>
        </w:rPr>
        <w:t>na</w:t>
      </w:r>
      <w:r w:rsidR="00F63A2A" w:rsidRPr="005602AF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5602AF">
        <w:rPr>
          <w:rFonts w:ascii="HelveticaNeueLT Std Lt Cn" w:hAnsi="HelveticaNeueLT Std Lt Cn"/>
          <w:spacing w:val="-1"/>
          <w:sz w:val="24"/>
          <w:szCs w:val="24"/>
        </w:rPr>
        <w:t>tabela anterior:</w:t>
      </w:r>
    </w:p>
    <w:tbl>
      <w:tblPr>
        <w:tblW w:w="9805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227"/>
        <w:gridCol w:w="851"/>
      </w:tblGrid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9"/>
              <w:ind w:left="126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>ITEM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INFRAÇÃO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9"/>
              <w:ind w:left="36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GRAU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8D41F1">
            <w:pPr>
              <w:pStyle w:val="TableParagraph"/>
              <w:kinsoku w:val="0"/>
              <w:overflowPunct w:val="0"/>
              <w:spacing w:before="29"/>
              <w:ind w:left="6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Não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entregar documentação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simples,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solicitada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pelo</w:t>
            </w:r>
            <w:r w:rsidRPr="00955F6B">
              <w:rPr>
                <w:rFonts w:ascii="HelveticaNeueLT Std Lt Cn" w:hAnsi="HelveticaNeueLT Std Lt Cn" w:cs="Calibri"/>
                <w:spacing w:val="4"/>
              </w:rPr>
              <w:t xml:space="preserve"> </w:t>
            </w:r>
            <w:r w:rsidR="008D41F1">
              <w:rPr>
                <w:rFonts w:ascii="HelveticaNeueLT Std Lt Cn" w:hAnsi="HelveticaNeueLT Std Lt Cn" w:cs="Calibri"/>
                <w:spacing w:val="-1"/>
              </w:rPr>
              <w:t>Município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1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8"/>
              <w:ind w:left="6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 xml:space="preserve">Atraso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parcialmente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justificado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na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execução.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1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20"/>
              <w:ind w:left="63" w:right="150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 xml:space="preserve">Atraso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injustificado na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execução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>do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Contrato/Ordem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>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Serviço/Autorização</w:t>
            </w:r>
            <w:r w:rsidRPr="00955F6B">
              <w:rPr>
                <w:rFonts w:ascii="HelveticaNeueLT Std Lt Cn" w:hAnsi="HelveticaNeueLT Std Lt Cn" w:cs="Calibri"/>
                <w:spacing w:val="37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Fornecimento,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por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até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30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dias.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2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4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EF7777">
            <w:pPr>
              <w:pStyle w:val="TableParagraph"/>
              <w:kinsoku w:val="0"/>
              <w:overflowPunct w:val="0"/>
              <w:spacing w:before="17"/>
              <w:ind w:left="6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Desatender,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>no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prazo,</w:t>
            </w:r>
            <w:r w:rsidRPr="00955F6B">
              <w:rPr>
                <w:rFonts w:ascii="HelveticaNeueLT Std Lt Cn" w:hAnsi="HelveticaNeueLT Std Lt Cn" w:cs="Calibri"/>
              </w:rPr>
              <w:t xml:space="preserve"> às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solicitações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do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="008D41F1">
              <w:rPr>
                <w:rFonts w:ascii="HelveticaNeueLT Std Lt Cn" w:hAnsi="HelveticaNeueLT Std Lt Cn" w:cs="Calibri"/>
                <w:spacing w:val="-1"/>
              </w:rPr>
              <w:t>Município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ou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 deixar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fazer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as</w:t>
            </w:r>
            <w:r w:rsidRPr="00955F6B">
              <w:rPr>
                <w:rFonts w:ascii="HelveticaNeueLT Std Lt Cn" w:hAnsi="HelveticaNeueLT Std Lt Cn" w:cs="Calibri"/>
                <w:spacing w:val="4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correções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>no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="00EF7777">
              <w:rPr>
                <w:rFonts w:ascii="HelveticaNeueLT Std Lt Cn" w:hAnsi="HelveticaNeueLT Std Lt Cn" w:cs="Calibri"/>
                <w:spacing w:val="1"/>
              </w:rPr>
              <w:t>o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bjeto.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2</w:t>
            </w:r>
          </w:p>
        </w:tc>
      </w:tr>
      <w:tr w:rsidR="00F63A2A" w:rsidRPr="00F63A2A" w:rsidTr="00EC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</w:p>
          <w:p w:rsidR="00F63A2A" w:rsidRPr="00955F6B" w:rsidRDefault="00F63A2A" w:rsidP="00EF7777">
            <w:pPr>
              <w:jc w:val="center"/>
            </w:pPr>
            <w:r w:rsidRPr="00955F6B">
              <w:t>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EC30B9" w:rsidRDefault="00F63A2A" w:rsidP="00EC30B9">
            <w:pPr>
              <w:jc w:val="both"/>
              <w:rPr>
                <w:rFonts w:ascii="HelveticaNeueLT Std Lt Cn" w:hAnsi="HelveticaNeueLT Std Lt Cn"/>
                <w:sz w:val="24"/>
                <w:szCs w:val="24"/>
              </w:rPr>
            </w:pPr>
            <w:r w:rsidRPr="00EC30B9">
              <w:rPr>
                <w:rFonts w:ascii="HelveticaNeueLT Std Lt Cn" w:hAnsi="HelveticaNeueLT Std Lt Cn"/>
                <w:sz w:val="24"/>
                <w:szCs w:val="24"/>
              </w:rPr>
              <w:t>Atraso injustificado na execução</w:t>
            </w:r>
            <w:r w:rsidRPr="00EC30B9">
              <w:rPr>
                <w:rFonts w:ascii="HelveticaNeueLT Std Lt Cn" w:hAnsi="HelveticaNeueLT Std Lt Cn"/>
                <w:spacing w:val="1"/>
                <w:sz w:val="24"/>
                <w:szCs w:val="24"/>
              </w:rPr>
              <w:t xml:space="preserve"> </w:t>
            </w:r>
            <w:r w:rsidRPr="00EC30B9">
              <w:rPr>
                <w:rFonts w:ascii="HelveticaNeueLT Std Lt Cn" w:hAnsi="HelveticaNeueLT Std Lt Cn"/>
                <w:spacing w:val="-2"/>
                <w:sz w:val="24"/>
                <w:szCs w:val="24"/>
              </w:rPr>
              <w:t>do</w:t>
            </w:r>
            <w:r w:rsidRPr="00EC30B9">
              <w:rPr>
                <w:rFonts w:ascii="HelveticaNeueLT Std Lt Cn" w:hAnsi="HelveticaNeueLT Std Lt Cn"/>
                <w:spacing w:val="1"/>
                <w:sz w:val="24"/>
                <w:szCs w:val="24"/>
              </w:rPr>
              <w:t xml:space="preserve"> </w:t>
            </w:r>
            <w:r w:rsidRPr="00EC30B9">
              <w:rPr>
                <w:rFonts w:ascii="HelveticaNeueLT Std Lt Cn" w:hAnsi="HelveticaNeueLT Std Lt Cn"/>
                <w:sz w:val="24"/>
                <w:szCs w:val="24"/>
              </w:rPr>
              <w:t>Contrato/Ordem</w:t>
            </w:r>
            <w:r w:rsidRPr="00EC30B9">
              <w:rPr>
                <w:rFonts w:ascii="HelveticaNeueLT Std Lt Cn" w:hAnsi="HelveticaNeueLT Std Lt Cn"/>
                <w:spacing w:val="1"/>
                <w:sz w:val="24"/>
                <w:szCs w:val="24"/>
              </w:rPr>
              <w:t xml:space="preserve"> </w:t>
            </w:r>
            <w:r w:rsidRPr="00EC30B9">
              <w:rPr>
                <w:rFonts w:ascii="HelveticaNeueLT Std Lt Cn" w:hAnsi="HelveticaNeueLT Std Lt Cn"/>
                <w:spacing w:val="-2"/>
                <w:sz w:val="24"/>
                <w:szCs w:val="24"/>
              </w:rPr>
              <w:t>de</w:t>
            </w:r>
            <w:r w:rsidRPr="00EC30B9">
              <w:rPr>
                <w:rFonts w:ascii="HelveticaNeueLT Std Lt Cn" w:hAnsi="HelveticaNeueLT Std Lt Cn"/>
                <w:sz w:val="24"/>
                <w:szCs w:val="24"/>
              </w:rPr>
              <w:t xml:space="preserve"> Serviço/Autorização</w:t>
            </w:r>
            <w:r w:rsidRPr="00EC30B9">
              <w:rPr>
                <w:rFonts w:ascii="HelveticaNeueLT Std Lt Cn" w:hAnsi="HelveticaNeueLT Std Lt Cn"/>
                <w:spacing w:val="37"/>
                <w:sz w:val="24"/>
                <w:szCs w:val="24"/>
              </w:rPr>
              <w:t xml:space="preserve"> </w:t>
            </w:r>
            <w:r w:rsidRPr="00EC30B9">
              <w:rPr>
                <w:rFonts w:ascii="HelveticaNeueLT Std Lt Cn" w:hAnsi="HelveticaNeueLT Std Lt Cn"/>
                <w:sz w:val="24"/>
                <w:szCs w:val="24"/>
              </w:rPr>
              <w:t>de Fornecimento, por</w:t>
            </w:r>
            <w:r w:rsidRPr="00EC30B9">
              <w:rPr>
                <w:rFonts w:ascii="HelveticaNeueLT Std Lt Cn" w:hAnsi="HelveticaNeueLT Std Lt Cn"/>
                <w:spacing w:val="-3"/>
                <w:sz w:val="24"/>
                <w:szCs w:val="24"/>
              </w:rPr>
              <w:t xml:space="preserve"> </w:t>
            </w:r>
            <w:r w:rsidRPr="00EC30B9">
              <w:rPr>
                <w:rFonts w:ascii="HelveticaNeueLT Std Lt Cn" w:hAnsi="HelveticaNeueLT Std Lt Cn"/>
                <w:sz w:val="24"/>
                <w:szCs w:val="24"/>
              </w:rPr>
              <w:t>mais</w:t>
            </w:r>
            <w:r w:rsidRPr="00EC30B9">
              <w:rPr>
                <w:rFonts w:ascii="HelveticaNeueLT Std Lt Cn" w:hAnsi="HelveticaNeueLT Std Lt Cn"/>
                <w:spacing w:val="-3"/>
                <w:sz w:val="24"/>
                <w:szCs w:val="24"/>
              </w:rPr>
              <w:t xml:space="preserve"> </w:t>
            </w:r>
            <w:r w:rsidRPr="00EC30B9">
              <w:rPr>
                <w:rFonts w:ascii="HelveticaNeueLT Std Lt Cn" w:hAnsi="HelveticaNeueLT Std Lt Cn"/>
                <w:sz w:val="24"/>
                <w:szCs w:val="24"/>
              </w:rPr>
              <w:t>de 30 dias.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</w:p>
          <w:p w:rsidR="00F63A2A" w:rsidRPr="00955F6B" w:rsidRDefault="00F63A2A" w:rsidP="00EF7777">
            <w:pPr>
              <w:jc w:val="center"/>
            </w:pPr>
            <w:r w:rsidRPr="00955F6B">
              <w:t>3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6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8"/>
              <w:ind w:left="6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</w:rPr>
              <w:t>Deixar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cumprir determinação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formal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ou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 instrução do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fiscal.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3</w:t>
            </w:r>
          </w:p>
        </w:tc>
      </w:tr>
      <w:tr w:rsidR="00F63A2A" w:rsidRPr="00F63A2A" w:rsidTr="00180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</w:p>
          <w:p w:rsidR="00F63A2A" w:rsidRPr="00955F6B" w:rsidRDefault="00F63A2A" w:rsidP="00EF7777">
            <w:pPr>
              <w:jc w:val="center"/>
            </w:pPr>
            <w:r w:rsidRPr="00955F6B">
              <w:t>7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AA6323" w:rsidRDefault="00F63A2A" w:rsidP="00AA6323">
            <w:pPr>
              <w:jc w:val="both"/>
              <w:rPr>
                <w:rFonts w:ascii="HelveticaNeueLT Std Lt Cn" w:hAnsi="HelveticaNeueLT Std Lt Cn"/>
                <w:sz w:val="24"/>
                <w:szCs w:val="24"/>
              </w:rPr>
            </w:pPr>
            <w:r w:rsidRPr="00AA6323">
              <w:rPr>
                <w:rFonts w:ascii="HelveticaNeueLT Std Lt Cn" w:hAnsi="HelveticaNeueLT Std Lt Cn"/>
                <w:sz w:val="24"/>
                <w:szCs w:val="24"/>
              </w:rPr>
              <w:t>Não manutenção</w:t>
            </w:r>
            <w:r w:rsidRPr="00AA6323">
              <w:rPr>
                <w:rFonts w:ascii="HelveticaNeueLT Std Lt Cn" w:hAnsi="HelveticaNeueLT Std Lt Cn"/>
                <w:spacing w:val="1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das</w:t>
            </w:r>
            <w:r w:rsidRPr="00AA6323">
              <w:rPr>
                <w:rFonts w:ascii="HelveticaNeueLT Std Lt Cn" w:hAnsi="HelveticaNeueLT Std Lt Cn"/>
                <w:spacing w:val="-2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condições</w:t>
            </w:r>
            <w:r w:rsidRPr="00AA6323">
              <w:rPr>
                <w:rFonts w:ascii="HelveticaNeueLT Std Lt Cn" w:hAnsi="HelveticaNeueLT Std Lt Cn"/>
                <w:spacing w:val="-2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de</w:t>
            </w:r>
            <w:r w:rsidRPr="00AA6323">
              <w:rPr>
                <w:rFonts w:ascii="HelveticaNeueLT Std Lt Cn" w:hAnsi="HelveticaNeueLT Std Lt Cn"/>
                <w:spacing w:val="2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habilitação e de</w:t>
            </w:r>
            <w:r w:rsidRPr="00AA6323">
              <w:rPr>
                <w:rFonts w:ascii="HelveticaNeueLT Std Lt Cn" w:hAnsi="HelveticaNeueLT Std Lt Cn"/>
                <w:spacing w:val="-2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licitar e</w:t>
            </w:r>
            <w:r w:rsidRPr="00AA6323">
              <w:rPr>
                <w:rFonts w:ascii="HelveticaNeueLT Std Lt Cn" w:hAnsi="HelveticaNeueLT Std Lt Cn"/>
                <w:spacing w:val="-2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 xml:space="preserve">contratar </w:t>
            </w:r>
            <w:r w:rsidRPr="00AA6323">
              <w:rPr>
                <w:rFonts w:ascii="HelveticaNeueLT Std Lt Cn" w:hAnsi="HelveticaNeueLT Std Lt Cn"/>
                <w:spacing w:val="-2"/>
                <w:sz w:val="24"/>
                <w:szCs w:val="24"/>
              </w:rPr>
              <w:t>com</w:t>
            </w:r>
            <w:r w:rsidRPr="00AA6323">
              <w:rPr>
                <w:rFonts w:ascii="HelveticaNeueLT Std Lt Cn" w:hAnsi="HelveticaNeueLT Std Lt Cn"/>
                <w:spacing w:val="1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a</w:t>
            </w:r>
            <w:r w:rsidRPr="00AA6323">
              <w:rPr>
                <w:rFonts w:ascii="HelveticaNeueLT Std Lt Cn" w:hAnsi="HelveticaNeueLT Std Lt Cn"/>
                <w:spacing w:val="65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Administração Pública durante a</w:t>
            </w:r>
            <w:r w:rsidRPr="00AA6323">
              <w:rPr>
                <w:rFonts w:ascii="HelveticaNeueLT Std Lt Cn" w:hAnsi="HelveticaNeueLT Std Lt Cn"/>
                <w:spacing w:val="-2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vigência</w:t>
            </w:r>
            <w:r w:rsidRPr="00AA6323">
              <w:rPr>
                <w:rFonts w:ascii="HelveticaNeueLT Std Lt Cn" w:hAnsi="HelveticaNeueLT Std Lt Cn"/>
                <w:spacing w:val="-3"/>
                <w:sz w:val="24"/>
                <w:szCs w:val="24"/>
              </w:rPr>
              <w:t xml:space="preserve"> </w:t>
            </w:r>
            <w:r w:rsidRPr="00AA6323">
              <w:rPr>
                <w:rFonts w:ascii="HelveticaNeueLT Std Lt Cn" w:hAnsi="HelveticaNeueLT Std Lt Cn"/>
                <w:sz w:val="24"/>
                <w:szCs w:val="24"/>
              </w:rPr>
              <w:t>contratual.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</w:p>
          <w:p w:rsidR="00F63A2A" w:rsidRPr="00955F6B" w:rsidRDefault="00F63A2A" w:rsidP="00EF7777">
            <w:pPr>
              <w:jc w:val="center"/>
            </w:pPr>
            <w:r w:rsidRPr="00955F6B">
              <w:t>4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8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17"/>
              <w:ind w:left="63" w:right="1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Inexecução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parcial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do Contrato/Ordem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Serviço/Autorização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34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Fornecimento.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4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9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17"/>
              <w:ind w:left="63" w:right="127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Inexecução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total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do Contrato/Ordem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Serviço/Autorização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36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Fornecimento.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5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10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8"/>
              <w:ind w:left="6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Cometimento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>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fraude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fiscal,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durante</w:t>
            </w:r>
            <w:r w:rsidRPr="00955F6B">
              <w:rPr>
                <w:rFonts w:ascii="HelveticaNeueLT Std Lt Cn" w:hAnsi="HelveticaNeueLT Std Lt Cn" w:cs="Calibri"/>
              </w:rPr>
              <w:t xml:space="preserve"> a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execução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>do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 Objeto.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5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11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F6392D">
            <w:pPr>
              <w:pStyle w:val="TableParagraph"/>
              <w:kinsoku w:val="0"/>
              <w:overflowPunct w:val="0"/>
              <w:spacing w:before="16" w:line="266" w:lineRule="exact"/>
              <w:ind w:left="63" w:right="101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Declaração,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documentação </w:t>
            </w:r>
            <w:r w:rsidRPr="00955F6B">
              <w:rPr>
                <w:rFonts w:ascii="HelveticaNeueLT Std Lt Cn" w:hAnsi="HelveticaNeueLT Std Lt Cn" w:cs="Calibri"/>
              </w:rPr>
              <w:t>ou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 informação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falsa,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ou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 adulteração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  <w:spacing w:val="4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documentos,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ou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 omissão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de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informações.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5</w:t>
            </w:r>
          </w:p>
        </w:tc>
      </w:tr>
      <w:tr w:rsidR="00F63A2A" w:rsidRPr="00F63A2A" w:rsidTr="00EF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12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A" w:rsidRPr="00955F6B" w:rsidRDefault="00F63A2A" w:rsidP="00EF7777">
            <w:pPr>
              <w:pStyle w:val="TableParagraph"/>
              <w:kinsoku w:val="0"/>
              <w:overflowPunct w:val="0"/>
              <w:spacing w:before="17"/>
              <w:ind w:left="6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Calibri"/>
                <w:spacing w:val="-1"/>
              </w:rPr>
              <w:t>Comportamento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 xml:space="preserve">inidôneo </w:t>
            </w:r>
            <w:r w:rsidRPr="00955F6B">
              <w:rPr>
                <w:rFonts w:ascii="HelveticaNeueLT Std Lt Cn" w:hAnsi="HelveticaNeueLT Std Lt Cn" w:cs="Calibri"/>
              </w:rPr>
              <w:t>ou</w:t>
            </w:r>
            <w:r w:rsidRPr="00955F6B">
              <w:rPr>
                <w:rFonts w:ascii="HelveticaNeueLT Std Lt Cn" w:hAnsi="HelveticaNeueLT Std Lt Cn" w:cs="Calibri"/>
                <w:spacing w:val="1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reincidência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nos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itens</w:t>
            </w:r>
            <w:r w:rsidRPr="00955F6B">
              <w:rPr>
                <w:rFonts w:ascii="HelveticaNeueLT Std Lt Cn" w:hAnsi="HelveticaNeueLT Std Lt Cn" w:cs="Calibri"/>
                <w:spacing w:val="-3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01,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02,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03,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04,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05,</w:t>
            </w:r>
            <w:r w:rsidRPr="00955F6B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06,</w:t>
            </w:r>
            <w:r w:rsidRPr="00955F6B">
              <w:rPr>
                <w:rFonts w:ascii="HelveticaNeueLT Std Lt Cn" w:hAnsi="HelveticaNeueLT Std Lt Cn" w:cs="Calibri"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>07</w:t>
            </w:r>
            <w:r w:rsidR="00EF7777">
              <w:rPr>
                <w:rFonts w:ascii="HelveticaNeueLT Std Lt Cn" w:hAnsi="HelveticaNeueLT Std Lt Cn" w:cs="Calibri"/>
              </w:rPr>
              <w:t xml:space="preserve"> </w:t>
            </w:r>
            <w:r w:rsidRPr="00955F6B">
              <w:rPr>
                <w:rFonts w:ascii="HelveticaNeueLT Std Lt Cn" w:hAnsi="HelveticaNeueLT Std Lt Cn" w:cs="Calibri"/>
              </w:rPr>
              <w:t xml:space="preserve">e </w:t>
            </w:r>
            <w:r w:rsidRPr="00955F6B">
              <w:rPr>
                <w:rFonts w:ascii="HelveticaNeueLT Std Lt Cn" w:hAnsi="HelveticaNeueLT Std Lt Cn" w:cs="Calibri"/>
                <w:spacing w:val="-1"/>
              </w:rPr>
              <w:t>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A" w:rsidRPr="00955F6B" w:rsidRDefault="00F63A2A" w:rsidP="00EF7777">
            <w:pPr>
              <w:jc w:val="center"/>
            </w:pPr>
            <w:r w:rsidRPr="00955F6B">
              <w:t>5</w:t>
            </w:r>
          </w:p>
        </w:tc>
      </w:tr>
    </w:tbl>
    <w:p w:rsidR="00F63A2A" w:rsidRPr="00DF60F6" w:rsidRDefault="00DF60F6" w:rsidP="00DF60F6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9.14. </w:t>
      </w:r>
      <w:r w:rsidR="00F63A2A" w:rsidRPr="00DF60F6">
        <w:rPr>
          <w:rFonts w:ascii="HelveticaNeueLT Std Lt Cn" w:hAnsi="HelveticaNeueLT Std Lt Cn"/>
          <w:sz w:val="24"/>
          <w:szCs w:val="24"/>
        </w:rPr>
        <w:t>No</w:t>
      </w:r>
      <w:r w:rsidR="00F63A2A" w:rsidRPr="00DF60F6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processo</w:t>
      </w:r>
      <w:r w:rsidR="00F63A2A" w:rsidRPr="00DF60F6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</w:t>
      </w:r>
      <w:r w:rsidR="00F63A2A" w:rsidRPr="00DF60F6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aplicação</w:t>
      </w:r>
      <w:r w:rsidR="00F63A2A" w:rsidRPr="00DF60F6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da</w:t>
      </w:r>
      <w:r w:rsidR="00F63A2A" w:rsidRPr="00DF60F6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sanção</w:t>
      </w:r>
      <w:r w:rsidR="00F63A2A" w:rsidRPr="00DF60F6">
        <w:rPr>
          <w:rFonts w:ascii="HelveticaNeueLT Std Lt Cn" w:hAnsi="HelveticaNeueLT Std Lt Cn"/>
          <w:spacing w:val="24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administrativa</w:t>
      </w:r>
      <w:r w:rsidR="00F63A2A" w:rsidRPr="00DF60F6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é</w:t>
      </w:r>
      <w:r w:rsidR="00F63A2A" w:rsidRPr="00DF60F6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assegurado</w:t>
      </w:r>
      <w:r w:rsidR="00F63A2A" w:rsidRPr="00DF60F6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o</w:t>
      </w:r>
      <w:r w:rsidR="00F63A2A" w:rsidRPr="00DF60F6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direito</w:t>
      </w:r>
      <w:r w:rsidR="00F63A2A" w:rsidRPr="00DF60F6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pacing w:val="-2"/>
          <w:sz w:val="24"/>
          <w:szCs w:val="24"/>
        </w:rPr>
        <w:t>ao</w:t>
      </w:r>
      <w:r w:rsidR="00F63A2A" w:rsidRPr="00DF60F6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contraditório</w:t>
      </w:r>
      <w:r w:rsidR="00F63A2A" w:rsidRPr="00DF60F6">
        <w:rPr>
          <w:rFonts w:ascii="HelveticaNeueLT Std Lt Cn" w:hAnsi="HelveticaNeueLT Std Lt Cn"/>
          <w:spacing w:val="52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e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ampla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defesa,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facultada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defesa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prévia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do  interessado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no</w:t>
      </w:r>
      <w:r w:rsidR="00F63A2A" w:rsidRPr="00DF60F6">
        <w:rPr>
          <w:rFonts w:ascii="HelveticaNeueLT Std Lt Cn" w:hAnsi="HelveticaNeueLT Std Lt Cn"/>
          <w:spacing w:val="51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respectivo</w:t>
      </w:r>
      <w:r w:rsidR="00F63A2A" w:rsidRPr="00DF60F6">
        <w:rPr>
          <w:rFonts w:ascii="HelveticaNeueLT Std Lt Cn" w:hAnsi="HelveticaNeueLT Std Lt Cn"/>
          <w:spacing w:val="69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processo,</w:t>
      </w:r>
      <w:r w:rsidR="00F63A2A"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no</w:t>
      </w:r>
      <w:r w:rsidR="00F63A2A"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prazo</w:t>
      </w:r>
      <w:r w:rsidR="00F63A2A"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</w:t>
      </w:r>
      <w:r w:rsidR="00F63A2A"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5</w:t>
      </w:r>
      <w:r w:rsidR="00F63A2A" w:rsidRPr="00DF60F6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(cinco)</w:t>
      </w:r>
      <w:r w:rsidR="00F63A2A"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dias</w:t>
      </w:r>
      <w:r w:rsidR="00F63A2A"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úteis.</w:t>
      </w:r>
    </w:p>
    <w:p w:rsidR="00EC30B9" w:rsidRPr="00DF60F6" w:rsidRDefault="00DF60F6" w:rsidP="00DF60F6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9.15. </w:t>
      </w:r>
      <w:r w:rsidR="00F63A2A" w:rsidRPr="00DF60F6">
        <w:rPr>
          <w:rFonts w:ascii="HelveticaNeueLT Std Lt Cn" w:hAnsi="HelveticaNeueLT Std Lt Cn"/>
          <w:sz w:val="24"/>
          <w:szCs w:val="24"/>
        </w:rPr>
        <w:t>O</w:t>
      </w:r>
      <w:r w:rsidR="00F63A2A"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valor</w:t>
      </w:r>
      <w:r w:rsidR="00F63A2A"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das</w:t>
      </w:r>
      <w:r w:rsidR="00F63A2A"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multas</w:t>
      </w:r>
      <w:r w:rsidR="00F63A2A" w:rsidRPr="00DF60F6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aplicadas</w:t>
      </w:r>
      <w:r w:rsidR="00F63A2A" w:rsidRPr="00DF60F6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deverá</w:t>
      </w:r>
      <w:r w:rsidR="00F63A2A" w:rsidRPr="00DF60F6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ser</w:t>
      </w:r>
      <w:r w:rsidR="00F63A2A"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recolhido,</w:t>
      </w:r>
      <w:r w:rsidR="00F63A2A" w:rsidRPr="00DF60F6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</w:t>
      </w:r>
      <w:r w:rsidR="00F63A2A"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contar</w:t>
      </w:r>
      <w:r w:rsidR="00F63A2A" w:rsidRPr="00DF60F6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do</w:t>
      </w:r>
      <w:r w:rsidR="00F63A2A"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recebimento</w:t>
      </w:r>
      <w:r w:rsidR="00F63A2A" w:rsidRPr="00DF60F6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da</w:t>
      </w:r>
      <w:r w:rsidR="00F63A2A" w:rsidRPr="00DF60F6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Notificação,</w:t>
      </w:r>
      <w:r w:rsidR="00F63A2A"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em</w:t>
      </w:r>
      <w:r w:rsidR="00F63A2A"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15</w:t>
      </w:r>
      <w:r w:rsidR="00F63A2A"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(quinze)</w:t>
      </w:r>
      <w:r w:rsidR="00F63A2A"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dias</w:t>
      </w:r>
      <w:r w:rsidR="00F63A2A"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úteis.</w:t>
      </w:r>
    </w:p>
    <w:p w:rsidR="00F63A2A" w:rsidRPr="00DF60F6" w:rsidRDefault="00DF60F6" w:rsidP="00DF60F6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9.16. </w:t>
      </w:r>
      <w:r w:rsidR="00F63A2A" w:rsidRPr="00DF60F6">
        <w:rPr>
          <w:rFonts w:ascii="HelveticaNeueLT Std Lt Cn" w:hAnsi="HelveticaNeueLT Std Lt Cn"/>
          <w:sz w:val="24"/>
          <w:szCs w:val="24"/>
        </w:rPr>
        <w:t>As</w:t>
      </w:r>
      <w:r w:rsidR="00F63A2A" w:rsidRPr="00DF60F6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sanções</w:t>
      </w:r>
      <w:r w:rsidR="00F63A2A" w:rsidRPr="00DF60F6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previstas</w:t>
      </w:r>
      <w:r w:rsidR="00F63A2A" w:rsidRPr="00DF60F6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</w:t>
      </w:r>
      <w:r w:rsidR="00F63A2A" w:rsidRPr="00DF60F6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Multa</w:t>
      </w:r>
      <w:r w:rsidR="00F63A2A" w:rsidRPr="00DF60F6">
        <w:rPr>
          <w:rFonts w:ascii="HelveticaNeueLT Std Lt Cn" w:hAnsi="HelveticaNeueLT Std Lt Cn"/>
          <w:spacing w:val="45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e</w:t>
      </w:r>
      <w:r w:rsidR="00F63A2A" w:rsidRPr="00DF60F6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Impedimento</w:t>
      </w:r>
      <w:r w:rsidR="00F63A2A" w:rsidRPr="00DF60F6">
        <w:rPr>
          <w:rFonts w:ascii="HelveticaNeueLT Std Lt Cn" w:hAnsi="HelveticaNeueLT Std Lt Cn"/>
          <w:spacing w:val="47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de</w:t>
      </w:r>
      <w:r w:rsidR="00F63A2A" w:rsidRPr="00DF60F6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Licitar</w:t>
      </w:r>
      <w:r w:rsidR="00F63A2A" w:rsidRPr="00DF60F6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e</w:t>
      </w:r>
      <w:r w:rsidR="00F63A2A" w:rsidRPr="00DF60F6">
        <w:rPr>
          <w:rFonts w:ascii="HelveticaNeueLT Std Lt Cn" w:hAnsi="HelveticaNeueLT Std Lt Cn"/>
          <w:spacing w:val="48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Contratar</w:t>
      </w:r>
      <w:r w:rsidR="00F63A2A" w:rsidRPr="00DF60F6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poderão</w:t>
      </w:r>
      <w:r w:rsidR="00F63A2A" w:rsidRPr="00DF60F6">
        <w:rPr>
          <w:rFonts w:ascii="HelveticaNeueLT Std Lt Cn" w:hAnsi="HelveticaNeueLT Std Lt Cn"/>
          <w:spacing w:val="46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ser</w:t>
      </w:r>
      <w:r w:rsidR="00F63A2A" w:rsidRPr="00DF60F6">
        <w:rPr>
          <w:rFonts w:ascii="HelveticaNeueLT Std Lt Cn" w:hAnsi="HelveticaNeueLT Std Lt Cn"/>
          <w:spacing w:val="50"/>
          <w:w w:val="99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aplicadas</w:t>
      </w:r>
      <w:r w:rsidR="00F63A2A" w:rsidRPr="00DF60F6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DF60F6">
        <w:rPr>
          <w:rFonts w:ascii="HelveticaNeueLT Std Lt Cn" w:hAnsi="HelveticaNeueLT Std Lt Cn"/>
          <w:sz w:val="24"/>
          <w:szCs w:val="24"/>
        </w:rPr>
        <w:t>cumulativamente.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</w:rPr>
      </w:pPr>
    </w:p>
    <w:p w:rsidR="00F63A2A" w:rsidRPr="00DF60F6" w:rsidRDefault="00F63A2A" w:rsidP="00DF60F6">
      <w:pPr>
        <w:jc w:val="both"/>
        <w:rPr>
          <w:rFonts w:ascii="HelveticaNeueLT Std Lt Cn" w:hAnsi="HelveticaNeueLT Std Lt Cn"/>
          <w:b/>
          <w:spacing w:val="-1"/>
          <w:sz w:val="24"/>
          <w:szCs w:val="24"/>
        </w:rPr>
      </w:pP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DÉCIMA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–</w:t>
      </w:r>
      <w:r w:rsidRPr="00DF60F6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DA</w:t>
      </w:r>
      <w:r w:rsidRPr="00DF60F6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RESCISÃO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DF60F6">
        <w:rPr>
          <w:rFonts w:ascii="HelveticaNeueLT Std Lt Cn" w:hAnsi="HelveticaNeueLT Std Lt Cn"/>
          <w:spacing w:val="-1"/>
          <w:sz w:val="24"/>
          <w:szCs w:val="24"/>
        </w:rPr>
        <w:t>10.1.</w:t>
      </w:r>
      <w:r w:rsidRPr="00DF60F6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O</w:t>
      </w:r>
      <w:r w:rsidRPr="00DF60F6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presente</w:t>
      </w:r>
      <w:r w:rsidRPr="00DF60F6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contrato</w:t>
      </w:r>
      <w:r w:rsidRPr="00DF60F6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poderá</w:t>
      </w:r>
      <w:r w:rsidRPr="00DF60F6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ser</w:t>
      </w:r>
      <w:r w:rsidRPr="00DF60F6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rescindido</w:t>
      </w:r>
      <w:r w:rsidRPr="00DF60F6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DF60F6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mútuo</w:t>
      </w:r>
      <w:r w:rsidRPr="00DF60F6">
        <w:rPr>
          <w:rFonts w:ascii="HelveticaNeueLT Std Lt Cn" w:hAnsi="HelveticaNeueLT Std Lt Cn"/>
          <w:spacing w:val="3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consentimento</w:t>
      </w:r>
      <w:r w:rsidRPr="00DF60F6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ou</w:t>
      </w:r>
      <w:r w:rsidRPr="00DF60F6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unilateralmente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pelo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="00522989" w:rsidRPr="00DF60F6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,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</w:t>
      </w:r>
      <w:r w:rsidRPr="00DF60F6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qualquer</w:t>
      </w:r>
      <w:r w:rsidRPr="00DF60F6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tempo,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mediante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notificação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da</w:t>
      </w:r>
      <w:r w:rsidRPr="00DF60F6">
        <w:rPr>
          <w:rFonts w:ascii="HelveticaNeueLT Std Lt Cn" w:hAnsi="HelveticaNeueLT Std Lt Cn"/>
          <w:spacing w:val="75"/>
          <w:sz w:val="24"/>
          <w:szCs w:val="24"/>
        </w:rPr>
        <w:t xml:space="preserve"> </w:t>
      </w:r>
      <w:r w:rsidR="008D41F1" w:rsidRPr="00DF60F6">
        <w:rPr>
          <w:rFonts w:ascii="HelveticaNeueLT Std Lt Cn" w:hAnsi="HelveticaNeueLT Std Lt Cn"/>
          <w:spacing w:val="-1"/>
          <w:sz w:val="24"/>
          <w:szCs w:val="24"/>
        </w:rPr>
        <w:t>EMPRESA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,</w:t>
      </w:r>
      <w:r w:rsidRPr="00DF60F6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por</w:t>
      </w:r>
      <w:r w:rsidRPr="00DF60F6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motivo</w:t>
      </w:r>
      <w:r w:rsidRPr="00DF60F6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de</w:t>
      </w:r>
      <w:r w:rsidRPr="00DF60F6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interesse</w:t>
      </w:r>
      <w:r w:rsidRPr="00DF60F6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público</w:t>
      </w:r>
      <w:r w:rsidRPr="00DF60F6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</w:t>
      </w:r>
      <w:r w:rsidRPr="00DF60F6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demais</w:t>
      </w:r>
      <w:r w:rsidRPr="00DF60F6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hipóteses</w:t>
      </w:r>
      <w:r w:rsidRPr="00DF60F6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previstas</w:t>
      </w:r>
      <w:r w:rsidRPr="00DF60F6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nos</w:t>
      </w:r>
      <w:r w:rsidRPr="00DF60F6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artigos</w:t>
      </w:r>
      <w:r w:rsidRPr="00DF60F6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77</w:t>
      </w:r>
      <w:r w:rsidRPr="00DF60F6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ao</w:t>
      </w:r>
      <w:r w:rsidRPr="00DF60F6">
        <w:rPr>
          <w:rFonts w:ascii="HelveticaNeueLT Std Lt Cn" w:hAnsi="HelveticaNeueLT Std Lt Cn"/>
          <w:spacing w:val="67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80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Lei</w:t>
      </w:r>
      <w:r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Federal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nº.</w:t>
      </w:r>
      <w:r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8.666/93, ou ainda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judicialmente, nos termos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da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legislação</w:t>
      </w:r>
      <w:r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pertinente.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z w:val="10"/>
          <w:szCs w:val="10"/>
        </w:rPr>
      </w:pPr>
    </w:p>
    <w:p w:rsidR="00F63A2A" w:rsidRPr="00DF60F6" w:rsidRDefault="00F63A2A" w:rsidP="00DF60F6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DF60F6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DÉCIMA</w:t>
      </w:r>
      <w:r w:rsidRPr="00DF60F6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PRIMEIRA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–</w:t>
      </w:r>
      <w:r w:rsidRPr="00DF60F6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DA</w:t>
      </w:r>
      <w:r w:rsidRPr="00DF60F6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FISCALIZAÇÃO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z w:val="24"/>
          <w:szCs w:val="24"/>
        </w:rPr>
      </w:pPr>
      <w:r w:rsidRPr="00DF60F6">
        <w:rPr>
          <w:rFonts w:ascii="HelveticaNeueLT Std Lt Cn" w:hAnsi="HelveticaNeueLT Std Lt Cn"/>
          <w:spacing w:val="-1"/>
          <w:sz w:val="24"/>
          <w:szCs w:val="24"/>
        </w:rPr>
        <w:t>11.1.</w:t>
      </w:r>
      <w:r w:rsidRPr="00DF60F6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</w:t>
      </w:r>
      <w:r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fiscalização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dos</w:t>
      </w:r>
      <w:r w:rsidRPr="00DF60F6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equipamentos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serviços</w:t>
      </w:r>
      <w:r w:rsidRPr="00DF60F6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inerentes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ao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objeto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deste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contrato</w:t>
      </w:r>
      <w:r w:rsidRPr="00DF60F6">
        <w:rPr>
          <w:rFonts w:ascii="HelveticaNeueLT Std Lt Cn" w:hAnsi="HelveticaNeueLT Std Lt Cn"/>
          <w:spacing w:val="7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ficará</w:t>
      </w:r>
      <w:r w:rsidRPr="00DF60F6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</w:t>
      </w:r>
      <w:r w:rsidRPr="00DF60F6">
        <w:rPr>
          <w:rFonts w:ascii="HelveticaNeueLT Std Lt Cn" w:hAnsi="HelveticaNeueLT Std Lt Cn"/>
          <w:spacing w:val="6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cargo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0660CD" w:rsidRPr="00DF60F6">
        <w:rPr>
          <w:rFonts w:ascii="HelveticaNeueLT Std Lt Cn" w:hAnsi="HelveticaNeueLT Std Lt Cn"/>
          <w:spacing w:val="-2"/>
          <w:sz w:val="24"/>
          <w:szCs w:val="24"/>
        </w:rPr>
        <w:t xml:space="preserve">do Sr. </w:t>
      </w:r>
      <w:r w:rsidR="00442512" w:rsidRPr="00DF60F6">
        <w:rPr>
          <w:rFonts w:ascii="HelveticaNeueLT Std Lt Cn" w:hAnsi="HelveticaNeueLT Std Lt Cn"/>
          <w:sz w:val="24"/>
          <w:szCs w:val="24"/>
        </w:rPr>
        <w:t>Nahin da Silva Santos,</w:t>
      </w:r>
      <w:r w:rsidR="00442512" w:rsidRPr="00DF60F6">
        <w:rPr>
          <w:rFonts w:ascii="HelveticaNeueLT Std Lt Cn" w:hAnsi="HelveticaNeueLT Std Lt Cn"/>
          <w:spacing w:val="-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da</w:t>
      </w:r>
      <w:r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Secretária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de</w:t>
      </w:r>
      <w:r w:rsidR="001F574C" w:rsidRPr="00DF60F6">
        <w:rPr>
          <w:rFonts w:ascii="HelveticaNeueLT Std Lt Cn" w:hAnsi="HelveticaNeueLT Std Lt Cn"/>
          <w:sz w:val="24"/>
          <w:szCs w:val="24"/>
        </w:rPr>
        <w:t xml:space="preserve"> Transportes e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Obras</w:t>
      </w:r>
      <w:r w:rsidR="001F574C" w:rsidRPr="00DF60F6">
        <w:rPr>
          <w:rFonts w:ascii="HelveticaNeueLT Std Lt Cn" w:hAnsi="HelveticaNeueLT Std Lt Cn"/>
          <w:spacing w:val="-1"/>
          <w:sz w:val="24"/>
          <w:szCs w:val="24"/>
        </w:rPr>
        <w:t xml:space="preserve"> Públicas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,</w:t>
      </w:r>
      <w:r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DF60F6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poderá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adotar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as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providências</w:t>
      </w:r>
      <w:r w:rsidRPr="00DF60F6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contratuais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</w:t>
      </w:r>
      <w:r w:rsidRPr="00DF60F6">
        <w:rPr>
          <w:rFonts w:ascii="HelveticaNeueLT Std Lt Cn" w:hAnsi="HelveticaNeueLT Std Lt Cn"/>
          <w:spacing w:val="71"/>
          <w:w w:val="9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legalmente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previstas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visando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à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perfeita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execução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do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objeto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contratado.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z w:val="10"/>
          <w:szCs w:val="10"/>
        </w:rPr>
      </w:pPr>
    </w:p>
    <w:p w:rsidR="00F63A2A" w:rsidRPr="00DF60F6" w:rsidRDefault="00F63A2A" w:rsidP="00DF60F6">
      <w:pPr>
        <w:jc w:val="both"/>
        <w:rPr>
          <w:rFonts w:ascii="HelveticaNeueLT Std Lt Cn" w:hAnsi="HelveticaNeueLT Std Lt Cn"/>
          <w:b/>
          <w:spacing w:val="-1"/>
          <w:sz w:val="24"/>
          <w:szCs w:val="24"/>
        </w:rPr>
      </w:pP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CLÁUSULA</w:t>
      </w:r>
      <w:r w:rsidRPr="00DF60F6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DÉCIMA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 xml:space="preserve">SEGUNDA </w:t>
      </w:r>
      <w:r w:rsidRPr="00DF60F6">
        <w:rPr>
          <w:rFonts w:ascii="HelveticaNeueLT Std Lt Cn" w:hAnsi="HelveticaNeueLT Std Lt Cn"/>
          <w:b/>
          <w:sz w:val="24"/>
          <w:szCs w:val="24"/>
        </w:rPr>
        <w:t>–</w:t>
      </w:r>
      <w:r w:rsidRPr="00DF60F6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DO</w:t>
      </w:r>
      <w:r w:rsidRPr="00DF60F6">
        <w:rPr>
          <w:rFonts w:ascii="HelveticaNeueLT Std Lt Cn" w:hAnsi="HelveticaNeueLT Std Lt Cn"/>
          <w:b/>
          <w:spacing w:val="-7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REGIME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pacing w:val="-1"/>
          <w:sz w:val="24"/>
          <w:szCs w:val="24"/>
        </w:rPr>
        <w:t>JURÍDICO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pacing w:val="-1"/>
          <w:sz w:val="24"/>
          <w:szCs w:val="24"/>
        </w:rPr>
      </w:pPr>
      <w:r w:rsidRPr="00DF60F6">
        <w:rPr>
          <w:rFonts w:ascii="HelveticaNeueLT Std Lt Cn" w:hAnsi="HelveticaNeueLT Std Lt Cn"/>
          <w:spacing w:val="-1"/>
          <w:sz w:val="24"/>
          <w:szCs w:val="24"/>
        </w:rPr>
        <w:t>12.1.</w:t>
      </w:r>
      <w:r w:rsidRPr="00DF60F6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Ficam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conferidas</w:t>
      </w:r>
      <w:r w:rsidRPr="00DF60F6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ao</w:t>
      </w:r>
      <w:r w:rsidRPr="00DF60F6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522989" w:rsidRPr="00DF60F6">
        <w:rPr>
          <w:rFonts w:ascii="HelveticaNeueLT Std Lt Cn" w:hAnsi="HelveticaNeueLT Std Lt Cn"/>
          <w:spacing w:val="-1"/>
          <w:sz w:val="24"/>
          <w:szCs w:val="24"/>
        </w:rPr>
        <w:t>MUNICÍPIO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as</w:t>
      </w:r>
      <w:r w:rsidRPr="00DF60F6">
        <w:rPr>
          <w:rFonts w:ascii="HelveticaNeueLT Std Lt Cn" w:hAnsi="HelveticaNeueLT Std Lt Cn"/>
          <w:spacing w:val="2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prerrogativas</w:t>
      </w:r>
      <w:r w:rsidRPr="00DF60F6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do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artigo</w:t>
      </w:r>
      <w:r w:rsidRPr="00DF60F6">
        <w:rPr>
          <w:rFonts w:ascii="HelveticaNeueLT Std Lt Cn" w:hAnsi="HelveticaNeueLT Std Lt Cn"/>
          <w:spacing w:val="3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58</w:t>
      </w:r>
      <w:r w:rsidRPr="00DF60F6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da</w:t>
      </w:r>
      <w:r w:rsidRPr="00DF60F6">
        <w:rPr>
          <w:rFonts w:ascii="HelveticaNeueLT Std Lt Cn" w:hAnsi="HelveticaNeueLT Std Lt Cn"/>
          <w:spacing w:val="3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Lei</w:t>
      </w:r>
      <w:r w:rsidRPr="00DF60F6">
        <w:rPr>
          <w:rFonts w:ascii="HelveticaNeueLT Std Lt Cn" w:hAnsi="HelveticaNeueLT Std Lt Cn"/>
          <w:spacing w:val="3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Federal</w:t>
      </w:r>
      <w:r w:rsidRPr="00DF60F6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nº.</w:t>
      </w:r>
      <w:r w:rsidRPr="00DF60F6">
        <w:rPr>
          <w:rFonts w:ascii="HelveticaNeueLT Std Lt Cn" w:hAnsi="HelveticaNeueLT Std Lt Cn"/>
          <w:spacing w:val="4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8.666/93,</w:t>
      </w:r>
      <w:r w:rsidRPr="00DF60F6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sendo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que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os</w:t>
      </w:r>
      <w:r w:rsidRPr="00DF60F6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casos</w:t>
      </w:r>
      <w:r w:rsidRPr="00DF60F6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omissos</w:t>
      </w:r>
      <w:r w:rsidRPr="00DF60F6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serão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resolvidos</w:t>
      </w:r>
      <w:r w:rsidRPr="00DF60F6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na</w:t>
      </w:r>
      <w:r w:rsidRPr="00DF60F6">
        <w:rPr>
          <w:rFonts w:ascii="HelveticaNeueLT Std Lt Cn" w:hAnsi="HelveticaNeueLT Std Lt Cn"/>
          <w:spacing w:val="8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forma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disciplinada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pelo</w:t>
      </w:r>
      <w:r w:rsidRPr="00DF60F6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artigo</w:t>
      </w:r>
      <w:r w:rsidRPr="00DF60F6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54</w:t>
      </w:r>
      <w:r w:rsidRPr="00DF60F6">
        <w:rPr>
          <w:rFonts w:ascii="HelveticaNeueLT Std Lt Cn" w:hAnsi="HelveticaNeueLT Std Lt Cn"/>
          <w:spacing w:val="63"/>
          <w:w w:val="9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da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Lei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Federal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nº.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1"/>
          <w:sz w:val="24"/>
          <w:szCs w:val="24"/>
        </w:rPr>
        <w:t>8.666/93.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z w:val="10"/>
          <w:szCs w:val="10"/>
        </w:rPr>
      </w:pPr>
    </w:p>
    <w:p w:rsidR="00F63A2A" w:rsidRPr="00DF60F6" w:rsidRDefault="00F63A2A" w:rsidP="00DF60F6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DF60F6">
        <w:rPr>
          <w:rFonts w:ascii="HelveticaNeueLT Std Lt Cn" w:hAnsi="HelveticaNeueLT Std Lt Cn"/>
          <w:b/>
          <w:sz w:val="24"/>
          <w:szCs w:val="24"/>
        </w:rPr>
        <w:t>CLÁUSULA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DÉCIMA</w:t>
      </w:r>
      <w:r w:rsidRPr="00DF60F6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TERCEIRA</w:t>
      </w:r>
      <w:r w:rsidRPr="00DF60F6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–</w:t>
      </w:r>
      <w:r w:rsidRPr="00DF60F6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DAS</w:t>
      </w:r>
      <w:r w:rsidRPr="00DF60F6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DISPOSIÇÕES</w:t>
      </w:r>
      <w:r w:rsidRPr="00DF60F6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GERAIS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z w:val="24"/>
          <w:szCs w:val="24"/>
        </w:rPr>
      </w:pPr>
      <w:r w:rsidRPr="00DF60F6">
        <w:rPr>
          <w:rFonts w:ascii="HelveticaNeueLT Std Lt Cn" w:hAnsi="HelveticaNeueLT Std Lt Cn"/>
          <w:sz w:val="24"/>
          <w:szCs w:val="24"/>
        </w:rPr>
        <w:t>13.1.</w:t>
      </w:r>
      <w:r w:rsidRPr="00DF60F6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Aplicam-se</w:t>
      </w:r>
      <w:r w:rsidRPr="00DF60F6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ao</w:t>
      </w:r>
      <w:r w:rsidRPr="00DF60F6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presente</w:t>
      </w:r>
      <w:r w:rsidRPr="00DF60F6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instrumento</w:t>
      </w:r>
      <w:r w:rsidRPr="00DF60F6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o</w:t>
      </w:r>
      <w:r w:rsidRPr="00DF60F6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disposto</w:t>
      </w:r>
      <w:r w:rsidRPr="00DF60F6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na</w:t>
      </w:r>
      <w:r w:rsidRPr="00DF60F6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Lei</w:t>
      </w:r>
      <w:r w:rsidRPr="00DF60F6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Federal</w:t>
      </w:r>
      <w:r w:rsidRPr="00DF60F6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nº.</w:t>
      </w:r>
      <w:r w:rsidRPr="00DF60F6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8.666/93</w:t>
      </w:r>
      <w:r w:rsidRPr="00DF60F6">
        <w:rPr>
          <w:rFonts w:ascii="HelveticaNeueLT Std Lt Cn" w:hAnsi="HelveticaNeueLT Std Lt Cn"/>
          <w:spacing w:val="4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</w:t>
      </w:r>
      <w:r w:rsidRPr="00DF60F6">
        <w:rPr>
          <w:rFonts w:ascii="HelveticaNeueLT Std Lt Cn" w:hAnsi="HelveticaNeueLT Std Lt Cn"/>
          <w:spacing w:val="4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pacing w:val="-2"/>
          <w:sz w:val="24"/>
          <w:szCs w:val="24"/>
        </w:rPr>
        <w:t>suas</w:t>
      </w:r>
      <w:r w:rsidRPr="00DF60F6">
        <w:rPr>
          <w:rFonts w:ascii="HelveticaNeueLT Std Lt Cn" w:hAnsi="HelveticaNeueLT Std Lt Cn"/>
          <w:spacing w:val="7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alterações</w:t>
      </w:r>
      <w:r w:rsidRPr="00DF60F6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posteriores,</w:t>
      </w:r>
      <w:r w:rsidRPr="00DF60F6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bem</w:t>
      </w:r>
      <w:r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como</w:t>
      </w:r>
      <w:r w:rsidRPr="00DF60F6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o</w:t>
      </w:r>
      <w:r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disposto</w:t>
      </w:r>
      <w:r w:rsidRPr="00DF60F6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no</w:t>
      </w:r>
      <w:r w:rsidRPr="00DF60F6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Edital</w:t>
      </w:r>
      <w:r w:rsidRPr="00DF60F6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Pregão</w:t>
      </w:r>
      <w:r w:rsidRPr="00DF60F6">
        <w:rPr>
          <w:rFonts w:ascii="HelveticaNeueLT Std Lt Cn" w:hAnsi="HelveticaNeueLT Std Lt Cn"/>
          <w:spacing w:val="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Presencial</w:t>
      </w:r>
      <w:r w:rsidRPr="00DF60F6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nº.</w:t>
      </w:r>
      <w:r w:rsidRPr="00DF60F6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2B014B" w:rsidRPr="00DF60F6">
        <w:rPr>
          <w:rFonts w:ascii="HelveticaNeueLT Std Lt Cn" w:hAnsi="HelveticaNeueLT Std Lt Cn"/>
          <w:sz w:val="24"/>
          <w:szCs w:val="24"/>
        </w:rPr>
        <w:t>08</w:t>
      </w:r>
      <w:r w:rsidRPr="00DF60F6">
        <w:rPr>
          <w:rFonts w:ascii="HelveticaNeueLT Std Lt Cn" w:hAnsi="HelveticaNeueLT Std Lt Cn"/>
          <w:sz w:val="24"/>
          <w:szCs w:val="24"/>
        </w:rPr>
        <w:t>/20</w:t>
      </w:r>
      <w:r w:rsidR="002B014B" w:rsidRPr="00DF60F6">
        <w:rPr>
          <w:rFonts w:ascii="HelveticaNeueLT Std Lt Cn" w:hAnsi="HelveticaNeueLT Std Lt Cn"/>
          <w:sz w:val="24"/>
          <w:szCs w:val="24"/>
        </w:rPr>
        <w:t>20</w:t>
      </w:r>
      <w:r w:rsidRPr="00DF60F6">
        <w:rPr>
          <w:rFonts w:ascii="HelveticaNeueLT Std Lt Cn" w:hAnsi="HelveticaNeueLT Std Lt Cn"/>
          <w:spacing w:val="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</w:t>
      </w:r>
      <w:r w:rsidRPr="00DF60F6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seus</w:t>
      </w:r>
      <w:r w:rsidRPr="00DF60F6">
        <w:rPr>
          <w:rFonts w:ascii="HelveticaNeueLT Std Lt Cn" w:hAnsi="HelveticaNeueLT Std Lt Cn"/>
          <w:spacing w:val="49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anexos</w:t>
      </w:r>
      <w:r w:rsidRPr="00DF60F6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e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supletivamente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às</w:t>
      </w:r>
      <w:r w:rsidRPr="00DF60F6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regras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de</w:t>
      </w:r>
      <w:r w:rsidRPr="00DF60F6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direito</w:t>
      </w:r>
      <w:r w:rsidRPr="00DF60F6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sz w:val="24"/>
          <w:szCs w:val="24"/>
        </w:rPr>
        <w:t>privado.</w:t>
      </w:r>
    </w:p>
    <w:p w:rsidR="00F63A2A" w:rsidRPr="00DF60F6" w:rsidRDefault="00F63A2A" w:rsidP="00DF60F6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DF60F6" w:rsidRDefault="00F63A2A" w:rsidP="00DF60F6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DF60F6">
        <w:rPr>
          <w:rFonts w:ascii="HelveticaNeueLT Std Lt Cn" w:hAnsi="HelveticaNeueLT Std Lt Cn"/>
          <w:b/>
          <w:sz w:val="24"/>
          <w:szCs w:val="24"/>
        </w:rPr>
        <w:t>CLÁUSULA</w:t>
      </w:r>
      <w:r w:rsidRPr="00DF60F6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DÉCIMA</w:t>
      </w:r>
      <w:r w:rsidRPr="00DF60F6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QUARTA</w:t>
      </w:r>
      <w:r w:rsidRPr="00DF60F6">
        <w:rPr>
          <w:rFonts w:ascii="HelveticaNeueLT Std Lt Cn" w:hAnsi="HelveticaNeueLT Std Lt Cn"/>
          <w:b/>
          <w:spacing w:val="-2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–</w:t>
      </w:r>
      <w:r w:rsidRPr="00DF60F6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DO</w:t>
      </w:r>
      <w:r w:rsidRPr="00DF60F6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DF60F6">
        <w:rPr>
          <w:rFonts w:ascii="HelveticaNeueLT Std Lt Cn" w:hAnsi="HelveticaNeueLT Std Lt Cn"/>
          <w:b/>
          <w:sz w:val="24"/>
          <w:szCs w:val="24"/>
        </w:rPr>
        <w:t>REAJUSTE</w:t>
      </w:r>
    </w:p>
    <w:p w:rsidR="008F2782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14.1. </w:t>
      </w:r>
      <w:r w:rsidR="00F63A2A" w:rsidRPr="004534B4">
        <w:rPr>
          <w:rFonts w:ascii="HelveticaNeueLT Std Lt Cn" w:hAnsi="HelveticaNeueLT Std Lt Cn"/>
          <w:sz w:val="24"/>
          <w:szCs w:val="24"/>
        </w:rPr>
        <w:t>Será</w:t>
      </w:r>
      <w:r w:rsidR="00F63A2A"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anualmente</w:t>
      </w:r>
      <w:r w:rsidR="00F63A2A"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corrigido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valor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ser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pago ao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CONTRATADO,</w:t>
      </w:r>
      <w:r w:rsidR="00F63A2A"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pelo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índice</w:t>
      </w:r>
      <w:r w:rsidR="00F63A2A"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do</w:t>
      </w:r>
      <w:r w:rsidR="00F63A2A" w:rsidRPr="004534B4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IGPM.</w:t>
      </w:r>
    </w:p>
    <w:p w:rsidR="008F2782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14.2. </w:t>
      </w:r>
      <w:r w:rsidR="00F63A2A" w:rsidRPr="004534B4">
        <w:rPr>
          <w:rFonts w:ascii="HelveticaNeueLT Std Lt Cn" w:hAnsi="HelveticaNeueLT Std Lt Cn"/>
          <w:sz w:val="24"/>
          <w:szCs w:val="24"/>
        </w:rPr>
        <w:t>Os</w:t>
      </w:r>
      <w:r w:rsidR="00F63A2A" w:rsidRPr="004534B4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valores</w:t>
      </w:r>
      <w:r w:rsidR="00F63A2A" w:rsidRPr="004534B4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mensais</w:t>
      </w:r>
      <w:r w:rsidR="00F63A2A" w:rsidRPr="004534B4">
        <w:rPr>
          <w:rFonts w:ascii="HelveticaNeueLT Std Lt Cn" w:hAnsi="HelveticaNeueLT Std Lt Cn"/>
          <w:spacing w:val="-1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poderão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sofrer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alterações,</w:t>
      </w:r>
      <w:r w:rsidR="00F63A2A" w:rsidRPr="004534B4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observando-se</w:t>
      </w:r>
      <w:r w:rsidR="00F63A2A"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as</w:t>
      </w:r>
      <w:r w:rsidR="00F63A2A" w:rsidRPr="004534B4">
        <w:rPr>
          <w:rFonts w:ascii="HelveticaNeueLT Std Lt Cn" w:hAnsi="HelveticaNeueLT Std Lt Cn"/>
          <w:spacing w:val="-1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disposições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contidas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na</w:t>
      </w:r>
      <w:r w:rsidR="00F63A2A" w:rsidRPr="004534B4">
        <w:rPr>
          <w:rFonts w:ascii="HelveticaNeueLT Std Lt Cn" w:hAnsi="HelveticaNeueLT Std Lt Cn"/>
          <w:spacing w:val="7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Lei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8666/93,</w:t>
      </w:r>
      <w:r w:rsidR="00F63A2A"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artigo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65,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seus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incisos.</w:t>
      </w:r>
    </w:p>
    <w:p w:rsidR="008F2782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14.3. </w:t>
      </w:r>
      <w:r w:rsidR="00F63A2A" w:rsidRPr="004534B4">
        <w:rPr>
          <w:rFonts w:ascii="HelveticaNeueLT Std Lt Cn" w:hAnsi="HelveticaNeueLT Std Lt Cn"/>
          <w:sz w:val="24"/>
          <w:szCs w:val="24"/>
        </w:rPr>
        <w:t>A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solicitação</w:t>
      </w:r>
      <w:r w:rsidR="00F63A2A"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revisão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preço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feita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por</w:t>
      </w:r>
      <w:r w:rsidR="00F63A2A"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parte</w:t>
      </w:r>
      <w:r w:rsidR="00F63A2A"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da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8D41F1" w:rsidRPr="004534B4">
        <w:rPr>
          <w:rFonts w:ascii="HelveticaNeueLT Std Lt Cn" w:hAnsi="HelveticaNeueLT Std Lt Cn"/>
          <w:sz w:val="24"/>
          <w:szCs w:val="24"/>
        </w:rPr>
        <w:t xml:space="preserve">EMPRESA </w:t>
      </w:r>
      <w:r w:rsidR="00F63A2A" w:rsidRPr="004534B4">
        <w:rPr>
          <w:rFonts w:ascii="HelveticaNeueLT Std Lt Cn" w:hAnsi="HelveticaNeueLT Std Lt Cn"/>
          <w:sz w:val="24"/>
          <w:szCs w:val="24"/>
        </w:rPr>
        <w:t>deverá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demonstrar</w:t>
      </w:r>
      <w:r w:rsidR="00F63A2A"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51"/>
          <w:w w:val="9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forma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clara,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por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intermédio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planilha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custos,</w:t>
      </w:r>
      <w:r w:rsidR="00F63A2A" w:rsidRPr="004534B4">
        <w:rPr>
          <w:rFonts w:ascii="HelveticaNeueLT Std Lt Cn" w:hAnsi="HelveticaNeueLT Std Lt Cn"/>
          <w:spacing w:val="2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</w:t>
      </w:r>
      <w:r w:rsidR="00F63A2A" w:rsidRPr="004534B4">
        <w:rPr>
          <w:rFonts w:ascii="HelveticaNeueLT Std Lt Cn" w:hAnsi="HelveticaNeueLT Std Lt Cn"/>
          <w:spacing w:val="2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composição</w:t>
      </w:r>
      <w:r w:rsidR="00F63A2A" w:rsidRPr="004534B4">
        <w:rPr>
          <w:rFonts w:ascii="HelveticaNeueLT Std Lt Cn" w:hAnsi="HelveticaNeueLT Std Lt Cn"/>
          <w:spacing w:val="2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do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novo</w:t>
      </w:r>
      <w:r w:rsidR="00F63A2A" w:rsidRPr="004534B4">
        <w:rPr>
          <w:rFonts w:ascii="HelveticaNeueLT Std Lt Cn" w:hAnsi="HelveticaNeueLT Std Lt Cn"/>
          <w:spacing w:val="3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preço</w:t>
      </w:r>
      <w:r w:rsidR="00F63A2A" w:rsidRPr="004534B4">
        <w:rPr>
          <w:rFonts w:ascii="HelveticaNeueLT Std Lt Cn" w:hAnsi="HelveticaNeueLT Std Lt Cn"/>
          <w:spacing w:val="2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</w:t>
      </w:r>
      <w:r w:rsidR="00F63A2A" w:rsidRPr="004534B4">
        <w:rPr>
          <w:rFonts w:ascii="HelveticaNeueLT Std Lt Cn" w:hAnsi="HelveticaNeueLT Std Lt Cn"/>
          <w:spacing w:val="2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seus</w:t>
      </w:r>
      <w:r w:rsidR="00F63A2A" w:rsidRPr="004534B4">
        <w:rPr>
          <w:rFonts w:ascii="HelveticaNeueLT Std Lt Cn" w:hAnsi="HelveticaNeueLT Std Lt Cn"/>
          <w:spacing w:val="5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argumentos.</w:t>
      </w:r>
    </w:p>
    <w:p w:rsidR="008F2782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14.4. </w:t>
      </w:r>
      <w:r w:rsidR="00F63A2A" w:rsidRPr="004534B4">
        <w:rPr>
          <w:rFonts w:ascii="HelveticaNeueLT Std Lt Cn" w:hAnsi="HelveticaNeueLT Std Lt Cn"/>
          <w:sz w:val="24"/>
          <w:szCs w:val="24"/>
        </w:rPr>
        <w:t>Na</w:t>
      </w:r>
      <w:r w:rsidR="00F63A2A" w:rsidRPr="004534B4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análise</w:t>
      </w:r>
      <w:r w:rsidR="00F63A2A" w:rsidRPr="004534B4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solicitação,</w:t>
      </w:r>
      <w:r w:rsidR="00F63A2A" w:rsidRPr="004534B4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entre outros</w:t>
      </w:r>
      <w:r w:rsidR="00F63A2A" w:rsidRPr="004534B4">
        <w:rPr>
          <w:rFonts w:ascii="HelveticaNeueLT Std Lt Cn" w:hAnsi="HelveticaNeueLT Std Lt Cn"/>
          <w:spacing w:val="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critérios,</w:t>
      </w:r>
      <w:r w:rsidR="00F63A2A" w:rsidRPr="004534B4">
        <w:rPr>
          <w:rFonts w:ascii="HelveticaNeueLT Std Lt Cn" w:hAnsi="HelveticaNeueLT Std Lt Cn"/>
          <w:spacing w:val="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deverá</w:t>
      </w:r>
      <w:r w:rsidR="00F63A2A" w:rsidRPr="004534B4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ser</w:t>
      </w:r>
      <w:r w:rsidR="00F63A2A" w:rsidRPr="004534B4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realizada</w:t>
      </w:r>
      <w:r w:rsidR="00F63A2A" w:rsidRPr="004534B4">
        <w:rPr>
          <w:rFonts w:ascii="HelveticaNeueLT Std Lt Cn" w:hAnsi="HelveticaNeueLT Std Lt Cn"/>
          <w:spacing w:val="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</w:t>
      </w:r>
      <w:r w:rsidR="00F63A2A" w:rsidRPr="004534B4">
        <w:rPr>
          <w:rFonts w:ascii="HelveticaNeueLT Std Lt Cn" w:hAnsi="HelveticaNeueLT Std Lt Cn"/>
          <w:spacing w:val="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comparação</w:t>
      </w:r>
      <w:r w:rsidR="00F63A2A" w:rsidRPr="004534B4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das</w:t>
      </w:r>
      <w:r w:rsidR="00F63A2A" w:rsidRPr="004534B4">
        <w:rPr>
          <w:rFonts w:ascii="HelveticaNeueLT Std Lt Cn" w:hAnsi="HelveticaNeueLT Std Lt Cn"/>
          <w:spacing w:val="6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taxas</w:t>
      </w:r>
      <w:r w:rsidR="00F63A2A"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juros praticadas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no mercado brasileiro.</w:t>
      </w:r>
    </w:p>
    <w:p w:rsidR="008F2782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14.5. </w:t>
      </w:r>
      <w:r w:rsidR="00F63A2A" w:rsidRPr="004534B4">
        <w:rPr>
          <w:rFonts w:ascii="HelveticaNeueLT Std Lt Cn" w:hAnsi="HelveticaNeueLT Std Lt Cn"/>
          <w:sz w:val="24"/>
          <w:szCs w:val="24"/>
        </w:rPr>
        <w:t>Sendo</w:t>
      </w:r>
      <w:r w:rsidR="00F63A2A"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julgado</w:t>
      </w:r>
      <w:r w:rsidR="00F63A2A" w:rsidRPr="004534B4">
        <w:rPr>
          <w:rFonts w:ascii="HelveticaNeueLT Std Lt Cn" w:hAnsi="HelveticaNeueLT Std Lt Cn"/>
          <w:spacing w:val="3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procedente</w:t>
      </w:r>
      <w:r w:rsidR="00F63A2A" w:rsidRPr="004534B4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</w:t>
      </w:r>
      <w:r w:rsidR="00F63A2A"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pedido</w:t>
      </w:r>
      <w:r w:rsidR="00F63A2A" w:rsidRPr="004534B4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revisão,</w:t>
      </w:r>
      <w:r w:rsidR="00F63A2A"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será</w:t>
      </w:r>
      <w:r w:rsidR="00F63A2A"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mantido</w:t>
      </w:r>
      <w:r w:rsidR="00F63A2A" w:rsidRPr="004534B4">
        <w:rPr>
          <w:rFonts w:ascii="HelveticaNeueLT Std Lt Cn" w:hAnsi="HelveticaNeueLT Std Lt Cn"/>
          <w:spacing w:val="4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</w:t>
      </w:r>
      <w:r w:rsidR="00F63A2A"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mesma</w:t>
      </w:r>
      <w:r w:rsidR="00F63A2A" w:rsidRPr="004534B4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proporcionalidade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diferencial</w:t>
      </w:r>
      <w:r w:rsidR="00F63A2A" w:rsidRPr="004534B4">
        <w:rPr>
          <w:rFonts w:ascii="HelveticaNeueLT Std Lt Cn" w:hAnsi="HelveticaNeueLT Std Lt Cn"/>
          <w:spacing w:val="1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da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economia</w:t>
      </w:r>
      <w:r w:rsidR="00F63A2A" w:rsidRPr="004534B4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gerada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os</w:t>
      </w:r>
      <w:r w:rsidR="00F63A2A" w:rsidRPr="004534B4">
        <w:rPr>
          <w:rFonts w:ascii="HelveticaNeueLT Std Lt Cn" w:hAnsi="HelveticaNeueLT Std Lt Cn"/>
          <w:spacing w:val="1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propostos</w:t>
      </w:r>
      <w:r w:rsidR="00F63A2A" w:rsidRPr="004534B4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pelo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licitante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à</w:t>
      </w:r>
      <w:r w:rsidR="00F63A2A" w:rsidRPr="004534B4">
        <w:rPr>
          <w:rFonts w:ascii="HelveticaNeueLT Std Lt Cn" w:hAnsi="HelveticaNeueLT Std Lt Cn"/>
          <w:spacing w:val="1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época</w:t>
      </w:r>
      <w:r w:rsidR="00F63A2A" w:rsidRPr="004534B4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da</w:t>
      </w:r>
      <w:r w:rsidR="00F63A2A" w:rsidRPr="004534B4">
        <w:rPr>
          <w:rFonts w:ascii="HelveticaNeueLT Std Lt Cn" w:hAnsi="HelveticaNeueLT Std Lt Cn"/>
          <w:spacing w:val="6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realização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do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certame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licitatório.</w:t>
      </w:r>
    </w:p>
    <w:p w:rsidR="00F63A2A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14.6. </w:t>
      </w:r>
      <w:r w:rsidR="00F63A2A" w:rsidRPr="004534B4">
        <w:rPr>
          <w:rFonts w:ascii="HelveticaNeueLT Std Lt Cn" w:hAnsi="HelveticaNeueLT Std Lt Cn"/>
          <w:sz w:val="24"/>
          <w:szCs w:val="24"/>
        </w:rPr>
        <w:t>É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vedado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8D41F1" w:rsidRPr="004534B4">
        <w:rPr>
          <w:rFonts w:ascii="HelveticaNeueLT Std Lt Cn" w:hAnsi="HelveticaNeueLT Std Lt Cn"/>
          <w:sz w:val="24"/>
          <w:szCs w:val="24"/>
        </w:rPr>
        <w:t xml:space="preserve">EMPRESA </w:t>
      </w:r>
      <w:r w:rsidR="00F63A2A" w:rsidRPr="004534B4">
        <w:rPr>
          <w:rFonts w:ascii="HelveticaNeueLT Std Lt Cn" w:hAnsi="HelveticaNeueLT Std Lt Cn"/>
          <w:sz w:val="24"/>
          <w:szCs w:val="24"/>
        </w:rPr>
        <w:t>interromper</w:t>
      </w:r>
      <w:r w:rsidR="00F63A2A"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os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serviços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objeto</w:t>
      </w:r>
      <w:r w:rsidR="00F63A2A"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deste</w:t>
      </w:r>
      <w:r w:rsidR="00F63A2A"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edital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enquanto</w:t>
      </w:r>
      <w:r w:rsidR="00F63A2A"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aguarda</w:t>
      </w:r>
      <w:r w:rsidR="00F63A2A" w:rsidRPr="004534B4">
        <w:rPr>
          <w:rFonts w:ascii="HelveticaNeueLT Std Lt Cn" w:hAnsi="HelveticaNeueLT Std Lt Cn"/>
          <w:spacing w:val="6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 deferimento ou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não</w:t>
      </w:r>
      <w:r w:rsidR="00F63A2A"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do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pedido</w:t>
      </w:r>
      <w:r w:rsidR="00F63A2A"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revisão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preços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por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ela</w:t>
      </w:r>
      <w:r w:rsidR="00F63A2A"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solicitada.</w:t>
      </w:r>
    </w:p>
    <w:p w:rsidR="00F63A2A" w:rsidRPr="004534B4" w:rsidRDefault="00F63A2A" w:rsidP="004534B4">
      <w:pPr>
        <w:jc w:val="both"/>
        <w:rPr>
          <w:rFonts w:ascii="HelveticaNeueLT Std Lt Cn" w:hAnsi="HelveticaNeueLT Std Lt Cn"/>
          <w:sz w:val="24"/>
          <w:szCs w:val="24"/>
        </w:rPr>
      </w:pPr>
    </w:p>
    <w:p w:rsidR="00F63A2A" w:rsidRPr="004534B4" w:rsidRDefault="00F63A2A" w:rsidP="004534B4">
      <w:pPr>
        <w:jc w:val="both"/>
        <w:rPr>
          <w:rFonts w:ascii="HelveticaNeueLT Std Lt Cn" w:hAnsi="HelveticaNeueLT Std Lt Cn"/>
          <w:b/>
          <w:sz w:val="24"/>
          <w:szCs w:val="24"/>
        </w:rPr>
      </w:pPr>
      <w:r w:rsidRPr="004534B4">
        <w:rPr>
          <w:rFonts w:ascii="HelveticaNeueLT Std Lt Cn" w:hAnsi="HelveticaNeueLT Std Lt Cn"/>
          <w:b/>
          <w:sz w:val="24"/>
          <w:szCs w:val="24"/>
        </w:rPr>
        <w:t>CLÁUSULA</w:t>
      </w:r>
      <w:r w:rsidRPr="004534B4">
        <w:rPr>
          <w:rFonts w:ascii="HelveticaNeueLT Std Lt Cn" w:hAnsi="HelveticaNeueLT Std Lt Cn"/>
          <w:b/>
          <w:spacing w:val="-4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b/>
          <w:sz w:val="24"/>
          <w:szCs w:val="24"/>
        </w:rPr>
        <w:t>DÉCIMA</w:t>
      </w:r>
      <w:r w:rsidRPr="004534B4">
        <w:rPr>
          <w:rFonts w:ascii="HelveticaNeueLT Std Lt Cn" w:hAnsi="HelveticaNeueLT Std Lt Cn"/>
          <w:b/>
          <w:spacing w:val="-3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b/>
          <w:sz w:val="24"/>
          <w:szCs w:val="24"/>
        </w:rPr>
        <w:t>QUINTA –</w:t>
      </w:r>
      <w:r w:rsidRPr="004534B4">
        <w:rPr>
          <w:rFonts w:ascii="HelveticaNeueLT Std Lt Cn" w:hAnsi="HelveticaNeueLT Std Lt Cn"/>
          <w:b/>
          <w:spacing w:val="-5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b/>
          <w:sz w:val="24"/>
          <w:szCs w:val="24"/>
        </w:rPr>
        <w:t>DO</w:t>
      </w:r>
      <w:r w:rsidRPr="004534B4">
        <w:rPr>
          <w:rFonts w:ascii="HelveticaNeueLT Std Lt Cn" w:hAnsi="HelveticaNeueLT Std Lt Cn"/>
          <w:b/>
          <w:spacing w:val="-6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b/>
          <w:sz w:val="24"/>
          <w:szCs w:val="24"/>
        </w:rPr>
        <w:t>FORO</w:t>
      </w:r>
    </w:p>
    <w:p w:rsidR="008F2782" w:rsidRPr="004534B4" w:rsidRDefault="004534B4" w:rsidP="004534B4">
      <w:pPr>
        <w:jc w:val="both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 xml:space="preserve">15.1. </w:t>
      </w:r>
      <w:r w:rsidR="00F63A2A" w:rsidRPr="004534B4">
        <w:rPr>
          <w:rFonts w:ascii="HelveticaNeueLT Std Lt Cn" w:hAnsi="HelveticaNeueLT Std Lt Cn"/>
          <w:sz w:val="24"/>
          <w:szCs w:val="24"/>
        </w:rPr>
        <w:t>As</w:t>
      </w:r>
      <w:r w:rsidR="00F63A2A" w:rsidRPr="004534B4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partes</w:t>
      </w:r>
      <w:r w:rsidR="00F63A2A" w:rsidRPr="004534B4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elegem</w:t>
      </w:r>
      <w:r w:rsidR="00F63A2A" w:rsidRPr="004534B4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</w:t>
      </w:r>
      <w:r w:rsidR="00F63A2A" w:rsidRPr="004534B4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foro</w:t>
      </w:r>
      <w:r w:rsidR="00F63A2A" w:rsidRPr="004534B4">
        <w:rPr>
          <w:rFonts w:ascii="HelveticaNeueLT Std Lt Cn" w:hAnsi="HelveticaNeueLT Std Lt Cn"/>
          <w:spacing w:val="11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da</w:t>
      </w:r>
      <w:r w:rsidR="00F63A2A" w:rsidRPr="004534B4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Comarca</w:t>
      </w:r>
      <w:r w:rsidR="00F63A2A" w:rsidRPr="004534B4">
        <w:rPr>
          <w:rFonts w:ascii="HelveticaNeueLT Std Lt Cn" w:hAnsi="HelveticaNeueLT Std Lt Cn"/>
          <w:spacing w:val="9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8F2782" w:rsidRPr="004534B4">
        <w:rPr>
          <w:rFonts w:ascii="HelveticaNeueLT Std Lt Cn" w:hAnsi="HelveticaNeueLT Std Lt Cn"/>
          <w:sz w:val="24"/>
          <w:szCs w:val="24"/>
        </w:rPr>
        <w:t>Santo Ângelo/</w:t>
      </w:r>
      <w:r w:rsidR="00F63A2A" w:rsidRPr="004534B4">
        <w:rPr>
          <w:rFonts w:ascii="HelveticaNeueLT Std Lt Cn" w:hAnsi="HelveticaNeueLT Std Lt Cn"/>
          <w:sz w:val="24"/>
          <w:szCs w:val="24"/>
        </w:rPr>
        <w:t>RS,</w:t>
      </w:r>
      <w:r w:rsidR="00264EA8" w:rsidRPr="004534B4">
        <w:rPr>
          <w:rFonts w:ascii="HelveticaNeueLT Std Lt Cn" w:hAnsi="HelveticaNeueLT Std Lt Cn" w:cs="Tahoma"/>
          <w:sz w:val="24"/>
          <w:szCs w:val="24"/>
        </w:rPr>
        <w:t xml:space="preserve"> Estado do Rio Grande do Sul,</w:t>
      </w:r>
      <w:r w:rsidR="00F63A2A" w:rsidRPr="004534B4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como</w:t>
      </w:r>
      <w:r w:rsidR="00F63A2A" w:rsidRPr="004534B4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competente</w:t>
      </w:r>
      <w:r w:rsidR="00F63A2A" w:rsidRPr="004534B4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para</w:t>
      </w:r>
      <w:r w:rsidR="00F63A2A" w:rsidRPr="004534B4">
        <w:rPr>
          <w:rFonts w:ascii="HelveticaNeueLT Std Lt Cn" w:hAnsi="HelveticaNeueLT Std Lt Cn"/>
          <w:spacing w:val="10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dirimir</w:t>
      </w:r>
      <w:r w:rsidR="00F63A2A" w:rsidRPr="004534B4">
        <w:rPr>
          <w:rFonts w:ascii="HelveticaNeueLT Std Lt Cn" w:hAnsi="HelveticaNeueLT Std Lt Cn"/>
          <w:spacing w:val="3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quaisquer</w:t>
      </w:r>
      <w:r w:rsidR="00F63A2A" w:rsidRPr="004534B4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questões</w:t>
      </w:r>
      <w:r w:rsidR="00F63A2A" w:rsidRPr="004534B4">
        <w:rPr>
          <w:rFonts w:ascii="HelveticaNeueLT Std Lt Cn" w:hAnsi="HelveticaNeueLT Std Lt Cn"/>
          <w:spacing w:val="1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oriundas</w:t>
      </w:r>
      <w:r w:rsidR="00F63A2A" w:rsidRPr="004534B4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do</w:t>
      </w:r>
      <w:r w:rsidR="00F63A2A" w:rsidRPr="004534B4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presente</w:t>
      </w:r>
      <w:r w:rsidR="00F63A2A" w:rsidRPr="004534B4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instrumento,</w:t>
      </w:r>
      <w:r w:rsidR="00F63A2A" w:rsidRPr="004534B4">
        <w:rPr>
          <w:rFonts w:ascii="HelveticaNeueLT Std Lt Cn" w:hAnsi="HelveticaNeueLT Std Lt Cn"/>
          <w:spacing w:val="1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com</w:t>
      </w:r>
      <w:r w:rsidR="00F63A2A" w:rsidRPr="004534B4">
        <w:rPr>
          <w:rFonts w:ascii="HelveticaNeueLT Std Lt Cn" w:hAnsi="HelveticaNeueLT Std Lt Cn"/>
          <w:spacing w:val="16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renúncia</w:t>
      </w:r>
      <w:r w:rsidR="00F63A2A" w:rsidRPr="004534B4">
        <w:rPr>
          <w:rFonts w:ascii="HelveticaNeueLT Std Lt Cn" w:hAnsi="HelveticaNeueLT Std Lt Cn"/>
          <w:spacing w:val="1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expressa</w:t>
      </w:r>
      <w:r w:rsidR="00F63A2A" w:rsidRPr="004534B4">
        <w:rPr>
          <w:rFonts w:ascii="HelveticaNeueLT Std Lt Cn" w:hAnsi="HelveticaNeueLT Std Lt Cn"/>
          <w:spacing w:val="2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de</w:t>
      </w:r>
      <w:r w:rsidR="00F63A2A" w:rsidRPr="004534B4">
        <w:rPr>
          <w:rFonts w:ascii="HelveticaNeueLT Std Lt Cn" w:hAnsi="HelveticaNeueLT Std Lt Cn"/>
          <w:spacing w:val="13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qualquer</w:t>
      </w:r>
      <w:r w:rsidR="00264EA8" w:rsidRPr="004534B4">
        <w:rPr>
          <w:rFonts w:ascii="HelveticaNeueLT Std Lt Cn" w:hAnsi="HelveticaNeueLT Std Lt Cn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outro,</w:t>
      </w:r>
      <w:r w:rsidR="00F63A2A"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por</w:t>
      </w:r>
      <w:r w:rsidR="00F63A2A" w:rsidRPr="004534B4">
        <w:rPr>
          <w:rFonts w:ascii="HelveticaNeueLT Std Lt Cn" w:hAnsi="HelveticaNeueLT Std Lt Cn"/>
          <w:spacing w:val="-2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mais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privilegiado</w:t>
      </w:r>
      <w:r w:rsidR="00F63A2A" w:rsidRPr="004534B4">
        <w:rPr>
          <w:rFonts w:ascii="HelveticaNeueLT Std Lt Cn" w:hAnsi="HelveticaNeueLT Std Lt Cn"/>
          <w:spacing w:val="-4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que</w:t>
      </w:r>
      <w:r w:rsidR="00F63A2A"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="00F63A2A" w:rsidRPr="004534B4">
        <w:rPr>
          <w:rFonts w:ascii="HelveticaNeueLT Std Lt Cn" w:hAnsi="HelveticaNeueLT Std Lt Cn"/>
          <w:sz w:val="24"/>
          <w:szCs w:val="24"/>
        </w:rPr>
        <w:t>seja.</w:t>
      </w:r>
    </w:p>
    <w:p w:rsidR="00F63A2A" w:rsidRPr="004534B4" w:rsidRDefault="00F63A2A" w:rsidP="004534B4">
      <w:pPr>
        <w:jc w:val="both"/>
        <w:rPr>
          <w:rFonts w:ascii="HelveticaNeueLT Std Lt Cn" w:hAnsi="HelveticaNeueLT Std Lt Cn"/>
          <w:sz w:val="24"/>
          <w:szCs w:val="24"/>
        </w:rPr>
      </w:pPr>
      <w:r w:rsidRPr="004534B4">
        <w:rPr>
          <w:rFonts w:ascii="HelveticaNeueLT Std Lt Cn" w:hAnsi="HelveticaNeueLT Std Lt Cn"/>
          <w:sz w:val="24"/>
          <w:szCs w:val="24"/>
        </w:rPr>
        <w:t>E,</w:t>
      </w:r>
      <w:r w:rsidRPr="004534B4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por</w:t>
      </w:r>
      <w:r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estarem</w:t>
      </w:r>
      <w:r w:rsidRPr="004534B4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pacing w:val="-2"/>
          <w:sz w:val="24"/>
          <w:szCs w:val="24"/>
        </w:rPr>
        <w:t>justos</w:t>
      </w:r>
      <w:r w:rsidRPr="004534B4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e</w:t>
      </w:r>
      <w:r w:rsidRPr="004534B4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combinados</w:t>
      </w:r>
      <w:r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e</w:t>
      </w:r>
      <w:r w:rsidRPr="004534B4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de</w:t>
      </w:r>
      <w:r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comum</w:t>
      </w:r>
      <w:r w:rsidRPr="004534B4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acordo</w:t>
      </w:r>
      <w:r w:rsidRPr="004534B4">
        <w:rPr>
          <w:rFonts w:ascii="HelveticaNeueLT Std Lt Cn" w:hAnsi="HelveticaNeueLT Std Lt Cn"/>
          <w:spacing w:val="37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com</w:t>
      </w:r>
      <w:r w:rsidRPr="004534B4">
        <w:rPr>
          <w:rFonts w:ascii="HelveticaNeueLT Std Lt Cn" w:hAnsi="HelveticaNeueLT Std Lt Cn"/>
          <w:spacing w:val="3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todas</w:t>
      </w:r>
      <w:r w:rsidRPr="004534B4">
        <w:rPr>
          <w:rFonts w:ascii="HelveticaNeueLT Std Lt Cn" w:hAnsi="HelveticaNeueLT Std Lt Cn"/>
          <w:spacing w:val="40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as</w:t>
      </w:r>
      <w:r w:rsidRPr="004534B4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cláusulas</w:t>
      </w:r>
      <w:r w:rsidRPr="004534B4">
        <w:rPr>
          <w:rFonts w:ascii="HelveticaNeueLT Std Lt Cn" w:hAnsi="HelveticaNeueLT Std Lt Cn"/>
          <w:spacing w:val="3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e</w:t>
      </w:r>
      <w:r w:rsidRPr="004534B4">
        <w:rPr>
          <w:rFonts w:ascii="HelveticaNeueLT Std Lt Cn" w:hAnsi="HelveticaNeueLT Std Lt Cn"/>
          <w:spacing w:val="75"/>
          <w:w w:val="9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condições</w:t>
      </w:r>
      <w:r w:rsidRPr="004534B4">
        <w:rPr>
          <w:rFonts w:ascii="HelveticaNeueLT Std Lt Cn" w:hAnsi="HelveticaNeueLT Std Lt Cn"/>
          <w:spacing w:val="-10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aqui</w:t>
      </w:r>
      <w:r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previstas,</w:t>
      </w:r>
      <w:r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fica</w:t>
      </w:r>
      <w:r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lavrado</w:t>
      </w:r>
      <w:r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o</w:t>
      </w:r>
      <w:r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presente</w:t>
      </w:r>
      <w:r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contrato</w:t>
      </w:r>
      <w:r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em</w:t>
      </w:r>
      <w:r w:rsidRPr="004534B4">
        <w:rPr>
          <w:rFonts w:ascii="HelveticaNeueLT Std Lt Cn" w:hAnsi="HelveticaNeueLT Std Lt Cn"/>
          <w:spacing w:val="-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0</w:t>
      </w:r>
      <w:r w:rsidR="008F2782" w:rsidRPr="004534B4">
        <w:rPr>
          <w:rFonts w:ascii="HelveticaNeueLT Std Lt Cn" w:hAnsi="HelveticaNeueLT Std Lt Cn"/>
          <w:sz w:val="24"/>
          <w:szCs w:val="24"/>
        </w:rPr>
        <w:t>3</w:t>
      </w:r>
      <w:r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(</w:t>
      </w:r>
      <w:r w:rsidR="008F2782" w:rsidRPr="004534B4">
        <w:rPr>
          <w:rFonts w:ascii="HelveticaNeueLT Std Lt Cn" w:hAnsi="HelveticaNeueLT Std Lt Cn"/>
          <w:sz w:val="24"/>
          <w:szCs w:val="24"/>
        </w:rPr>
        <w:t>três</w:t>
      </w:r>
      <w:r w:rsidRPr="004534B4">
        <w:rPr>
          <w:rFonts w:ascii="HelveticaNeueLT Std Lt Cn" w:hAnsi="HelveticaNeueLT Std Lt Cn"/>
          <w:sz w:val="24"/>
          <w:szCs w:val="24"/>
        </w:rPr>
        <w:t>)</w:t>
      </w:r>
      <w:r w:rsidRPr="004534B4">
        <w:rPr>
          <w:rFonts w:ascii="HelveticaNeueLT Std Lt Cn" w:hAnsi="HelveticaNeueLT Std Lt Cn"/>
          <w:spacing w:val="-7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vias</w:t>
      </w:r>
      <w:r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de</w:t>
      </w:r>
      <w:r w:rsidRPr="004534B4">
        <w:rPr>
          <w:rFonts w:ascii="HelveticaNeueLT Std Lt Cn" w:hAnsi="HelveticaNeueLT Std Lt Cn"/>
          <w:spacing w:val="-6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igual</w:t>
      </w:r>
      <w:r w:rsidRPr="004534B4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teor,</w:t>
      </w:r>
      <w:r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pacing w:val="-2"/>
          <w:sz w:val="24"/>
          <w:szCs w:val="24"/>
        </w:rPr>
        <w:t>que</w:t>
      </w:r>
      <w:r w:rsidRPr="004534B4">
        <w:rPr>
          <w:rFonts w:ascii="HelveticaNeueLT Std Lt Cn" w:hAnsi="HelveticaNeueLT Std Lt Cn"/>
          <w:spacing w:val="75"/>
          <w:w w:val="99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será</w:t>
      </w:r>
      <w:r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assinado</w:t>
      </w:r>
      <w:r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pelas</w:t>
      </w:r>
      <w:r w:rsidRPr="004534B4">
        <w:rPr>
          <w:rFonts w:ascii="HelveticaNeueLT Std Lt Cn" w:hAnsi="HelveticaNeueLT Std Lt Cn"/>
          <w:spacing w:val="-5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partes</w:t>
      </w:r>
      <w:r w:rsidRPr="004534B4">
        <w:rPr>
          <w:rFonts w:ascii="HelveticaNeueLT Std Lt Cn" w:hAnsi="HelveticaNeueLT Std Lt Cn"/>
          <w:spacing w:val="-3"/>
          <w:sz w:val="24"/>
          <w:szCs w:val="24"/>
        </w:rPr>
        <w:t xml:space="preserve"> </w:t>
      </w:r>
      <w:r w:rsidRPr="004534B4">
        <w:rPr>
          <w:rFonts w:ascii="HelveticaNeueLT Std Lt Cn" w:hAnsi="HelveticaNeueLT Std Lt Cn"/>
          <w:sz w:val="24"/>
          <w:szCs w:val="24"/>
        </w:rPr>
        <w:t>interessadas</w:t>
      </w:r>
      <w:r w:rsidR="00264EA8" w:rsidRPr="004534B4">
        <w:rPr>
          <w:rFonts w:ascii="HelveticaNeueLT Std Lt Cn" w:hAnsi="HelveticaNeueLT Std Lt Cn"/>
          <w:sz w:val="24"/>
          <w:szCs w:val="24"/>
        </w:rPr>
        <w:t xml:space="preserve"> para que surta os efeitos legais</w:t>
      </w:r>
      <w:r w:rsidRPr="004534B4">
        <w:rPr>
          <w:rFonts w:ascii="HelveticaNeueLT Std Lt Cn" w:hAnsi="HelveticaNeueLT Std Lt Cn"/>
          <w:sz w:val="24"/>
          <w:szCs w:val="24"/>
        </w:rPr>
        <w:t>.</w:t>
      </w:r>
    </w:p>
    <w:p w:rsidR="00F63A2A" w:rsidRPr="00F63A2A" w:rsidRDefault="00F63A2A" w:rsidP="00F63A2A">
      <w:pPr>
        <w:pStyle w:val="Corpodetexto"/>
        <w:kinsoku w:val="0"/>
        <w:overflowPunct w:val="0"/>
        <w:rPr>
          <w:rFonts w:ascii="HelveticaNeueLT Std Lt Cn" w:hAnsi="HelveticaNeueLT Std Lt Cn"/>
          <w:sz w:val="24"/>
          <w:szCs w:val="24"/>
        </w:rPr>
      </w:pPr>
    </w:p>
    <w:p w:rsidR="005D2EEF" w:rsidRPr="00F40F48" w:rsidRDefault="005D2EEF" w:rsidP="005D2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HelveticaNeueLT Std Lt Cn" w:hAnsi="HelveticaNeueLT Std Lt Cn" w:cs="Tahoma"/>
          <w:sz w:val="24"/>
          <w:szCs w:val="24"/>
        </w:rPr>
      </w:pPr>
      <w:r w:rsidRPr="00F40F48">
        <w:rPr>
          <w:rFonts w:ascii="HelveticaNeueLT Std Lt Cn" w:hAnsi="HelveticaNeueLT Std Lt Cn" w:cs="Tahoma"/>
          <w:sz w:val="24"/>
          <w:szCs w:val="24"/>
        </w:rPr>
        <w:t xml:space="preserve">Entre-Ijuís/RS, ........ de ...................... de  </w:t>
      </w:r>
      <w:r>
        <w:rPr>
          <w:rFonts w:ascii="HelveticaNeueLT Std Lt Cn" w:hAnsi="HelveticaNeueLT Std Lt Cn" w:cs="Tahoma"/>
          <w:sz w:val="24"/>
          <w:szCs w:val="24"/>
        </w:rPr>
        <w:t>2020</w:t>
      </w:r>
      <w:r w:rsidRPr="00F40F48">
        <w:rPr>
          <w:rFonts w:ascii="HelveticaNeueLT Std Lt Cn" w:hAnsi="HelveticaNeueLT Std Lt Cn" w:cs="Tahoma"/>
          <w:sz w:val="24"/>
          <w:szCs w:val="24"/>
        </w:rPr>
        <w:t>.</w:t>
      </w:r>
    </w:p>
    <w:p w:rsidR="005D2EEF" w:rsidRPr="00F40F48" w:rsidRDefault="005D2EEF" w:rsidP="005D2EEF">
      <w:pPr>
        <w:ind w:left="1021" w:hanging="1021"/>
        <w:jc w:val="both"/>
        <w:rPr>
          <w:rFonts w:ascii="HelveticaNeueLT Std Lt Cn" w:hAnsi="HelveticaNeueLT Std Lt Cn" w:cs="Tahoma"/>
          <w:sz w:val="24"/>
          <w:szCs w:val="24"/>
        </w:rPr>
      </w:pPr>
    </w:p>
    <w:p w:rsidR="005D2EEF" w:rsidRPr="00C1111D" w:rsidRDefault="005D2EEF" w:rsidP="005D2EEF">
      <w:pPr>
        <w:rPr>
          <w:rFonts w:ascii="HelveticaNeueLT Std Lt Cn" w:hAnsi="HelveticaNeueLT Std Lt Cn"/>
          <w:sz w:val="22"/>
          <w:szCs w:val="22"/>
        </w:rPr>
      </w:pPr>
    </w:p>
    <w:p w:rsidR="005D2EEF" w:rsidRPr="00C1111D" w:rsidRDefault="005D2EEF" w:rsidP="005D2EEF">
      <w:pPr>
        <w:rPr>
          <w:rFonts w:ascii="HelveticaNeueLT Std Lt Cn" w:hAnsi="HelveticaNeueLT Std Lt Cn"/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588"/>
      </w:tblGrid>
      <w:tr w:rsidR="005D2EEF" w:rsidRPr="00C1111D" w:rsidTr="00955F6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638" w:type="dxa"/>
          </w:tcPr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sz w:val="18"/>
                <w:szCs w:val="18"/>
              </w:rPr>
              <w:t>________________________________</w:t>
            </w:r>
          </w:p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sz w:val="18"/>
                <w:szCs w:val="18"/>
              </w:rPr>
              <w:t>Município de Entre-Ijuís</w:t>
            </w:r>
          </w:p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sz w:val="18"/>
                <w:szCs w:val="18"/>
              </w:rPr>
              <w:t>Brasil Antonio Sartori</w:t>
            </w:r>
          </w:p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b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b/>
                <w:sz w:val="18"/>
                <w:szCs w:val="18"/>
              </w:rPr>
              <w:t>MUNICÍPIO</w:t>
            </w:r>
          </w:p>
        </w:tc>
        <w:tc>
          <w:tcPr>
            <w:tcW w:w="4588" w:type="dxa"/>
          </w:tcPr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sz w:val="18"/>
                <w:szCs w:val="18"/>
              </w:rPr>
              <w:t>________________________________</w:t>
            </w:r>
          </w:p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sz w:val="18"/>
                <w:szCs w:val="18"/>
              </w:rPr>
              <w:t>Empresa XXXXX LTDA</w:t>
            </w:r>
          </w:p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sz w:val="18"/>
                <w:szCs w:val="18"/>
              </w:rPr>
              <w:t>Representante Legal</w:t>
            </w:r>
          </w:p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b/>
                <w:sz w:val="18"/>
                <w:szCs w:val="18"/>
              </w:rPr>
            </w:pPr>
            <w:r w:rsidRPr="00C1111D">
              <w:rPr>
                <w:rFonts w:ascii="HelveticaNeueLT Std Lt Cn" w:hAnsi="HelveticaNeueLT Std Lt Cn"/>
                <w:b/>
                <w:sz w:val="18"/>
                <w:szCs w:val="18"/>
              </w:rPr>
              <w:t>EMPRESA</w:t>
            </w:r>
          </w:p>
        </w:tc>
      </w:tr>
    </w:tbl>
    <w:p w:rsidR="005D2EEF" w:rsidRPr="00C1111D" w:rsidRDefault="005D2EEF" w:rsidP="005D2EEF">
      <w:pPr>
        <w:jc w:val="center"/>
        <w:rPr>
          <w:rFonts w:ascii="HelveticaNeueLT Std Lt Cn" w:hAnsi="HelveticaNeueLT Std Lt Cn"/>
          <w:b/>
        </w:rPr>
      </w:pPr>
    </w:p>
    <w:p w:rsidR="005D2EEF" w:rsidRPr="00C1111D" w:rsidRDefault="005D2EEF" w:rsidP="005D2EEF">
      <w:pPr>
        <w:rPr>
          <w:rFonts w:ascii="HelveticaNeueLT Std Lt Cn" w:hAnsi="HelveticaNeueLT Std Lt Cn"/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588"/>
      </w:tblGrid>
      <w:tr w:rsidR="005D2EEF" w:rsidRPr="00C1111D" w:rsidTr="00955F6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38" w:type="dxa"/>
          </w:tcPr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>_____________________________________</w:t>
            </w:r>
          </w:p>
          <w:p w:rsidR="005D2EEF" w:rsidRPr="00C1111D" w:rsidRDefault="005D2EEF" w:rsidP="00955F6B">
            <w:pPr>
              <w:ind w:left="575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 xml:space="preserve">    TESTEMUNHA</w:t>
            </w:r>
          </w:p>
          <w:p w:rsidR="005D2EEF" w:rsidRPr="00C1111D" w:rsidRDefault="005D2EEF" w:rsidP="00955F6B">
            <w:pPr>
              <w:ind w:left="575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 xml:space="preserve">    NOME:</w:t>
            </w:r>
          </w:p>
          <w:p w:rsidR="005D2EEF" w:rsidRPr="00C1111D" w:rsidRDefault="005D2EEF" w:rsidP="00955F6B">
            <w:pPr>
              <w:ind w:left="575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 xml:space="preserve">    RG:</w:t>
            </w:r>
          </w:p>
        </w:tc>
        <w:tc>
          <w:tcPr>
            <w:tcW w:w="4588" w:type="dxa"/>
          </w:tcPr>
          <w:p w:rsidR="005D2EEF" w:rsidRPr="00C1111D" w:rsidRDefault="005D2EEF" w:rsidP="00955F6B">
            <w:pPr>
              <w:jc w:val="center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>____________________________________</w:t>
            </w:r>
          </w:p>
          <w:p w:rsidR="005D2EEF" w:rsidRPr="00C1111D" w:rsidRDefault="005D2EEF" w:rsidP="00955F6B">
            <w:pPr>
              <w:ind w:left="615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 xml:space="preserve">    TESTEMUNHA</w:t>
            </w:r>
          </w:p>
          <w:p w:rsidR="005D2EEF" w:rsidRPr="00C1111D" w:rsidRDefault="005D2EEF" w:rsidP="00955F6B">
            <w:pPr>
              <w:ind w:left="615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 xml:space="preserve">    NOME:</w:t>
            </w:r>
          </w:p>
          <w:p w:rsidR="005D2EEF" w:rsidRPr="00C1111D" w:rsidRDefault="005D2EEF" w:rsidP="00955F6B">
            <w:pPr>
              <w:ind w:left="615"/>
              <w:rPr>
                <w:rFonts w:ascii="HelveticaNeueLT Std Lt Cn" w:hAnsi="HelveticaNeueLT Std Lt Cn"/>
                <w:sz w:val="16"/>
                <w:szCs w:val="16"/>
              </w:rPr>
            </w:pPr>
            <w:r w:rsidRPr="00C1111D">
              <w:rPr>
                <w:rFonts w:ascii="HelveticaNeueLT Std Lt Cn" w:hAnsi="HelveticaNeueLT Std Lt Cn"/>
                <w:sz w:val="16"/>
                <w:szCs w:val="16"/>
              </w:rPr>
              <w:t xml:space="preserve">    RG:</w:t>
            </w:r>
          </w:p>
        </w:tc>
      </w:tr>
    </w:tbl>
    <w:p w:rsidR="005D2EEF" w:rsidRPr="00C1111D" w:rsidRDefault="005D2EEF" w:rsidP="005D2EEF">
      <w:pPr>
        <w:rPr>
          <w:rFonts w:ascii="HelveticaNeueLT Std Lt Cn" w:hAnsi="HelveticaNeueLT Std Lt Cn"/>
          <w:sz w:val="22"/>
          <w:szCs w:val="22"/>
        </w:rPr>
      </w:pPr>
    </w:p>
    <w:p w:rsidR="005D2EEF" w:rsidRPr="00C1111D" w:rsidRDefault="005D2EEF" w:rsidP="005D2EEF">
      <w:pPr>
        <w:rPr>
          <w:rFonts w:ascii="HelveticaNeueLT Std Lt Cn" w:hAnsi="HelveticaNeueLT Std Lt Cn"/>
          <w:sz w:val="6"/>
          <w:szCs w:val="6"/>
        </w:rPr>
      </w:pPr>
    </w:p>
    <w:p w:rsidR="005D2EEF" w:rsidRPr="00C1111D" w:rsidRDefault="005D2EEF" w:rsidP="005D2EEF">
      <w:pPr>
        <w:rPr>
          <w:rFonts w:ascii="HelveticaNeueLT Std Lt Cn" w:hAnsi="HelveticaNeueLT Std Lt Cn"/>
          <w:sz w:val="6"/>
          <w:szCs w:val="6"/>
        </w:rPr>
      </w:pPr>
    </w:p>
    <w:p w:rsidR="005D2EEF" w:rsidRPr="00C1111D" w:rsidRDefault="005D2EEF" w:rsidP="005D2EEF">
      <w:pPr>
        <w:rPr>
          <w:rFonts w:ascii="HelveticaNeueLT Std Lt Cn" w:hAnsi="HelveticaNeueLT Std Lt Cn"/>
          <w:sz w:val="6"/>
          <w:szCs w:val="6"/>
        </w:rPr>
      </w:pPr>
    </w:p>
    <w:p w:rsidR="005D2EEF" w:rsidRPr="00C1111D" w:rsidRDefault="005D2EEF" w:rsidP="005D2EEF">
      <w:pPr>
        <w:rPr>
          <w:rFonts w:ascii="HelveticaNeueLT Std Lt Cn" w:hAnsi="HelveticaNeueLT Std Lt Cn"/>
          <w:sz w:val="6"/>
          <w:szCs w:val="6"/>
        </w:rPr>
      </w:pPr>
    </w:p>
    <w:p w:rsidR="00F63A2A" w:rsidRDefault="00F63A2A" w:rsidP="00F63A2A">
      <w:pPr>
        <w:spacing w:line="200" w:lineRule="exact"/>
        <w:jc w:val="center"/>
        <w:rPr>
          <w:rFonts w:ascii="HelveticaNeueLT Std Lt Cn" w:hAnsi="HelveticaNeueLT Std Lt Cn"/>
        </w:rPr>
      </w:pPr>
    </w:p>
    <w:p w:rsidR="007223CD" w:rsidRDefault="007223CD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F96051" w:rsidRDefault="00F96051">
      <w:pPr>
        <w:spacing w:line="200" w:lineRule="exact"/>
        <w:rPr>
          <w:rFonts w:ascii="HelveticaNeueLT Std Lt Cn" w:hAnsi="HelveticaNeueLT Std Lt Cn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DF60F6" w:rsidRDefault="00DF60F6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</w:p>
    <w:p w:rsidR="004279F7" w:rsidRPr="00B9070F" w:rsidRDefault="004279F7" w:rsidP="008357FE">
      <w:pPr>
        <w:spacing w:line="240" w:lineRule="auto"/>
        <w:jc w:val="center"/>
        <w:rPr>
          <w:rFonts w:ascii="HelveticaNeueLT Std Lt Cn" w:hAnsi="HelveticaNeueLT Std Lt Cn"/>
          <w:b/>
          <w:sz w:val="24"/>
          <w:szCs w:val="24"/>
        </w:rPr>
      </w:pPr>
      <w:r w:rsidRPr="00B9070F">
        <w:rPr>
          <w:rFonts w:ascii="HelveticaNeueLT Std Lt Cn" w:hAnsi="HelveticaNeueLT Std Lt Cn"/>
          <w:b/>
          <w:sz w:val="24"/>
          <w:szCs w:val="24"/>
        </w:rPr>
        <w:t>ANEXO VII – PLANILHAS</w:t>
      </w:r>
    </w:p>
    <w:p w:rsidR="004279F7" w:rsidRPr="00E3138A" w:rsidRDefault="004279F7" w:rsidP="004279F7">
      <w:pPr>
        <w:pStyle w:val="Corpodetexto"/>
        <w:kinsoku w:val="0"/>
        <w:overflowPunct w:val="0"/>
        <w:rPr>
          <w:rFonts w:ascii="HelveticaNeueLT Std Lt Cn" w:hAnsi="HelveticaNeueLT Std Lt Cn"/>
        </w:rPr>
      </w:pPr>
    </w:p>
    <w:p w:rsidR="004279F7" w:rsidRPr="00E3138A" w:rsidRDefault="004279F7" w:rsidP="004279F7">
      <w:pPr>
        <w:pStyle w:val="Corpodetexto"/>
        <w:kinsoku w:val="0"/>
        <w:overflowPunct w:val="0"/>
        <w:spacing w:before="8"/>
        <w:rPr>
          <w:rFonts w:ascii="HelveticaNeueLT Std Lt Cn" w:hAnsi="HelveticaNeueLT Std Lt Cn"/>
          <w:sz w:val="26"/>
          <w:szCs w:val="26"/>
        </w:rPr>
      </w:pPr>
    </w:p>
    <w:p w:rsidR="004279F7" w:rsidRPr="00E82607" w:rsidRDefault="004279F7" w:rsidP="004279F7">
      <w:pPr>
        <w:pStyle w:val="Corpodetexto"/>
        <w:kinsoku w:val="0"/>
        <w:overflowPunct w:val="0"/>
        <w:spacing w:before="68"/>
        <w:ind w:left="180"/>
        <w:rPr>
          <w:rFonts w:ascii="Arial" w:hAnsi="Arial" w:cs="Arial"/>
          <w:sz w:val="32"/>
          <w:szCs w:val="32"/>
        </w:rPr>
      </w:pPr>
      <w:r w:rsidRPr="00E82607">
        <w:rPr>
          <w:rFonts w:ascii="Arial" w:hAnsi="Arial" w:cs="Arial"/>
          <w:w w:val="95"/>
          <w:sz w:val="32"/>
          <w:szCs w:val="32"/>
        </w:rPr>
        <w:t>QUADRO</w:t>
      </w:r>
      <w:r w:rsidRPr="00E82607">
        <w:rPr>
          <w:rFonts w:ascii="Arial" w:hAnsi="Arial" w:cs="Arial"/>
          <w:spacing w:val="-104"/>
          <w:w w:val="95"/>
          <w:sz w:val="32"/>
          <w:szCs w:val="32"/>
        </w:rPr>
        <w:t xml:space="preserve"> </w:t>
      </w:r>
      <w:r w:rsidRPr="00E82607">
        <w:rPr>
          <w:rFonts w:ascii="Arial" w:hAnsi="Arial" w:cs="Arial"/>
          <w:w w:val="95"/>
          <w:sz w:val="32"/>
          <w:szCs w:val="32"/>
        </w:rPr>
        <w:t>DE</w:t>
      </w:r>
      <w:r>
        <w:rPr>
          <w:rFonts w:ascii="Arial" w:hAnsi="Arial" w:cs="Arial"/>
          <w:w w:val="95"/>
          <w:sz w:val="32"/>
          <w:szCs w:val="32"/>
        </w:rPr>
        <w:t xml:space="preserve"> </w:t>
      </w:r>
      <w:r w:rsidRPr="00E82607">
        <w:rPr>
          <w:rFonts w:ascii="Arial" w:hAnsi="Arial" w:cs="Arial"/>
          <w:spacing w:val="-102"/>
          <w:w w:val="95"/>
          <w:sz w:val="32"/>
          <w:szCs w:val="32"/>
        </w:rPr>
        <w:t xml:space="preserve">      </w:t>
      </w:r>
      <w:r w:rsidRPr="00E82607">
        <w:rPr>
          <w:rFonts w:ascii="Arial" w:hAnsi="Arial" w:cs="Arial"/>
          <w:w w:val="95"/>
          <w:sz w:val="32"/>
          <w:szCs w:val="32"/>
        </w:rPr>
        <w:t>LÂMPADAS</w:t>
      </w:r>
      <w:r w:rsidRPr="00E82607">
        <w:rPr>
          <w:rFonts w:ascii="Arial" w:hAnsi="Arial" w:cs="Arial"/>
          <w:spacing w:val="-102"/>
          <w:w w:val="95"/>
          <w:sz w:val="32"/>
          <w:szCs w:val="32"/>
        </w:rPr>
        <w:t xml:space="preserve"> </w:t>
      </w:r>
      <w:r w:rsidRPr="00E82607">
        <w:rPr>
          <w:rFonts w:ascii="Arial" w:hAnsi="Arial" w:cs="Arial"/>
          <w:w w:val="90"/>
          <w:sz w:val="32"/>
          <w:szCs w:val="32"/>
        </w:rPr>
        <w:t>-</w:t>
      </w:r>
      <w:r w:rsidRPr="00E82607">
        <w:rPr>
          <w:rFonts w:ascii="Arial" w:hAnsi="Arial" w:cs="Arial"/>
          <w:spacing w:val="-92"/>
          <w:w w:val="90"/>
          <w:sz w:val="32"/>
          <w:szCs w:val="32"/>
        </w:rPr>
        <w:t xml:space="preserve"> </w:t>
      </w:r>
      <w:r w:rsidRPr="00E82607">
        <w:rPr>
          <w:rFonts w:ascii="Arial" w:hAnsi="Arial" w:cs="Arial"/>
          <w:w w:val="95"/>
          <w:sz w:val="32"/>
          <w:szCs w:val="32"/>
        </w:rPr>
        <w:t>01</w:t>
      </w:r>
    </w:p>
    <w:p w:rsidR="004279F7" w:rsidRPr="00E3138A" w:rsidRDefault="004279F7" w:rsidP="004279F7">
      <w:pPr>
        <w:pStyle w:val="Corpodetexto"/>
        <w:kinsoku w:val="0"/>
        <w:overflowPunct w:val="0"/>
        <w:spacing w:before="121"/>
        <w:ind w:left="244"/>
        <w:rPr>
          <w:rFonts w:ascii="HelveticaNeueLT Std Lt Cn" w:hAnsi="HelveticaNeueLT Std Lt Cn"/>
          <w:sz w:val="24"/>
          <w:szCs w:val="24"/>
        </w:rPr>
      </w:pPr>
      <w:r w:rsidRPr="00E3138A">
        <w:rPr>
          <w:rFonts w:ascii="HelveticaNeueLT Std Lt Cn" w:hAnsi="HelveticaNeueLT Std Lt Cn"/>
          <w:w w:val="75"/>
          <w:sz w:val="24"/>
          <w:szCs w:val="24"/>
        </w:rPr>
        <w:t>Situação</w:t>
      </w:r>
      <w:r w:rsidRPr="00E3138A">
        <w:rPr>
          <w:rFonts w:ascii="HelveticaNeueLT Std Lt Cn" w:hAnsi="HelveticaNeueLT Std Lt Cn"/>
          <w:spacing w:val="-72"/>
          <w:w w:val="75"/>
          <w:sz w:val="24"/>
          <w:szCs w:val="24"/>
        </w:rPr>
        <w:t xml:space="preserve"> </w:t>
      </w:r>
      <w:r w:rsidRPr="00E3138A">
        <w:rPr>
          <w:rFonts w:ascii="HelveticaNeueLT Std Lt Cn" w:hAnsi="HelveticaNeueLT Std Lt Cn"/>
          <w:w w:val="75"/>
          <w:sz w:val="24"/>
          <w:szCs w:val="24"/>
        </w:rPr>
        <w:t>Atual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632"/>
        <w:gridCol w:w="1546"/>
        <w:gridCol w:w="1289"/>
        <w:gridCol w:w="1790"/>
        <w:gridCol w:w="1644"/>
      </w:tblGrid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9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62" w:lineRule="exact"/>
              <w:ind w:left="26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0"/>
              </w:rPr>
              <w:t>Pontos</w:t>
            </w:r>
            <w:r w:rsidRPr="00E3138A">
              <w:rPr>
                <w:rFonts w:ascii="HelveticaNeueLT Std Lt Cn" w:hAnsi="HelveticaNeueLT Std Lt Cn" w:cs="Courier New"/>
                <w:spacing w:val="-65"/>
                <w:w w:val="8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0"/>
              </w:rPr>
              <w:t>de</w:t>
            </w:r>
            <w:r w:rsidRPr="00E3138A">
              <w:rPr>
                <w:rFonts w:ascii="HelveticaNeueLT Std Lt Cn" w:hAnsi="HelveticaNeueLT Std Lt Cn" w:cs="Courier New"/>
                <w:spacing w:val="-64"/>
                <w:w w:val="8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0"/>
              </w:rPr>
              <w:t>Luz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62" w:lineRule="exact"/>
              <w:ind w:left="29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5"/>
              </w:rPr>
              <w:t>Tipo</w:t>
            </w:r>
            <w:r w:rsidRPr="00E3138A">
              <w:rPr>
                <w:rFonts w:ascii="HelveticaNeueLT Std Lt Cn" w:hAnsi="HelveticaNeueLT Std Lt Cn" w:cs="Courier New"/>
                <w:spacing w:val="-65"/>
                <w:w w:val="75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5"/>
              </w:rPr>
              <w:t>Atual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62" w:lineRule="exact"/>
              <w:ind w:left="12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5"/>
              </w:rPr>
              <w:t>Potência</w:t>
            </w:r>
            <w:r w:rsidRPr="00E3138A">
              <w:rPr>
                <w:rFonts w:ascii="HelveticaNeueLT Std Lt Cn" w:hAnsi="HelveticaNeueLT Std Lt Cn" w:cs="Courier New"/>
                <w:spacing w:val="-17"/>
                <w:w w:val="75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5"/>
              </w:rPr>
              <w:t>(W)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62" w:lineRule="exact"/>
              <w:ind w:left="20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</w:rPr>
              <w:t>R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</w:rPr>
              <w:t>eat</w:t>
            </w:r>
            <w:r w:rsidRPr="00E3138A">
              <w:rPr>
                <w:rFonts w:ascii="HelveticaNeueLT Std Lt Cn" w:hAnsi="HelveticaNeueLT Std Lt Cn" w:cs="Courier New"/>
                <w:spacing w:val="-102"/>
                <w:w w:val="85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5"/>
              </w:rPr>
              <w:t>(W)</w:t>
            </w:r>
          </w:p>
        </w:tc>
        <w:tc>
          <w:tcPr>
            <w:tcW w:w="17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62" w:lineRule="exact"/>
              <w:ind w:left="17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0"/>
              </w:rPr>
              <w:t>Pot.</w:t>
            </w:r>
            <w:r w:rsidRPr="00E3138A">
              <w:rPr>
                <w:rFonts w:ascii="HelveticaNeueLT Std Lt Cn" w:hAnsi="HelveticaNeueLT Std Lt Cn" w:cs="Courier New"/>
                <w:spacing w:val="-44"/>
                <w:w w:val="7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0"/>
              </w:rPr>
              <w:t>Inst.</w:t>
            </w:r>
            <w:r w:rsidRPr="00E3138A">
              <w:rPr>
                <w:rFonts w:ascii="HelveticaNeueLT Std Lt Cn" w:hAnsi="HelveticaNeueLT Std Lt Cn" w:cs="Courier New"/>
                <w:spacing w:val="-44"/>
                <w:w w:val="7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0"/>
              </w:rPr>
              <w:t>(kW)</w:t>
            </w:r>
          </w:p>
        </w:tc>
        <w:tc>
          <w:tcPr>
            <w:tcW w:w="164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62" w:lineRule="exact"/>
              <w:ind w:left="11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5"/>
              </w:rPr>
              <w:t>Tipo</w:t>
            </w:r>
            <w:r w:rsidRPr="00E3138A">
              <w:rPr>
                <w:rFonts w:ascii="HelveticaNeueLT Std Lt Cn" w:hAnsi="HelveticaNeueLT Std Lt Cn" w:cs="Courier New"/>
                <w:spacing w:val="-17"/>
                <w:w w:val="75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5"/>
              </w:rPr>
              <w:t>Proposto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36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355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36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VM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36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80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36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36" w:lineRule="exact"/>
              <w:ind w:left="116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33,37</w:t>
            </w:r>
          </w:p>
        </w:tc>
        <w:tc>
          <w:tcPr>
            <w:tcW w:w="164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36" w:lineRule="exact"/>
              <w:ind w:left="2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VM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125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0,97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8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VM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400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35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5,66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B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785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70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116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66,73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210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70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116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17,85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8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36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70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3,06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A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150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5,10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8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C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49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150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8,33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D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66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VS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250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25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116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18,15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B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24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FC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0,96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5" w:lineRule="exact"/>
              <w:ind w:left="2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26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26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FC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26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85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26" w:lineRule="exact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26" w:lineRule="exact"/>
              <w:ind w:right="93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0,68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26" w:lineRule="exact"/>
              <w:ind w:left="28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</w:tr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10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EB7F14">
            <w:pPr>
              <w:pStyle w:val="TableParagraph"/>
              <w:kinsoku w:val="0"/>
              <w:overflowPunct w:val="0"/>
              <w:spacing w:line="235" w:lineRule="exact"/>
              <w:ind w:left="74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5"/>
                <w:sz w:val="22"/>
                <w:szCs w:val="22"/>
              </w:rPr>
              <w:t>1.228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7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35" w:lineRule="exact"/>
              <w:ind w:left="116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5"/>
                <w:sz w:val="22"/>
                <w:szCs w:val="22"/>
              </w:rPr>
              <w:t>127,5</w:t>
            </w:r>
          </w:p>
        </w:tc>
        <w:tc>
          <w:tcPr>
            <w:tcW w:w="164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rPr>
                <w:rFonts w:ascii="HelveticaNeueLT Std Lt Cn" w:hAnsi="HelveticaNeueLT Std Lt Cn"/>
              </w:rPr>
            </w:pPr>
          </w:p>
        </w:tc>
      </w:tr>
    </w:tbl>
    <w:p w:rsidR="004279F7" w:rsidRPr="00E3138A" w:rsidRDefault="004279F7" w:rsidP="004279F7">
      <w:pPr>
        <w:pStyle w:val="Corpodetexto"/>
        <w:kinsoku w:val="0"/>
        <w:overflowPunct w:val="0"/>
        <w:spacing w:before="2"/>
        <w:rPr>
          <w:rFonts w:ascii="HelveticaNeueLT Std Lt Cn" w:hAnsi="HelveticaNeueLT Std Lt Cn"/>
        </w:rPr>
      </w:pPr>
    </w:p>
    <w:p w:rsidR="004279F7" w:rsidRPr="00E3138A" w:rsidRDefault="004279F7" w:rsidP="004279F7">
      <w:pPr>
        <w:pStyle w:val="Corpodetexto"/>
        <w:kinsoku w:val="0"/>
        <w:overflowPunct w:val="0"/>
        <w:spacing w:before="76"/>
        <w:ind w:left="244"/>
        <w:rPr>
          <w:rFonts w:ascii="HelveticaNeueLT Std Lt Cn" w:hAnsi="HelveticaNeueLT Std Lt Cn"/>
          <w:sz w:val="24"/>
          <w:szCs w:val="24"/>
        </w:rPr>
      </w:pPr>
      <w:r w:rsidRPr="00E3138A">
        <w:rPr>
          <w:rFonts w:ascii="HelveticaNeueLT Std Lt Cn" w:hAnsi="HelveticaNeueLT Std Lt Cn"/>
          <w:w w:val="75"/>
          <w:sz w:val="24"/>
          <w:szCs w:val="24"/>
        </w:rPr>
        <w:t>Situação</w:t>
      </w:r>
      <w:r w:rsidRPr="00E3138A">
        <w:rPr>
          <w:rFonts w:ascii="HelveticaNeueLT Std Lt Cn" w:hAnsi="HelveticaNeueLT Std Lt Cn"/>
          <w:spacing w:val="-43"/>
          <w:w w:val="75"/>
          <w:sz w:val="24"/>
          <w:szCs w:val="24"/>
        </w:rPr>
        <w:t xml:space="preserve"> </w:t>
      </w:r>
      <w:r w:rsidRPr="00E3138A">
        <w:rPr>
          <w:rFonts w:ascii="HelveticaNeueLT Std Lt Cn" w:hAnsi="HelveticaNeueLT Std Lt Cn"/>
          <w:w w:val="75"/>
          <w:sz w:val="24"/>
          <w:szCs w:val="24"/>
        </w:rPr>
        <w:t>Proposta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632"/>
        <w:gridCol w:w="1546"/>
        <w:gridCol w:w="1289"/>
        <w:gridCol w:w="1790"/>
      </w:tblGrid>
      <w:tr w:rsidR="004279F7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9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12" w:line="249" w:lineRule="exact"/>
              <w:ind w:left="26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0"/>
              </w:rPr>
              <w:t>Pontos</w:t>
            </w:r>
            <w:r w:rsidRPr="00E3138A">
              <w:rPr>
                <w:rFonts w:ascii="HelveticaNeueLT Std Lt Cn" w:hAnsi="HelveticaNeueLT Std Lt Cn" w:cs="Courier New"/>
                <w:spacing w:val="-65"/>
                <w:w w:val="8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0"/>
              </w:rPr>
              <w:t>de</w:t>
            </w:r>
            <w:r w:rsidRPr="00E3138A">
              <w:rPr>
                <w:rFonts w:ascii="HelveticaNeueLT Std Lt Cn" w:hAnsi="HelveticaNeueLT Std Lt Cn" w:cs="Courier New"/>
                <w:spacing w:val="-64"/>
                <w:w w:val="8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0"/>
              </w:rPr>
              <w:t>Luz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12" w:line="249" w:lineRule="exact"/>
              <w:ind w:left="111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5"/>
              </w:rPr>
              <w:t>Tipo</w:t>
            </w:r>
            <w:r w:rsidRPr="00E3138A">
              <w:rPr>
                <w:rFonts w:ascii="HelveticaNeueLT Std Lt Cn" w:hAnsi="HelveticaNeueLT Std Lt Cn" w:cs="Courier New"/>
                <w:spacing w:val="-17"/>
                <w:w w:val="75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5"/>
              </w:rPr>
              <w:t>Proposto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12" w:line="249" w:lineRule="exact"/>
              <w:ind w:left="12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5"/>
              </w:rPr>
              <w:t>Potência</w:t>
            </w:r>
            <w:r w:rsidRPr="00E3138A">
              <w:rPr>
                <w:rFonts w:ascii="HelveticaNeueLT Std Lt Cn" w:hAnsi="HelveticaNeueLT Std Lt Cn" w:cs="Courier New"/>
                <w:spacing w:val="-17"/>
                <w:w w:val="75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5"/>
              </w:rPr>
              <w:t>(W)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22" w:line="240" w:lineRule="exact"/>
              <w:ind w:left="58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5"/>
                <w:sz w:val="22"/>
                <w:szCs w:val="22"/>
              </w:rPr>
              <w:t>Lm</w:t>
            </w:r>
            <w:r w:rsidRPr="00E3138A">
              <w:rPr>
                <w:rFonts w:ascii="HelveticaNeueLT Std Lt Cn" w:hAnsi="HelveticaNeueLT Std Lt Cn" w:cs="Courier New"/>
                <w:spacing w:val="-80"/>
                <w:w w:val="85"/>
                <w:sz w:val="22"/>
                <w:szCs w:val="22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5"/>
                <w:sz w:val="22"/>
                <w:szCs w:val="22"/>
              </w:rPr>
              <w:t>(mínimo)</w:t>
            </w:r>
          </w:p>
        </w:tc>
        <w:tc>
          <w:tcPr>
            <w:tcW w:w="17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12" w:line="249" w:lineRule="exact"/>
              <w:ind w:left="17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70"/>
              </w:rPr>
              <w:t>Pot.</w:t>
            </w:r>
            <w:r w:rsidRPr="00E3138A">
              <w:rPr>
                <w:rFonts w:ascii="HelveticaNeueLT Std Lt Cn" w:hAnsi="HelveticaNeueLT Std Lt Cn" w:cs="Courier New"/>
                <w:spacing w:val="-44"/>
                <w:w w:val="7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0"/>
              </w:rPr>
              <w:t>Inst.</w:t>
            </w:r>
            <w:r w:rsidRPr="00E3138A">
              <w:rPr>
                <w:rFonts w:ascii="HelveticaNeueLT Std Lt Cn" w:hAnsi="HelveticaNeueLT Std Lt Cn" w:cs="Courier New"/>
                <w:spacing w:val="-44"/>
                <w:w w:val="7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70"/>
              </w:rPr>
              <w:t>(kW)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EB7F14">
            <w:pPr>
              <w:pStyle w:val="TableParagraph"/>
              <w:kinsoku w:val="0"/>
              <w:overflowPunct w:val="0"/>
              <w:spacing w:line="236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36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36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A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36" w:lineRule="exact"/>
              <w:ind w:left="1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36" w:lineRule="exact"/>
              <w:ind w:left="66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8.800</w:t>
            </w:r>
          </w:p>
        </w:tc>
        <w:tc>
          <w:tcPr>
            <w:tcW w:w="1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36" w:lineRule="exact"/>
              <w:ind w:right="83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2,88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79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B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left="1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55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11.000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right="83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7,90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C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left="1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66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8.800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right="83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2,40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EB7F14">
            <w:pPr>
              <w:pStyle w:val="TableParagraph"/>
              <w:kinsoku w:val="0"/>
              <w:overflowPunct w:val="0"/>
              <w:spacing w:line="245" w:lineRule="exact"/>
              <w:ind w:right="9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22"/>
                <w:szCs w:val="22"/>
              </w:rPr>
              <w:t>49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1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D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left="1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66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6.600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right="83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2,94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EB7F14">
            <w:pPr>
              <w:pStyle w:val="TableParagraph"/>
              <w:kinsoku w:val="0"/>
              <w:overflowPunct w:val="0"/>
              <w:spacing w:line="245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225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left="1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45" w:lineRule="exact"/>
              <w:ind w:left="66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4.400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45" w:lineRule="exact"/>
              <w:ind w:right="83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9,00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92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B7F14" w:rsidRPr="00E3138A" w:rsidRDefault="00EB7F14" w:rsidP="00EB7F14">
            <w:pPr>
              <w:pStyle w:val="TableParagraph"/>
              <w:kinsoku w:val="0"/>
              <w:overflowPunct w:val="0"/>
              <w:spacing w:line="238" w:lineRule="exact"/>
              <w:ind w:right="9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809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38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F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38" w:lineRule="exact"/>
              <w:ind w:left="1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38" w:lineRule="exact"/>
              <w:ind w:left="66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2"/>
                <w:szCs w:val="22"/>
              </w:rPr>
              <w:t>3.300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B7F14" w:rsidRDefault="00EB7F14" w:rsidP="00A500B7">
            <w:pPr>
              <w:pStyle w:val="TableParagraph"/>
              <w:kinsoku w:val="0"/>
              <w:overflowPunct w:val="0"/>
              <w:spacing w:line="238" w:lineRule="exact"/>
              <w:ind w:left="1167"/>
            </w:pPr>
            <w:r>
              <w:rPr>
                <w:rFonts w:ascii="Calibri" w:hAnsi="Calibri" w:cs="Calibri"/>
                <w:sz w:val="22"/>
                <w:szCs w:val="22"/>
              </w:rPr>
              <w:t>24,27</w:t>
            </w:r>
          </w:p>
        </w:tc>
      </w:tr>
      <w:tr w:rsidR="00EB7F14" w:rsidRPr="00E3138A" w:rsidTr="009F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9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B7F14" w:rsidRPr="00EB7F14" w:rsidRDefault="00EB7F14" w:rsidP="00EB7F14">
            <w:pPr>
              <w:pStyle w:val="TableParagraph"/>
              <w:kinsoku w:val="0"/>
              <w:overflowPunct w:val="0"/>
              <w:spacing w:line="235" w:lineRule="exact"/>
              <w:ind w:right="94"/>
              <w:jc w:val="center"/>
              <w:rPr>
                <w:rFonts w:ascii="Verdana" w:hAnsi="Verdana"/>
              </w:rPr>
            </w:pPr>
            <w:r w:rsidRPr="00EB7F14">
              <w:rPr>
                <w:rFonts w:ascii="Verdana" w:hAnsi="Verdana" w:cs="Courier New"/>
                <w:w w:val="75"/>
                <w:sz w:val="22"/>
                <w:szCs w:val="22"/>
              </w:rPr>
              <w:t>1.228</w:t>
            </w:r>
          </w:p>
        </w:tc>
        <w:tc>
          <w:tcPr>
            <w:tcW w:w="4467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B7F14" w:rsidRPr="00E3138A" w:rsidRDefault="00EB7F14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7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B7F14" w:rsidRPr="00E3138A" w:rsidRDefault="00EB7F14" w:rsidP="009F55E9">
            <w:pPr>
              <w:pStyle w:val="TableParagraph"/>
              <w:kinsoku w:val="0"/>
              <w:overflowPunct w:val="0"/>
              <w:spacing w:line="235" w:lineRule="exact"/>
              <w:ind w:left="1165"/>
              <w:rPr>
                <w:rFonts w:ascii="HelveticaNeueLT Std Lt Cn" w:hAnsi="HelveticaNeueLT Std Lt Cn"/>
              </w:rPr>
            </w:pPr>
            <w:r>
              <w:rPr>
                <w:rFonts w:ascii="HelveticaNeueLT Std Lt Cn" w:hAnsi="HelveticaNeueLT Std Lt Cn"/>
              </w:rPr>
              <w:t>49,39</w:t>
            </w:r>
          </w:p>
        </w:tc>
      </w:tr>
    </w:tbl>
    <w:p w:rsidR="004279F7" w:rsidRPr="00E3138A" w:rsidRDefault="004279F7" w:rsidP="004279F7">
      <w:pPr>
        <w:pStyle w:val="Corpodetexto"/>
        <w:kinsoku w:val="0"/>
        <w:overflowPunct w:val="0"/>
        <w:rPr>
          <w:rFonts w:ascii="HelveticaNeueLT Std Lt Cn" w:hAnsi="HelveticaNeueLT Std Lt Cn"/>
          <w:sz w:val="19"/>
          <w:szCs w:val="19"/>
        </w:rPr>
      </w:pPr>
    </w:p>
    <w:p w:rsidR="004279F7" w:rsidRPr="00E3138A" w:rsidRDefault="006C598F" w:rsidP="004279F7">
      <w:pPr>
        <w:pStyle w:val="Corpodetexto"/>
        <w:kinsoku w:val="0"/>
        <w:overflowPunct w:val="0"/>
        <w:spacing w:line="200" w:lineRule="atLeast"/>
        <w:ind w:left="109"/>
        <w:rPr>
          <w:rFonts w:ascii="HelveticaNeueLT Std Lt Cn" w:hAnsi="HelveticaNeueLT Std Lt Cn"/>
        </w:rPr>
      </w:pPr>
      <w:r w:rsidRPr="00E3138A">
        <w:rPr>
          <w:rFonts w:ascii="HelveticaNeueLT Std Lt Cn" w:hAnsi="HelveticaNeueLT Std Lt Cn"/>
          <w:noProof/>
        </w:rPr>
        <mc:AlternateContent>
          <mc:Choice Requires="wpg">
            <w:drawing>
              <wp:inline distT="0" distB="0" distL="0" distR="0">
                <wp:extent cx="2296795" cy="220980"/>
                <wp:effectExtent l="9525" t="9525" r="8255" b="7620"/>
                <wp:docPr id="13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220980"/>
                          <a:chOff x="0" y="0"/>
                          <a:chExt cx="3617" cy="348"/>
                        </a:xfrm>
                      </wpg:grpSpPr>
                      <wps:wsp>
                        <wps:cNvPr id="133" name="Freeform 15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6"/>
                        <wps:cNvSpPr>
                          <a:spLocks/>
                        </wps:cNvSpPr>
                        <wps:spPr bwMode="auto">
                          <a:xfrm>
                            <a:off x="1945" y="58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7"/>
                        <wps:cNvSpPr>
                          <a:spLocks/>
                        </wps:cNvSpPr>
                        <wps:spPr bwMode="auto">
                          <a:xfrm>
                            <a:off x="3577" y="58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8"/>
                        <wps:cNvSpPr>
                          <a:spLocks/>
                        </wps:cNvSpPr>
                        <wps:spPr bwMode="auto">
                          <a:xfrm>
                            <a:off x="39" y="39"/>
                            <a:ext cx="3557" cy="20"/>
                          </a:xfrm>
                          <a:custGeom>
                            <a:avLst/>
                            <a:gdLst>
                              <a:gd name="T0" fmla="*/ 0 w 3557"/>
                              <a:gd name="T1" fmla="*/ 0 h 20"/>
                              <a:gd name="T2" fmla="*/ 3556 w 3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7" h="20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9"/>
                        <wps:cNvSpPr>
                          <a:spLocks/>
                        </wps:cNvSpPr>
                        <wps:spPr bwMode="auto">
                          <a:xfrm>
                            <a:off x="39" y="308"/>
                            <a:ext cx="3557" cy="20"/>
                          </a:xfrm>
                          <a:custGeom>
                            <a:avLst/>
                            <a:gdLst>
                              <a:gd name="T0" fmla="*/ 0 w 3557"/>
                              <a:gd name="T1" fmla="*/ 0 h 20"/>
                              <a:gd name="T2" fmla="*/ 3556 w 3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7" h="20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39"/>
                            <a:ext cx="19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4279F7">
                              <w:pPr>
                                <w:pStyle w:val="Corpodetexto"/>
                                <w:kinsoku w:val="0"/>
                                <w:overflowPunct w:val="0"/>
                                <w:spacing w:before="13"/>
                                <w:ind w:left="3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w w:val="80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80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80"/>
                                  <w:sz w:val="22"/>
                                  <w:szCs w:val="22"/>
                                </w:rPr>
                                <w:t>onom</w:t>
                              </w:r>
                              <w:r>
                                <w:rPr>
                                  <w:spacing w:val="-2"/>
                                  <w:w w:val="80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80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spacing w:val="-68"/>
                                  <w:w w:val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0"/>
                                  <w:sz w:val="22"/>
                                  <w:szCs w:val="22"/>
                                </w:rPr>
                                <w:t>Ene</w:t>
                              </w:r>
                              <w:r>
                                <w:rPr>
                                  <w:spacing w:val="-2"/>
                                  <w:w w:val="80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80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spacing w:val="-2"/>
                                  <w:w w:val="80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8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39"/>
                            <a:ext cx="16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Pr="00EB7F14" w:rsidRDefault="003B26A1" w:rsidP="004279F7">
                              <w:pPr>
                                <w:pStyle w:val="Corpodetexto"/>
                                <w:kinsoku w:val="0"/>
                                <w:overflowPunct w:val="0"/>
                                <w:spacing w:before="13"/>
                                <w:ind w:left="923"/>
                                <w:rPr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pt-BR"/>
                                </w:rPr>
                                <w:t>61,26%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180.85pt;height:17.4pt;mso-position-horizontal-relative:char;mso-position-vertical-relative:line" coordsize="361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">
                <v:shape id="Freeform 155" o:spid="_x0000_s1027" style="position:absolute;left:20;top:20;width:20;height:308;visibility:visible;mso-wrap-style:square;v-text-anchor:top" coordsize="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" path="m,l,307e" filled="f" strokeweight=".71258mm">
                  <v:path arrowok="t" o:connecttype="custom" o:connectlocs="0,0;0,307" o:connectangles="0,0"/>
                </v:shape>
                <v:shape id="Freeform 156" o:spid="_x0000_s1028" style="position:absolute;left:1945;top:58;width:20;height:269;visibility:visible;mso-wrap-style:square;v-text-anchor:top" coordsize="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" path="m,l,268e" filled="f" strokeweight="2.02pt">
                  <v:path arrowok="t" o:connecttype="custom" o:connectlocs="0,0;0,268" o:connectangles="0,0"/>
                </v:shape>
                <v:shape id="Freeform 157" o:spid="_x0000_s1029" style="position:absolute;left:3577;top:58;width:20;height:269;visibility:visible;mso-wrap-style:square;v-text-anchor:top" coordsize="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" path="m,l,268e" filled="f" strokeweight=".71258mm">
                  <v:path arrowok="t" o:connecttype="custom" o:connectlocs="0,0;0,268" o:connectangles="0,0"/>
                </v:shape>
                <v:shape id="Freeform 158" o:spid="_x0000_s1030" style="position:absolute;left:39;top:39;width:3557;height:20;visibility:visible;mso-wrap-style:square;v-text-anchor:top" coordsize="3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" path="m,l3556,e" filled="f" strokeweight=".71258mm">
                  <v:path arrowok="t" o:connecttype="custom" o:connectlocs="0,0;3556,0" o:connectangles="0,0"/>
                </v:shape>
                <v:shape id="Freeform 159" o:spid="_x0000_s1031" style="position:absolute;left:39;top:308;width:3557;height:20;visibility:visible;mso-wrap-style:square;v-text-anchor:top" coordsize="3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" path="m,l3556,e" filled="f" strokeweight=".71258mm">
                  <v:path arrowok="t" o:connecttype="custom" o:connectlocs="0,0;355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32" type="#_x0000_t202" style="position:absolute;left:20;top:39;width:192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3B26A1" w:rsidRDefault="003B26A1" w:rsidP="004279F7">
                        <w:pPr>
                          <w:pStyle w:val="Corpodetexto"/>
                          <w:kinsoku w:val="0"/>
                          <w:overflowPunct w:val="0"/>
                          <w:spacing w:before="13"/>
                          <w:ind w:left="3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8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w w:val="8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w w:val="80"/>
                            <w:sz w:val="22"/>
                            <w:szCs w:val="22"/>
                          </w:rPr>
                          <w:t>onom</w:t>
                        </w:r>
                        <w:r>
                          <w:rPr>
                            <w:spacing w:val="-2"/>
                            <w:w w:val="8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68"/>
                            <w:w w:val="8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22"/>
                            <w:szCs w:val="22"/>
                          </w:rPr>
                          <w:t>Ene</w:t>
                        </w:r>
                        <w:r>
                          <w:rPr>
                            <w:spacing w:val="-2"/>
                            <w:w w:val="8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w w:val="8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w w:val="8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61" o:spid="_x0000_s1033" type="#_x0000_t202" style="position:absolute;left:1945;top:39;width:163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B26A1" w:rsidRPr="00EB7F14" w:rsidRDefault="003B26A1" w:rsidP="004279F7">
                        <w:pPr>
                          <w:pStyle w:val="Corpodetexto"/>
                          <w:kinsoku w:val="0"/>
                          <w:overflowPunct w:val="0"/>
                          <w:spacing w:before="13"/>
                          <w:ind w:left="923"/>
                          <w:rPr>
                            <w:sz w:val="22"/>
                            <w:szCs w:val="22"/>
                            <w:lang w:val="pt-BR"/>
                          </w:rPr>
                        </w:pP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61,26%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79F7" w:rsidRPr="00E3138A" w:rsidRDefault="004279F7" w:rsidP="004279F7">
      <w:pPr>
        <w:pStyle w:val="Corpodetexto"/>
        <w:kinsoku w:val="0"/>
        <w:overflowPunct w:val="0"/>
        <w:spacing w:line="200" w:lineRule="atLeast"/>
        <w:ind w:left="109"/>
        <w:rPr>
          <w:rFonts w:ascii="HelveticaNeueLT Std Lt Cn" w:hAnsi="HelveticaNeueLT Std Lt Cn"/>
        </w:rPr>
        <w:sectPr w:rsidR="004279F7" w:rsidRPr="00E3138A" w:rsidSect="00B3370B">
          <w:footerReference w:type="default" r:id="rId12"/>
          <w:type w:val="continuous"/>
          <w:pgSz w:w="11910" w:h="16840"/>
          <w:pgMar w:top="1702" w:right="940" w:bottom="1701" w:left="900" w:header="284" w:footer="1019" w:gutter="0"/>
          <w:pgNumType w:start="1"/>
          <w:cols w:space="720"/>
          <w:noEndnote/>
        </w:sectPr>
      </w:pPr>
    </w:p>
    <w:p w:rsidR="004279F7" w:rsidRDefault="004279F7" w:rsidP="004279F7">
      <w:pPr>
        <w:pStyle w:val="Corpodetexto"/>
        <w:kinsoku w:val="0"/>
        <w:overflowPunct w:val="0"/>
        <w:spacing w:before="224"/>
        <w:jc w:val="center"/>
        <w:rPr>
          <w:rFonts w:ascii="Arial" w:hAnsi="Arial" w:cs="Arial"/>
          <w:w w:val="90"/>
          <w:sz w:val="29"/>
          <w:szCs w:val="29"/>
          <w:lang w:val="pt-BR"/>
        </w:rPr>
      </w:pPr>
      <w:r w:rsidRPr="00960B13">
        <w:rPr>
          <w:rFonts w:ascii="Arial" w:hAnsi="Arial" w:cs="Arial"/>
          <w:spacing w:val="-1"/>
          <w:w w:val="90"/>
          <w:sz w:val="29"/>
          <w:szCs w:val="29"/>
        </w:rPr>
        <w:t>P</w:t>
      </w:r>
      <w:r w:rsidRPr="00960B13">
        <w:rPr>
          <w:rFonts w:ascii="Arial" w:hAnsi="Arial" w:cs="Arial"/>
          <w:spacing w:val="-2"/>
          <w:w w:val="90"/>
          <w:sz w:val="29"/>
          <w:szCs w:val="29"/>
        </w:rPr>
        <w:t>L</w:t>
      </w:r>
      <w:r w:rsidRPr="00960B13">
        <w:rPr>
          <w:rFonts w:ascii="Arial" w:hAnsi="Arial" w:cs="Arial"/>
          <w:spacing w:val="-1"/>
          <w:w w:val="90"/>
          <w:sz w:val="29"/>
          <w:szCs w:val="29"/>
        </w:rPr>
        <w:t>AN</w:t>
      </w:r>
      <w:r w:rsidRPr="00960B13">
        <w:rPr>
          <w:rFonts w:ascii="Arial" w:hAnsi="Arial" w:cs="Arial"/>
          <w:spacing w:val="-3"/>
          <w:w w:val="90"/>
          <w:sz w:val="29"/>
          <w:szCs w:val="29"/>
        </w:rPr>
        <w:t>I</w:t>
      </w:r>
      <w:r w:rsidRPr="00960B13">
        <w:rPr>
          <w:rFonts w:ascii="Arial" w:hAnsi="Arial" w:cs="Arial"/>
          <w:spacing w:val="-2"/>
          <w:w w:val="90"/>
          <w:sz w:val="29"/>
          <w:szCs w:val="29"/>
        </w:rPr>
        <w:t>L</w:t>
      </w:r>
      <w:r w:rsidRPr="00960B13">
        <w:rPr>
          <w:rFonts w:ascii="Arial" w:hAnsi="Arial" w:cs="Arial"/>
          <w:spacing w:val="-1"/>
          <w:w w:val="90"/>
          <w:sz w:val="29"/>
          <w:szCs w:val="29"/>
        </w:rPr>
        <w:t xml:space="preserve">HA </w:t>
      </w:r>
      <w:r w:rsidRPr="00960B13">
        <w:rPr>
          <w:rFonts w:ascii="Arial" w:hAnsi="Arial" w:cs="Arial"/>
          <w:spacing w:val="-110"/>
          <w:w w:val="90"/>
          <w:sz w:val="29"/>
          <w:szCs w:val="29"/>
        </w:rPr>
        <w:t xml:space="preserve"> </w:t>
      </w:r>
      <w:r w:rsidRPr="00960B13">
        <w:rPr>
          <w:rFonts w:ascii="Arial" w:hAnsi="Arial" w:cs="Arial"/>
          <w:spacing w:val="-1"/>
          <w:w w:val="90"/>
          <w:sz w:val="29"/>
          <w:szCs w:val="29"/>
        </w:rPr>
        <w:t>PROPO</w:t>
      </w:r>
      <w:r w:rsidRPr="00960B13">
        <w:rPr>
          <w:rFonts w:ascii="Arial" w:hAnsi="Arial" w:cs="Arial"/>
          <w:spacing w:val="-2"/>
          <w:w w:val="90"/>
          <w:sz w:val="29"/>
          <w:szCs w:val="29"/>
        </w:rPr>
        <w:t>ST</w:t>
      </w:r>
      <w:r w:rsidRPr="00960B13">
        <w:rPr>
          <w:rFonts w:ascii="Arial" w:hAnsi="Arial" w:cs="Arial"/>
          <w:spacing w:val="-1"/>
          <w:w w:val="90"/>
          <w:sz w:val="29"/>
          <w:szCs w:val="29"/>
        </w:rPr>
        <w:t xml:space="preserve">A </w:t>
      </w:r>
      <w:r w:rsidRPr="00960B13">
        <w:rPr>
          <w:rFonts w:ascii="Arial" w:hAnsi="Arial" w:cs="Arial"/>
          <w:spacing w:val="-107"/>
          <w:w w:val="90"/>
          <w:sz w:val="29"/>
          <w:szCs w:val="29"/>
        </w:rPr>
        <w:t xml:space="preserve"> </w:t>
      </w:r>
      <w:r w:rsidRPr="00960B13">
        <w:rPr>
          <w:rFonts w:ascii="Arial" w:hAnsi="Arial" w:cs="Arial"/>
          <w:w w:val="90"/>
          <w:sz w:val="29"/>
          <w:szCs w:val="29"/>
        </w:rPr>
        <w:t xml:space="preserve">DE </w:t>
      </w:r>
      <w:r w:rsidRPr="00960B13">
        <w:rPr>
          <w:rFonts w:ascii="Arial" w:hAnsi="Arial" w:cs="Arial"/>
          <w:spacing w:val="-108"/>
          <w:w w:val="90"/>
          <w:sz w:val="29"/>
          <w:szCs w:val="29"/>
        </w:rPr>
        <w:t xml:space="preserve"> </w:t>
      </w:r>
      <w:r w:rsidRPr="00960B13">
        <w:rPr>
          <w:rFonts w:ascii="Arial" w:hAnsi="Arial" w:cs="Arial"/>
          <w:w w:val="90"/>
          <w:sz w:val="29"/>
          <w:szCs w:val="29"/>
        </w:rPr>
        <w:t>PREÇOS</w:t>
      </w:r>
      <w:r w:rsidRPr="00960B13">
        <w:rPr>
          <w:rFonts w:ascii="Arial" w:hAnsi="Arial" w:cs="Arial"/>
          <w:spacing w:val="-107"/>
          <w:w w:val="90"/>
          <w:sz w:val="29"/>
          <w:szCs w:val="29"/>
        </w:rPr>
        <w:t xml:space="preserve"> </w:t>
      </w:r>
      <w:r w:rsidR="00DE22B3">
        <w:rPr>
          <w:rFonts w:ascii="Arial" w:hAnsi="Arial" w:cs="Arial"/>
          <w:w w:val="90"/>
          <w:sz w:val="29"/>
          <w:szCs w:val="29"/>
        </w:rPr>
        <w:t>–</w:t>
      </w:r>
      <w:r w:rsidRPr="00960B13">
        <w:rPr>
          <w:rFonts w:ascii="Arial" w:hAnsi="Arial" w:cs="Arial"/>
          <w:spacing w:val="-109"/>
          <w:w w:val="90"/>
          <w:sz w:val="29"/>
          <w:szCs w:val="29"/>
        </w:rPr>
        <w:t xml:space="preserve"> </w:t>
      </w:r>
      <w:r w:rsidRPr="00960B13">
        <w:rPr>
          <w:rFonts w:ascii="Arial" w:hAnsi="Arial" w:cs="Arial"/>
          <w:w w:val="90"/>
          <w:sz w:val="29"/>
          <w:szCs w:val="29"/>
        </w:rPr>
        <w:t>02</w:t>
      </w:r>
    </w:p>
    <w:tbl>
      <w:tblPr>
        <w:tblW w:w="986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800"/>
        <w:gridCol w:w="643"/>
        <w:gridCol w:w="5121"/>
        <w:gridCol w:w="917"/>
        <w:gridCol w:w="1757"/>
      </w:tblGrid>
      <w:tr w:rsidR="00DE22B3" w:rsidRPr="00DE22B3" w:rsidTr="004735D0">
        <w:trPr>
          <w:trHeight w:val="5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E22B3">
              <w:rPr>
                <w:rFonts w:ascii="Trebuchet MS" w:hAnsi="Trebuchet MS" w:cs="Arial"/>
                <w:b/>
                <w:bCs/>
                <w:kern w:val="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kern w:val="0"/>
                <w:lang w:eastAsia="pt-BR"/>
              </w:rPr>
            </w:pPr>
            <w:r w:rsidRPr="00DE22B3">
              <w:rPr>
                <w:rFonts w:ascii="Trebuchet MS" w:hAnsi="Trebuchet MS" w:cs="Arial"/>
                <w:b/>
                <w:bCs/>
                <w:kern w:val="0"/>
                <w:lang w:eastAsia="pt-BR"/>
              </w:rPr>
              <w:t>QUANT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E22B3">
              <w:rPr>
                <w:rFonts w:ascii="Trebuchet MS" w:hAnsi="Trebuchet MS" w:cs="Arial"/>
                <w:b/>
                <w:bCs/>
                <w:kern w:val="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E22B3">
              <w:rPr>
                <w:rFonts w:ascii="Trebuchet MS" w:hAnsi="Trebuchet MS" w:cs="Arial"/>
                <w:b/>
                <w:bCs/>
                <w:kern w:val="0"/>
                <w:sz w:val="22"/>
                <w:szCs w:val="22"/>
                <w:lang w:eastAsia="pt-BR"/>
              </w:rPr>
              <w:t>DESCRIÇÃO DO PRODUTO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Century Gothic" w:hAnsi="Century Gothic" w:cs="Arial"/>
                <w:b/>
                <w:bCs/>
                <w:kern w:val="0"/>
                <w:lang w:eastAsia="pt-BR"/>
              </w:rPr>
            </w:pPr>
            <w:r w:rsidRPr="00DE22B3">
              <w:rPr>
                <w:rFonts w:ascii="Century Gothic" w:hAnsi="Century Gothic" w:cs="Arial"/>
                <w:b/>
                <w:bCs/>
                <w:kern w:val="0"/>
                <w:lang w:eastAsia="pt-BR"/>
              </w:rPr>
              <w:t>Unit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Century Gothic" w:hAnsi="Century Gothic" w:cs="Arial"/>
                <w:b/>
                <w:bCs/>
                <w:color w:val="0000FF"/>
                <w:kern w:val="0"/>
                <w:lang w:eastAsia="pt-BR"/>
              </w:rPr>
            </w:pPr>
            <w:r w:rsidRPr="00DE22B3">
              <w:rPr>
                <w:rFonts w:ascii="Century Gothic" w:hAnsi="Century Gothic" w:cs="Arial"/>
                <w:b/>
                <w:bCs/>
                <w:color w:val="0000FF"/>
                <w:kern w:val="0"/>
                <w:lang w:eastAsia="pt-BR"/>
              </w:rPr>
              <w:t>TOTAL</w:t>
            </w:r>
          </w:p>
        </w:tc>
      </w:tr>
      <w:tr w:rsidR="004735D0" w:rsidRPr="00DE22B3" w:rsidTr="004735D0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kern w:val="0"/>
                <w:lang w:eastAsia="pt-BR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>Peças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  <w:t xml:space="preserve">Luminárias de LED tipo A 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com geração mínima de 8.000 lumens, garantia de 8 anos contra defeito de fabricação , suporte técnico, IK08, IP66,  Período de </w:t>
            </w:r>
            <w:r>
              <w:rPr>
                <w:rFonts w:ascii="Tahoma" w:hAnsi="Tahoma" w:cs="Tahoma"/>
                <w:color w:val="000000"/>
                <w:kern w:val="0"/>
                <w:lang w:eastAsia="pt-BR"/>
              </w:rPr>
              <w:t>72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 meses.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5D0" w:rsidRDefault="004735D0" w:rsidP="004735D0">
            <w:pPr>
              <w:jc w:val="right"/>
            </w:pPr>
            <w:r>
              <w:rPr>
                <w:rFonts w:ascii="Calibri" w:hAnsi="Calibri" w:cs="Calibri"/>
                <w:spacing w:val="-1"/>
              </w:rPr>
              <w:t>1.895,43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0" w:rsidRPr="004735D0" w:rsidRDefault="004735D0" w:rsidP="004735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68.235,48</w:t>
            </w:r>
          </w:p>
        </w:tc>
      </w:tr>
      <w:tr w:rsidR="004735D0" w:rsidRPr="00DE22B3" w:rsidTr="004735D0">
        <w:trPr>
          <w:trHeight w:val="7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kern w:val="0"/>
                <w:lang w:eastAsia="pt-BR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>Peças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  <w:t xml:space="preserve">Luminárias de LED tipo B 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com geração mínima de 10.000 lumens, garantia de 8 anos contra defeito de fabricação, suporte técnico, IK08, IP66, Período de </w:t>
            </w:r>
            <w:r>
              <w:rPr>
                <w:rFonts w:ascii="Tahoma" w:hAnsi="Tahoma" w:cs="Tahoma"/>
                <w:color w:val="000000"/>
                <w:kern w:val="0"/>
                <w:lang w:eastAsia="pt-BR"/>
              </w:rPr>
              <w:t>72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 meses.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5D0" w:rsidRDefault="004735D0" w:rsidP="004735D0">
            <w:pPr>
              <w:jc w:val="right"/>
            </w:pPr>
            <w:r>
              <w:rPr>
                <w:rFonts w:ascii="Calibri" w:hAnsi="Calibri" w:cs="Calibri"/>
                <w:spacing w:val="-1"/>
              </w:rPr>
              <w:t>2.030,86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0" w:rsidRPr="004735D0" w:rsidRDefault="004735D0" w:rsidP="004735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160.437,94</w:t>
            </w:r>
          </w:p>
        </w:tc>
      </w:tr>
      <w:tr w:rsidR="004735D0" w:rsidRPr="00DE22B3" w:rsidTr="004735D0">
        <w:trPr>
          <w:trHeight w:val="7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kern w:val="0"/>
                <w:lang w:eastAsia="pt-BR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>Peças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  <w:t>Luminárias de LED tipo C c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om geração mínima de 8.000 lumens, garantia de 8 anos contra defeito de fabricação, suporte técnico, IK08, IP66, Período de </w:t>
            </w:r>
            <w:r>
              <w:rPr>
                <w:rFonts w:ascii="Tahoma" w:hAnsi="Tahoma" w:cs="Tahoma"/>
                <w:color w:val="000000"/>
                <w:kern w:val="0"/>
                <w:lang w:eastAsia="pt-BR"/>
              </w:rPr>
              <w:t>72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 meses.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5D0" w:rsidRDefault="004735D0" w:rsidP="004735D0">
            <w:pPr>
              <w:jc w:val="right"/>
            </w:pPr>
            <w:r>
              <w:rPr>
                <w:rFonts w:ascii="Calibri" w:hAnsi="Calibri" w:cs="Calibri"/>
                <w:spacing w:val="-1"/>
              </w:rPr>
              <w:t>1.895,43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0" w:rsidRPr="004735D0" w:rsidRDefault="004735D0" w:rsidP="004735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56.862,90</w:t>
            </w:r>
          </w:p>
        </w:tc>
      </w:tr>
      <w:tr w:rsidR="004735D0" w:rsidRPr="00DE22B3" w:rsidTr="004735D0">
        <w:trPr>
          <w:trHeight w:val="7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kern w:val="0"/>
                <w:lang w:eastAsia="pt-BR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>Peças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  <w:t xml:space="preserve">Luminárias de LED tipo D 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com geração mínima de 6.000 lumens, garantia de 8 anos contra defeito de fabricação, suporte técnico, IK08, IP66. Período de </w:t>
            </w:r>
            <w:r>
              <w:rPr>
                <w:rFonts w:ascii="Tahoma" w:hAnsi="Tahoma" w:cs="Tahoma"/>
                <w:color w:val="000000"/>
                <w:kern w:val="0"/>
                <w:lang w:eastAsia="pt-BR"/>
              </w:rPr>
              <w:t>72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 meses.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5D0" w:rsidRDefault="004735D0" w:rsidP="004735D0">
            <w:pPr>
              <w:jc w:val="right"/>
            </w:pPr>
            <w:r>
              <w:rPr>
                <w:rFonts w:ascii="Calibri" w:hAnsi="Calibri" w:cs="Calibri"/>
                <w:spacing w:val="-1"/>
              </w:rPr>
              <w:t>1.604,82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0" w:rsidRPr="004735D0" w:rsidRDefault="004735D0" w:rsidP="004735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78.636,18</w:t>
            </w:r>
          </w:p>
        </w:tc>
      </w:tr>
      <w:tr w:rsidR="004735D0" w:rsidRPr="00DE22B3" w:rsidTr="004735D0">
        <w:trPr>
          <w:trHeight w:val="7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kern w:val="0"/>
                <w:lang w:eastAsia="pt-BR"/>
              </w:rPr>
              <w:t>225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>Peças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  <w:t xml:space="preserve">Luminárias de LED tipo E 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com geração mínima de 4.000 lumens, garantia de 8 anos contra defeito de fabricação, suporte técnico, IK08, IP66. Período de </w:t>
            </w:r>
            <w:r>
              <w:rPr>
                <w:rFonts w:ascii="Tahoma" w:hAnsi="Tahoma" w:cs="Tahoma"/>
                <w:color w:val="000000"/>
                <w:kern w:val="0"/>
                <w:lang w:eastAsia="pt-BR"/>
              </w:rPr>
              <w:t>72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 meses.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5D0" w:rsidRDefault="004735D0" w:rsidP="004735D0">
            <w:pPr>
              <w:jc w:val="right"/>
            </w:pPr>
            <w:r>
              <w:rPr>
                <w:rFonts w:ascii="Calibri" w:hAnsi="Calibri" w:cs="Calibri"/>
                <w:spacing w:val="-1"/>
              </w:rPr>
              <w:t>1.484,44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0" w:rsidRPr="004735D0" w:rsidRDefault="004735D0" w:rsidP="004735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333.999,00</w:t>
            </w:r>
          </w:p>
        </w:tc>
      </w:tr>
      <w:tr w:rsidR="004735D0" w:rsidRPr="00DE22B3" w:rsidTr="004735D0">
        <w:trPr>
          <w:trHeight w:val="7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3"/>
                <w:szCs w:val="23"/>
                <w:lang w:eastAsia="pt-BR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kern w:val="0"/>
                <w:lang w:eastAsia="pt-BR"/>
              </w:rPr>
              <w:t>809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>Peças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D0" w:rsidRPr="00DE22B3" w:rsidRDefault="004735D0" w:rsidP="00DE22B3">
            <w:pPr>
              <w:suppressAutoHyphens w:val="0"/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color w:val="000000"/>
                <w:kern w:val="0"/>
                <w:lang w:eastAsia="pt-BR"/>
              </w:rPr>
              <w:t xml:space="preserve">Luminárias de LED tipo F 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com geração mínima de 3.000 lumens, garantia de 8 anos contra defeito de fabricação, suporte técnico, IK08, IP66. Período de </w:t>
            </w:r>
            <w:r>
              <w:rPr>
                <w:rFonts w:ascii="Tahoma" w:hAnsi="Tahoma" w:cs="Tahoma"/>
                <w:color w:val="000000"/>
                <w:kern w:val="0"/>
                <w:lang w:eastAsia="pt-BR"/>
              </w:rPr>
              <w:t>72</w:t>
            </w:r>
            <w:r w:rsidRPr="00DE22B3">
              <w:rPr>
                <w:rFonts w:ascii="Tahoma" w:hAnsi="Tahoma" w:cs="Tahoma"/>
                <w:color w:val="000000"/>
                <w:kern w:val="0"/>
                <w:lang w:eastAsia="pt-BR"/>
              </w:rPr>
              <w:t xml:space="preserve"> meses.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5D0" w:rsidRDefault="004735D0" w:rsidP="004735D0">
            <w:pPr>
              <w:jc w:val="right"/>
            </w:pPr>
            <w:r>
              <w:rPr>
                <w:rFonts w:ascii="Calibri" w:hAnsi="Calibri" w:cs="Calibri"/>
                <w:spacing w:val="-1"/>
              </w:rPr>
              <w:t>1.461,87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0" w:rsidRPr="004735D0" w:rsidRDefault="004735D0" w:rsidP="004735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1.182.652,83</w:t>
            </w:r>
          </w:p>
        </w:tc>
      </w:tr>
      <w:tr w:rsidR="00DE22B3" w:rsidRPr="00DE22B3" w:rsidTr="004735D0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Century Gothic" w:hAnsi="Century Gothic" w:cs="Arial"/>
                <w:b/>
                <w:bCs/>
                <w:kern w:val="0"/>
                <w:lang w:eastAsia="pt-BR"/>
              </w:rPr>
            </w:pPr>
            <w:r w:rsidRPr="00DE22B3">
              <w:rPr>
                <w:rFonts w:ascii="Century Gothic" w:hAnsi="Century Gothic" w:cs="Arial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Century Gothic" w:hAnsi="Century Gothic" w:cs="Arial"/>
                <w:kern w:val="0"/>
                <w:lang w:eastAsia="pt-BR"/>
              </w:rPr>
            </w:pPr>
            <w:r w:rsidRPr="00DE22B3">
              <w:rPr>
                <w:rFonts w:ascii="Century Gothic" w:hAnsi="Century Gothic" w:cs="Arial"/>
                <w:kern w:val="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jc w:val="center"/>
              <w:rPr>
                <w:rFonts w:ascii="Century Gothic" w:hAnsi="Century Gothic" w:cs="Arial"/>
                <w:kern w:val="0"/>
                <w:lang w:eastAsia="pt-BR"/>
              </w:rPr>
            </w:pPr>
            <w:r w:rsidRPr="00DE22B3">
              <w:rPr>
                <w:rFonts w:ascii="Century Gothic" w:hAnsi="Century Gothic" w:cs="Arial"/>
                <w:kern w:val="0"/>
                <w:lang w:eastAsia="pt-BR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rPr>
                <w:rFonts w:ascii="Century Gothic" w:hAnsi="Century Gothic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E22B3">
              <w:rPr>
                <w:rFonts w:ascii="Century Gothic" w:hAnsi="Century Gothic" w:cs="Arial"/>
                <w:b/>
                <w:bCs/>
                <w:kern w:val="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B3" w:rsidRPr="00DE22B3" w:rsidRDefault="00DE22B3" w:rsidP="00DE22B3">
            <w:pPr>
              <w:suppressAutoHyphens w:val="0"/>
              <w:spacing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E22B3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B3" w:rsidRPr="004735D0" w:rsidRDefault="004735D0" w:rsidP="004735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>880</w:t>
            </w: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>824</w:t>
            </w: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>3</w:t>
            </w:r>
            <w:r w:rsidRPr="004735D0">
              <w:rPr>
                <w:rFonts w:ascii="Tahoma" w:hAnsi="Tahoma" w:cs="Tahoma"/>
                <w:spacing w:val="-1"/>
                <w:sz w:val="22"/>
                <w:szCs w:val="22"/>
              </w:rPr>
              <w:t>3</w:t>
            </w:r>
          </w:p>
        </w:tc>
      </w:tr>
    </w:tbl>
    <w:p w:rsidR="00DE22B3" w:rsidRPr="00DE22B3" w:rsidRDefault="00DE22B3" w:rsidP="004279F7">
      <w:pPr>
        <w:pStyle w:val="Corpodetexto"/>
        <w:kinsoku w:val="0"/>
        <w:overflowPunct w:val="0"/>
        <w:spacing w:before="224"/>
        <w:jc w:val="center"/>
        <w:rPr>
          <w:rFonts w:ascii="Arial" w:hAnsi="Arial" w:cs="Arial"/>
          <w:sz w:val="29"/>
          <w:szCs w:val="29"/>
          <w:lang w:val="pt-BR"/>
        </w:rPr>
      </w:pPr>
    </w:p>
    <w:p w:rsidR="004279F7" w:rsidRPr="00E3138A" w:rsidRDefault="004279F7" w:rsidP="004279F7">
      <w:pPr>
        <w:pStyle w:val="Corpodetexto"/>
        <w:kinsoku w:val="0"/>
        <w:overflowPunct w:val="0"/>
        <w:spacing w:before="2"/>
        <w:rPr>
          <w:rFonts w:ascii="HelveticaNeueLT Std Lt Cn" w:hAnsi="HelveticaNeueLT Std Lt Cn"/>
          <w:sz w:val="9"/>
          <w:szCs w:val="9"/>
        </w:rPr>
      </w:pPr>
    </w:p>
    <w:p w:rsidR="00566CCA" w:rsidRDefault="00566CCA" w:rsidP="00DE22B3">
      <w:pPr>
        <w:pStyle w:val="Heading3"/>
        <w:kinsoku w:val="0"/>
        <w:overflowPunct w:val="0"/>
        <w:spacing w:before="120" w:line="312" w:lineRule="auto"/>
        <w:ind w:left="567" w:right="427" w:firstLine="0"/>
        <w:jc w:val="both"/>
        <w:outlineLvl w:val="9"/>
        <w:rPr>
          <w:rFonts w:ascii="HelveticaNeueLT Std Lt Cn" w:hAnsi="HelveticaNeueLT Std Lt Cn"/>
        </w:rPr>
      </w:pPr>
      <w:r>
        <w:rPr>
          <w:rFonts w:ascii="HelveticaNeueLT Std Lt Cn" w:hAnsi="HelveticaNeueLT Std Lt Cn"/>
        </w:rPr>
        <w:t xml:space="preserve">OBS: Nos valores acima estão inclusos todos os custos com impostos, taxas, materiais, transporte, mão-de-obra e demais </w:t>
      </w:r>
      <w:r w:rsidR="00525870">
        <w:rPr>
          <w:rFonts w:ascii="HelveticaNeueLT Std Lt Cn" w:hAnsi="HelveticaNeueLT Std Lt Cn"/>
        </w:rPr>
        <w:t>custos referentes a implantação e conservação do sistema de Iluminação Pública pelo prazo contratual.</w:t>
      </w:r>
    </w:p>
    <w:p w:rsidR="00525870" w:rsidRPr="00E3138A" w:rsidRDefault="00525870" w:rsidP="00525870">
      <w:pPr>
        <w:pStyle w:val="Heading3"/>
        <w:kinsoku w:val="0"/>
        <w:overflowPunct w:val="0"/>
        <w:spacing w:before="120" w:line="312" w:lineRule="auto"/>
        <w:ind w:left="567" w:firstLine="0"/>
        <w:jc w:val="both"/>
        <w:outlineLvl w:val="9"/>
        <w:rPr>
          <w:rFonts w:ascii="HelveticaNeueLT Std Lt Cn" w:hAnsi="HelveticaNeueLT Std Lt Cn"/>
        </w:rPr>
        <w:sectPr w:rsidR="00525870" w:rsidRPr="00E3138A" w:rsidSect="00B9070F">
          <w:pgSz w:w="11910" w:h="16840"/>
          <w:pgMar w:top="640" w:right="780" w:bottom="960" w:left="780" w:header="284" w:footer="765" w:gutter="0"/>
          <w:cols w:space="720" w:equalWidth="0">
            <w:col w:w="10350"/>
          </w:cols>
          <w:noEndnote/>
        </w:sectPr>
      </w:pPr>
    </w:p>
    <w:p w:rsidR="00B9070F" w:rsidRPr="007C3B7C" w:rsidRDefault="004279F7" w:rsidP="004279F7">
      <w:pPr>
        <w:pStyle w:val="Corpodetexto"/>
        <w:kinsoku w:val="0"/>
        <w:overflowPunct w:val="0"/>
        <w:spacing w:before="1"/>
        <w:rPr>
          <w:rFonts w:ascii="HelveticaNeueLT Std Lt Cn" w:hAnsi="HelveticaNeueLT Std Lt Cn"/>
          <w:spacing w:val="-2"/>
          <w:w w:val="90"/>
          <w:sz w:val="4"/>
          <w:szCs w:val="4"/>
        </w:rPr>
      </w:pPr>
      <w:r w:rsidRPr="007C3B7C">
        <w:rPr>
          <w:rFonts w:ascii="HelveticaNeueLT Std Lt Cn" w:hAnsi="HelveticaNeueLT Std Lt Cn"/>
          <w:spacing w:val="-2"/>
          <w:w w:val="90"/>
          <w:sz w:val="4"/>
          <w:szCs w:val="4"/>
        </w:rPr>
        <w:t xml:space="preserve">  </w:t>
      </w:r>
    </w:p>
    <w:p w:rsidR="004279F7" w:rsidRPr="00B9070F" w:rsidRDefault="004279F7" w:rsidP="00B9070F">
      <w:pPr>
        <w:pStyle w:val="Corpodetexto"/>
        <w:kinsoku w:val="0"/>
        <w:overflowPunct w:val="0"/>
        <w:spacing w:before="1"/>
        <w:jc w:val="center"/>
        <w:rPr>
          <w:rFonts w:ascii="HelveticaNeueLT Std Lt Cn" w:hAnsi="HelveticaNeueLT Std Lt Cn" w:cs="Arial"/>
          <w:b/>
          <w:sz w:val="24"/>
          <w:szCs w:val="24"/>
        </w:rPr>
      </w:pPr>
      <w:r w:rsidRPr="00B9070F">
        <w:rPr>
          <w:rFonts w:ascii="HelveticaNeueLT Std Lt Cn" w:hAnsi="HelveticaNeueLT Std Lt Cn" w:cs="Arial"/>
          <w:b/>
          <w:spacing w:val="-2"/>
          <w:w w:val="90"/>
          <w:sz w:val="24"/>
          <w:szCs w:val="24"/>
        </w:rPr>
        <w:t>C</w:t>
      </w:r>
      <w:r w:rsidRPr="00B9070F">
        <w:rPr>
          <w:rFonts w:ascii="HelveticaNeueLT Std Lt Cn" w:hAnsi="HelveticaNeueLT Std Lt Cn" w:cs="Arial"/>
          <w:b/>
          <w:spacing w:val="-1"/>
          <w:w w:val="90"/>
          <w:sz w:val="24"/>
          <w:szCs w:val="24"/>
        </w:rPr>
        <w:t>RONOGRAMA</w:t>
      </w:r>
      <w:r w:rsidRPr="00B9070F">
        <w:rPr>
          <w:rFonts w:ascii="HelveticaNeueLT Std Lt Cn" w:hAnsi="HelveticaNeueLT Std Lt Cn" w:cs="Arial"/>
          <w:b/>
          <w:spacing w:val="-58"/>
          <w:w w:val="90"/>
          <w:sz w:val="24"/>
          <w:szCs w:val="24"/>
        </w:rPr>
        <w:t xml:space="preserve">  </w:t>
      </w:r>
      <w:r w:rsidRPr="00B9070F">
        <w:rPr>
          <w:rFonts w:ascii="HelveticaNeueLT Std Lt Cn" w:hAnsi="HelveticaNeueLT Std Lt Cn" w:cs="Arial"/>
          <w:b/>
          <w:spacing w:val="-2"/>
          <w:w w:val="90"/>
          <w:sz w:val="24"/>
          <w:szCs w:val="24"/>
        </w:rPr>
        <w:t>F</w:t>
      </w:r>
      <w:r w:rsidRPr="00B9070F">
        <w:rPr>
          <w:rFonts w:ascii="HelveticaNeueLT Std Lt Cn" w:hAnsi="HelveticaNeueLT Std Lt Cn" w:cs="Arial"/>
          <w:b/>
          <w:spacing w:val="-3"/>
          <w:w w:val="90"/>
          <w:sz w:val="24"/>
          <w:szCs w:val="24"/>
        </w:rPr>
        <w:t>Í</w:t>
      </w:r>
      <w:r w:rsidRPr="00B9070F">
        <w:rPr>
          <w:rFonts w:ascii="HelveticaNeueLT Std Lt Cn" w:hAnsi="HelveticaNeueLT Std Lt Cn" w:cs="Arial"/>
          <w:b/>
          <w:spacing w:val="-2"/>
          <w:w w:val="90"/>
          <w:sz w:val="24"/>
          <w:szCs w:val="24"/>
        </w:rPr>
        <w:t>S</w:t>
      </w:r>
      <w:r w:rsidRPr="00B9070F">
        <w:rPr>
          <w:rFonts w:ascii="HelveticaNeueLT Std Lt Cn" w:hAnsi="HelveticaNeueLT Std Lt Cn" w:cs="Arial"/>
          <w:b/>
          <w:spacing w:val="-3"/>
          <w:w w:val="90"/>
          <w:sz w:val="24"/>
          <w:szCs w:val="24"/>
        </w:rPr>
        <w:t>I</w:t>
      </w:r>
      <w:r w:rsidRPr="00B9070F">
        <w:rPr>
          <w:rFonts w:ascii="HelveticaNeueLT Std Lt Cn" w:hAnsi="HelveticaNeueLT Std Lt Cn" w:cs="Arial"/>
          <w:b/>
          <w:spacing w:val="-2"/>
          <w:w w:val="90"/>
          <w:sz w:val="24"/>
          <w:szCs w:val="24"/>
        </w:rPr>
        <w:t>C</w:t>
      </w:r>
      <w:r w:rsidRPr="00B9070F">
        <w:rPr>
          <w:rFonts w:ascii="HelveticaNeueLT Std Lt Cn" w:hAnsi="HelveticaNeueLT Std Lt Cn" w:cs="Arial"/>
          <w:b/>
          <w:spacing w:val="-1"/>
          <w:w w:val="90"/>
          <w:sz w:val="24"/>
          <w:szCs w:val="24"/>
        </w:rPr>
        <w:t>O</w:t>
      </w:r>
      <w:r w:rsidRPr="00B9070F">
        <w:rPr>
          <w:rFonts w:ascii="HelveticaNeueLT Std Lt Cn" w:hAnsi="HelveticaNeueLT Std Lt Cn" w:cs="Arial"/>
          <w:b/>
          <w:spacing w:val="-56"/>
          <w:w w:val="90"/>
          <w:sz w:val="24"/>
          <w:szCs w:val="24"/>
        </w:rPr>
        <w:t xml:space="preserve"> </w:t>
      </w:r>
      <w:r w:rsidRPr="00B9070F">
        <w:rPr>
          <w:rFonts w:ascii="HelveticaNeueLT Std Lt Cn" w:hAnsi="HelveticaNeueLT Std Lt Cn" w:cs="Arial"/>
          <w:b/>
          <w:w w:val="90"/>
          <w:sz w:val="24"/>
          <w:szCs w:val="24"/>
        </w:rPr>
        <w:t>-</w:t>
      </w:r>
      <w:r w:rsidRPr="00B9070F">
        <w:rPr>
          <w:rFonts w:ascii="HelveticaNeueLT Std Lt Cn" w:hAnsi="HelveticaNeueLT Std Lt Cn" w:cs="Arial"/>
          <w:b/>
          <w:spacing w:val="-56"/>
          <w:w w:val="90"/>
          <w:sz w:val="24"/>
          <w:szCs w:val="24"/>
        </w:rPr>
        <w:t xml:space="preserve"> </w:t>
      </w:r>
      <w:r w:rsidRPr="00B9070F">
        <w:rPr>
          <w:rFonts w:ascii="HelveticaNeueLT Std Lt Cn" w:hAnsi="HelveticaNeueLT Std Lt Cn" w:cs="Arial"/>
          <w:b/>
          <w:w w:val="90"/>
          <w:sz w:val="24"/>
          <w:szCs w:val="24"/>
        </w:rPr>
        <w:t>03</w:t>
      </w:r>
    </w:p>
    <w:p w:rsidR="004279F7" w:rsidRPr="00E3138A" w:rsidRDefault="006C598F" w:rsidP="001F1A07">
      <w:pPr>
        <w:jc w:val="center"/>
        <w:rPr>
          <w:rFonts w:ascii="HelveticaNeueLT Std Lt Cn" w:hAnsi="HelveticaNeueLT Std Lt Cn"/>
        </w:rPr>
      </w:pPr>
      <w:r w:rsidRPr="001F1A07">
        <w:rPr>
          <w:noProof/>
        </w:rPr>
        <w:drawing>
          <wp:inline distT="0" distB="0" distL="0" distR="0">
            <wp:extent cx="8915400" cy="4933950"/>
            <wp:effectExtent l="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61" w:rsidRDefault="00714F61" w:rsidP="00D45085">
      <w:pPr>
        <w:pStyle w:val="Corpodetexto"/>
        <w:kinsoku w:val="0"/>
        <w:overflowPunct w:val="0"/>
        <w:spacing w:before="2"/>
        <w:jc w:val="center"/>
        <w:rPr>
          <w:rFonts w:ascii="HelveticaNeueLT Std Lt Cn" w:hAnsi="HelveticaNeueLT Std Lt Cn" w:cs="Tahoma"/>
          <w:b/>
          <w:w w:val="95"/>
          <w:sz w:val="24"/>
          <w:szCs w:val="24"/>
          <w:lang w:val="pt-BR"/>
        </w:rPr>
      </w:pPr>
    </w:p>
    <w:p w:rsidR="004279F7" w:rsidRPr="00D45085" w:rsidRDefault="004279F7" w:rsidP="00D45085">
      <w:pPr>
        <w:pStyle w:val="Corpodetexto"/>
        <w:kinsoku w:val="0"/>
        <w:overflowPunct w:val="0"/>
        <w:spacing w:before="2"/>
        <w:jc w:val="center"/>
        <w:rPr>
          <w:rFonts w:ascii="HelveticaNeueLT Std Lt Cn" w:hAnsi="HelveticaNeueLT Std Lt Cn" w:cs="Tahoma"/>
          <w:b/>
          <w:sz w:val="24"/>
          <w:szCs w:val="24"/>
        </w:rPr>
      </w:pPr>
      <w:r w:rsidRPr="00D45085">
        <w:rPr>
          <w:rFonts w:ascii="HelveticaNeueLT Std Lt Cn" w:hAnsi="HelveticaNeueLT Std Lt Cn" w:cs="Tahoma"/>
          <w:b/>
          <w:w w:val="95"/>
          <w:sz w:val="24"/>
          <w:szCs w:val="24"/>
        </w:rPr>
        <w:t>CRONOGRAMA</w:t>
      </w:r>
      <w:r w:rsidR="001F1A07">
        <w:rPr>
          <w:rFonts w:ascii="HelveticaNeueLT Std Lt Cn" w:hAnsi="HelveticaNeueLT Std Lt Cn" w:cs="Tahoma"/>
          <w:b/>
          <w:w w:val="95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Tahoma"/>
          <w:b/>
          <w:spacing w:val="-79"/>
          <w:w w:val="95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Tahoma"/>
          <w:b/>
          <w:spacing w:val="-2"/>
          <w:w w:val="95"/>
          <w:sz w:val="24"/>
          <w:szCs w:val="24"/>
        </w:rPr>
        <w:t>F</w:t>
      </w:r>
      <w:r w:rsidRPr="00D45085">
        <w:rPr>
          <w:rFonts w:ascii="HelveticaNeueLT Std Lt Cn" w:hAnsi="HelveticaNeueLT Std Lt Cn" w:cs="Tahoma"/>
          <w:b/>
          <w:spacing w:val="-3"/>
          <w:w w:val="95"/>
          <w:sz w:val="24"/>
          <w:szCs w:val="24"/>
        </w:rPr>
        <w:t>I</w:t>
      </w:r>
      <w:r w:rsidRPr="00D45085">
        <w:rPr>
          <w:rFonts w:ascii="HelveticaNeueLT Std Lt Cn" w:hAnsi="HelveticaNeueLT Std Lt Cn" w:cs="Tahoma"/>
          <w:b/>
          <w:spacing w:val="-1"/>
          <w:w w:val="95"/>
          <w:sz w:val="24"/>
          <w:szCs w:val="24"/>
        </w:rPr>
        <w:t>NAN</w:t>
      </w:r>
      <w:r w:rsidRPr="00D45085">
        <w:rPr>
          <w:rFonts w:ascii="HelveticaNeueLT Std Lt Cn" w:hAnsi="HelveticaNeueLT Std Lt Cn" w:cs="Tahoma"/>
          <w:b/>
          <w:spacing w:val="-2"/>
          <w:w w:val="95"/>
          <w:sz w:val="24"/>
          <w:szCs w:val="24"/>
        </w:rPr>
        <w:t>CE</w:t>
      </w:r>
      <w:r w:rsidRPr="00D45085">
        <w:rPr>
          <w:rFonts w:ascii="HelveticaNeueLT Std Lt Cn" w:hAnsi="HelveticaNeueLT Std Lt Cn" w:cs="Tahoma"/>
          <w:b/>
          <w:spacing w:val="-3"/>
          <w:w w:val="95"/>
          <w:sz w:val="24"/>
          <w:szCs w:val="24"/>
        </w:rPr>
        <w:t>I</w:t>
      </w:r>
      <w:r w:rsidRPr="00D45085">
        <w:rPr>
          <w:rFonts w:ascii="HelveticaNeueLT Std Lt Cn" w:hAnsi="HelveticaNeueLT Std Lt Cn" w:cs="Tahoma"/>
          <w:b/>
          <w:spacing w:val="-1"/>
          <w:w w:val="95"/>
          <w:sz w:val="24"/>
          <w:szCs w:val="24"/>
        </w:rPr>
        <w:t>RO</w:t>
      </w:r>
      <w:r w:rsidRPr="00D45085">
        <w:rPr>
          <w:rFonts w:ascii="HelveticaNeueLT Std Lt Cn" w:hAnsi="HelveticaNeueLT Std Lt Cn" w:cs="Tahoma"/>
          <w:b/>
          <w:spacing w:val="-78"/>
          <w:w w:val="95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Tahoma"/>
          <w:b/>
          <w:w w:val="90"/>
          <w:sz w:val="24"/>
          <w:szCs w:val="24"/>
        </w:rPr>
        <w:t>-</w:t>
      </w:r>
      <w:r w:rsidRPr="00D45085">
        <w:rPr>
          <w:rFonts w:ascii="HelveticaNeueLT Std Lt Cn" w:hAnsi="HelveticaNeueLT Std Lt Cn" w:cs="Tahoma"/>
          <w:b/>
          <w:spacing w:val="-72"/>
          <w:w w:val="90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Tahoma"/>
          <w:b/>
          <w:w w:val="95"/>
          <w:sz w:val="24"/>
          <w:szCs w:val="24"/>
        </w:rPr>
        <w:t>04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216"/>
        <w:gridCol w:w="2746"/>
        <w:gridCol w:w="878"/>
        <w:gridCol w:w="377"/>
        <w:gridCol w:w="576"/>
        <w:gridCol w:w="576"/>
        <w:gridCol w:w="576"/>
        <w:gridCol w:w="634"/>
        <w:gridCol w:w="633"/>
        <w:gridCol w:w="634"/>
        <w:gridCol w:w="634"/>
        <w:gridCol w:w="633"/>
        <w:gridCol w:w="634"/>
        <w:gridCol w:w="633"/>
        <w:gridCol w:w="634"/>
        <w:gridCol w:w="634"/>
        <w:gridCol w:w="633"/>
        <w:gridCol w:w="715"/>
        <w:gridCol w:w="716"/>
        <w:gridCol w:w="715"/>
      </w:tblGrid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5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3"/>
              <w:jc w:val="center"/>
            </w:pPr>
            <w:r>
              <w:rPr>
                <w:rFonts w:ascii="Courier New" w:hAnsi="Courier New" w:cs="Courier New"/>
                <w:spacing w:val="-3"/>
                <w:sz w:val="12"/>
                <w:szCs w:val="12"/>
              </w:rPr>
              <w:t>I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TE</w:t>
            </w: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5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2"/>
                <w:szCs w:val="12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2"/>
                <w:szCs w:val="12"/>
              </w:rPr>
              <w:t>T</w:t>
            </w:r>
            <w:r>
              <w:rPr>
                <w:rFonts w:ascii="Courier New" w:hAnsi="Courier New" w:cs="Courier New"/>
                <w:spacing w:val="-3"/>
                <w:w w:val="95"/>
                <w:sz w:val="12"/>
                <w:szCs w:val="12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2"/>
                <w:szCs w:val="12"/>
              </w:rPr>
              <w:t>V</w:t>
            </w:r>
            <w:r>
              <w:rPr>
                <w:rFonts w:ascii="Courier New" w:hAnsi="Courier New" w:cs="Courier New"/>
                <w:spacing w:val="-3"/>
                <w:w w:val="95"/>
                <w:sz w:val="12"/>
                <w:szCs w:val="12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2"/>
                <w:szCs w:val="12"/>
              </w:rPr>
              <w:t>DAD</w:t>
            </w:r>
            <w:r>
              <w:rPr>
                <w:rFonts w:ascii="Courier New" w:hAnsi="Courier New" w:cs="Courier New"/>
                <w:spacing w:val="-2"/>
                <w:w w:val="95"/>
                <w:sz w:val="12"/>
                <w:szCs w:val="12"/>
              </w:rPr>
              <w:t>E</w:t>
            </w:r>
          </w:p>
        </w:tc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14" w:line="279" w:lineRule="auto"/>
              <w:ind w:left="99" w:right="68"/>
            </w:pPr>
            <w:r>
              <w:rPr>
                <w:rFonts w:ascii="Courier New" w:hAnsi="Courier New" w:cs="Courier New"/>
                <w:w w:val="90"/>
                <w:sz w:val="12"/>
                <w:szCs w:val="12"/>
              </w:rPr>
              <w:t>VALOR</w:t>
            </w:r>
            <w:r>
              <w:rPr>
                <w:rFonts w:ascii="Courier New" w:hAnsi="Courier New" w:cs="Courier New"/>
                <w:spacing w:val="-26"/>
                <w:w w:val="9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2"/>
                <w:szCs w:val="12"/>
              </w:rPr>
              <w:t>TOTAL</w:t>
            </w:r>
            <w:r>
              <w:rPr>
                <w:rFonts w:ascii="Courier New" w:hAnsi="Courier New" w:cs="Courier New"/>
                <w:w w:val="7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2"/>
                <w:szCs w:val="12"/>
              </w:rPr>
              <w:t>DO</w:t>
            </w:r>
            <w:r>
              <w:rPr>
                <w:rFonts w:ascii="Courier New" w:hAnsi="Courier New" w:cs="Courier New"/>
                <w:spacing w:val="-56"/>
                <w:w w:val="9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pacing w:val="-3"/>
                <w:w w:val="90"/>
                <w:sz w:val="12"/>
                <w:szCs w:val="12"/>
              </w:rPr>
              <w:t>I</w:t>
            </w:r>
            <w:r>
              <w:rPr>
                <w:rFonts w:ascii="Courier New" w:hAnsi="Courier New" w:cs="Courier New"/>
                <w:spacing w:val="-2"/>
                <w:w w:val="90"/>
                <w:sz w:val="12"/>
                <w:szCs w:val="12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55"/>
                <w:w w:val="9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2"/>
                <w:szCs w:val="12"/>
              </w:rPr>
              <w:t>(R$)</w:t>
            </w:r>
          </w:p>
        </w:tc>
        <w:tc>
          <w:tcPr>
            <w:tcW w:w="71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"/>
              <w:ind w:left="13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2"/>
                <w:szCs w:val="12"/>
              </w:rPr>
              <w:t>ANO</w:t>
            </w:r>
            <w:r>
              <w:rPr>
                <w:rFonts w:ascii="Courier New" w:hAnsi="Courier New" w:cs="Courier New"/>
                <w:spacing w:val="-47"/>
                <w:w w:val="95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2"/>
                <w:szCs w:val="12"/>
              </w:rPr>
              <w:t>1</w:t>
            </w:r>
            <w:r>
              <w:rPr>
                <w:rFonts w:ascii="Courier New" w:hAnsi="Courier New" w:cs="Courier New"/>
                <w:spacing w:val="-48"/>
                <w:w w:val="95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2"/>
                <w:szCs w:val="12"/>
              </w:rPr>
              <w:t>-</w:t>
            </w:r>
            <w:r>
              <w:rPr>
                <w:rFonts w:ascii="Courier New" w:hAnsi="Courier New" w:cs="Courier New"/>
                <w:spacing w:val="-45"/>
                <w:w w:val="9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w w:val="95"/>
                <w:sz w:val="12"/>
                <w:szCs w:val="12"/>
              </w:rPr>
              <w:t>ESES</w:t>
            </w:r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57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ANO</w:t>
            </w:r>
            <w:r>
              <w:rPr>
                <w:rFonts w:ascii="Courier New" w:hAnsi="Courier New" w:cs="Courier New"/>
                <w:spacing w:val="-4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6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57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ANO</w:t>
            </w:r>
            <w:r>
              <w:rPr>
                <w:rFonts w:ascii="Courier New" w:hAnsi="Courier New" w:cs="Courier New"/>
                <w:spacing w:val="-43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98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ANO</w:t>
            </w:r>
            <w:r>
              <w:rPr>
                <w:rFonts w:ascii="Courier New" w:hAnsi="Courier New" w:cs="Courier New"/>
                <w:spacing w:val="-4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98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ANO</w:t>
            </w:r>
            <w:r>
              <w:rPr>
                <w:rFonts w:ascii="Courier New" w:hAnsi="Courier New" w:cs="Courier New"/>
                <w:spacing w:val="-43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98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ANO</w:t>
            </w:r>
            <w:r>
              <w:rPr>
                <w:rFonts w:ascii="Courier New" w:hAnsi="Courier New" w:cs="Courier New"/>
                <w:spacing w:val="-4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98"/>
            </w:pPr>
          </w:p>
        </w:tc>
        <w:tc>
          <w:tcPr>
            <w:tcW w:w="29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98"/>
            </w:pPr>
          </w:p>
        </w:tc>
        <w:tc>
          <w:tcPr>
            <w:tcW w:w="8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98"/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34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5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5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5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64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64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64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64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64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5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6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10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6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11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ÊS</w:t>
            </w:r>
            <w:r>
              <w:rPr>
                <w:rFonts w:ascii="Courier New" w:hAnsi="Courier New" w:cs="Courier New"/>
                <w:spacing w:val="-62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12</w:t>
            </w:r>
          </w:p>
        </w:tc>
        <w:tc>
          <w:tcPr>
            <w:tcW w:w="6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</w:p>
        </w:tc>
        <w:tc>
          <w:tcPr>
            <w:tcW w:w="6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</w:p>
        </w:tc>
        <w:tc>
          <w:tcPr>
            <w:tcW w:w="7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</w:p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</w:p>
        </w:tc>
        <w:tc>
          <w:tcPr>
            <w:tcW w:w="7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26"/>
              <w:ind w:left="133"/>
            </w:pP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93"/>
              <w:ind w:left="17"/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8F5766">
            <w:pPr>
              <w:pStyle w:val="TableParagraph"/>
              <w:kinsoku w:val="0"/>
              <w:overflowPunct w:val="0"/>
              <w:spacing w:before="28" w:line="259" w:lineRule="auto"/>
              <w:ind w:left="18" w:right="15"/>
              <w:jc w:val="both"/>
              <w:rPr>
                <w:rFonts w:ascii="Calibri" w:hAnsi="Calibri" w:cs="Calibri"/>
                <w:spacing w:val="-1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Luminárias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LED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tipo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 com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geração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8.000</w:t>
            </w:r>
            <w:r>
              <w:rPr>
                <w:rFonts w:ascii="Calibri" w:hAnsi="Calibri" w:cs="Calibri"/>
                <w:spacing w:val="27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lumens,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garantia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anos contra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defeito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fabricação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line="259" w:lineRule="auto"/>
              <w:ind w:left="18" w:right="90"/>
              <w:jc w:val="both"/>
            </w:pPr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suporte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técnico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3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IK08,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IP66,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Fator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Potência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5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0,95.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para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pinos,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driver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dimerizavel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37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protetor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surto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Kva.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Instalada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</w:t>
            </w:r>
            <w:r>
              <w:rPr>
                <w:rFonts w:ascii="Calibri" w:hAnsi="Calibri" w:cs="Calibr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49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fotoelétrico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inventariada.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72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meses.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37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68.235,48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4"/>
              <w:jc w:val="center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0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07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07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961,06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11.532,76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11.532,76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10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11.532,76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11.532,76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62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11.532,76</w:t>
            </w: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15"/>
                <w:szCs w:val="15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8F5766">
            <w:pPr>
              <w:pStyle w:val="TableParagraph"/>
              <w:kinsoku w:val="0"/>
              <w:overflowPunct w:val="0"/>
              <w:spacing w:line="120" w:lineRule="exact"/>
              <w:ind w:left="44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Luminárias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LED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tipo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geração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line="160" w:lineRule="atLeast"/>
              <w:ind w:left="18" w:right="11"/>
              <w:jc w:val="both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10.000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lumens,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garantia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anos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 defeito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43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fabricação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suporte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técnico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contratual,</w:t>
            </w:r>
            <w:r>
              <w:rPr>
                <w:rFonts w:ascii="Calibri" w:hAnsi="Calibri" w:cs="Calibri"/>
                <w:spacing w:val="4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IK08,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IP66,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Fator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Potência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 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0,95.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para</w:t>
            </w:r>
            <w:r>
              <w:rPr>
                <w:rFonts w:ascii="Calibri" w:hAnsi="Calibri" w:cs="Calibri"/>
                <w:spacing w:val="37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pinos,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driver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dimerizavel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protetor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surto</w:t>
            </w:r>
            <w:r>
              <w:rPr>
                <w:rFonts w:ascii="Calibri" w:hAnsi="Calibri" w:cs="Calibri"/>
                <w:spacing w:val="4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Kva.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Instalada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 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fotoelétrico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2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inventariada.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72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meses.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160.437,94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2.259,69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27.116,27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27.116,27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27.116,27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27.116,27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27.116,27</w:t>
            </w: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15"/>
                <w:szCs w:val="15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8F5766">
            <w:pPr>
              <w:pStyle w:val="TableParagraph"/>
              <w:kinsoku w:val="0"/>
              <w:overflowPunct w:val="0"/>
              <w:spacing w:line="120" w:lineRule="exact"/>
              <w:ind w:left="44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Luminárias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LED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tipo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 com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geração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line="160" w:lineRule="atLeast"/>
              <w:ind w:left="18" w:right="11"/>
              <w:jc w:val="both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8.000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lumens,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garantia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anos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defeito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43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fabricação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suporte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técnico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contratual,</w:t>
            </w:r>
            <w:r>
              <w:rPr>
                <w:rFonts w:ascii="Calibri" w:hAnsi="Calibri" w:cs="Calibri"/>
                <w:spacing w:val="4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IK08,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IP66,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Fator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Potência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 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0,95.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para</w:t>
            </w:r>
            <w:r>
              <w:rPr>
                <w:rFonts w:ascii="Calibri" w:hAnsi="Calibri" w:cs="Calibri"/>
                <w:spacing w:val="37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pinos,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driver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dimerizavel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protetor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surto</w:t>
            </w:r>
            <w:r>
              <w:rPr>
                <w:rFonts w:ascii="Calibri" w:hAnsi="Calibri" w:cs="Calibri"/>
                <w:spacing w:val="4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Kva.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Instalada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 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fotoelétrico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2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inventariada.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72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meses.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37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56.862,90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800,89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9.610,63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9.610,63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9.610,63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spacing w:val="-1"/>
                <w:w w:val="105"/>
                <w:sz w:val="10"/>
                <w:szCs w:val="10"/>
              </w:rPr>
              <w:t>9.610,63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spacing w:val="-1"/>
                <w:w w:val="105"/>
                <w:sz w:val="10"/>
                <w:szCs w:val="10"/>
              </w:rPr>
              <w:t>9.610,63</w:t>
            </w: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15"/>
                <w:szCs w:val="15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8F5766">
            <w:pPr>
              <w:pStyle w:val="TableParagraph"/>
              <w:kinsoku w:val="0"/>
              <w:overflowPunct w:val="0"/>
              <w:spacing w:line="120" w:lineRule="exact"/>
              <w:ind w:left="44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Luminárias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LED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tipo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 com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geração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 de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line="160" w:lineRule="atLeast"/>
              <w:ind w:left="18" w:right="11"/>
              <w:jc w:val="both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6.000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lumens,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garantia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anos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defeito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43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fabricação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suporte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técnico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contratual,</w:t>
            </w:r>
            <w:r>
              <w:rPr>
                <w:rFonts w:ascii="Calibri" w:hAnsi="Calibri" w:cs="Calibri"/>
                <w:spacing w:val="4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IK08,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IP66,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Fator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Potência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 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0,95.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para</w:t>
            </w:r>
            <w:r>
              <w:rPr>
                <w:rFonts w:ascii="Calibri" w:hAnsi="Calibri" w:cs="Calibri"/>
                <w:spacing w:val="37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pinos,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driver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dimerizavel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protetor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surto</w:t>
            </w:r>
            <w:r>
              <w:rPr>
                <w:rFonts w:ascii="Calibri" w:hAnsi="Calibri" w:cs="Calibri"/>
                <w:spacing w:val="4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Kva.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Instalada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 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fotoelétrico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21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inventariada.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72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meses.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37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78.636,18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1.107,55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13.290,62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13.290,62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13.290,62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13.290,62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13.290,62</w:t>
            </w: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15"/>
                <w:szCs w:val="15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8F5766">
            <w:pPr>
              <w:pStyle w:val="TableParagraph"/>
              <w:kinsoku w:val="0"/>
              <w:overflowPunct w:val="0"/>
              <w:spacing w:line="120" w:lineRule="exact"/>
              <w:ind w:left="18" w:firstLine="26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Luminárias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LED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tipo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geração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4.000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before="12"/>
              <w:ind w:left="18"/>
              <w:jc w:val="both"/>
              <w:rPr>
                <w:rFonts w:ascii="Calibri" w:hAnsi="Calibri" w:cs="Calibri"/>
                <w:spacing w:val="-1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lumens,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garantia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anos contra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defeito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fabricação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line="160" w:lineRule="atLeast"/>
              <w:ind w:left="18" w:right="41"/>
              <w:jc w:val="both"/>
            </w:pPr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suporte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técnico</w:t>
            </w:r>
            <w:r>
              <w:rPr>
                <w:rFonts w:ascii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IK08,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IP66,</w:t>
            </w:r>
            <w:r>
              <w:rPr>
                <w:rFonts w:ascii="Calibri" w:hAnsi="Calibri" w:cs="Calibri"/>
                <w:spacing w:val="49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Fator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Potência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de 0,95. </w:t>
            </w:r>
            <w:r>
              <w:rPr>
                <w:rFonts w:ascii="Calibri" w:hAnsi="Calibri" w:cs="Calibri"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para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de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pacing w:val="37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pinos,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driver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dimerizavel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protetor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surto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Kva.</w:t>
            </w:r>
            <w:r>
              <w:rPr>
                <w:rFonts w:ascii="Calibri" w:hAnsi="Calibri" w:cs="Calibri"/>
                <w:spacing w:val="4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Instalada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fotoelétrico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inventariada.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5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72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meses.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333.999,00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4.704,21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56.450,54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56.450,54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56.450,54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56.450,54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56.450,54</w:t>
            </w:r>
          </w:p>
        </w:tc>
      </w:tr>
      <w:tr w:rsidR="00714F61" w:rsidTr="008F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15"/>
                <w:szCs w:val="15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8F5766">
            <w:pPr>
              <w:pStyle w:val="TableParagraph"/>
              <w:kinsoku w:val="0"/>
              <w:overflowPunct w:val="0"/>
              <w:spacing w:line="120" w:lineRule="exact"/>
              <w:ind w:left="18" w:firstLine="26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Luminárias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LED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tipo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F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geração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3.000</w:t>
            </w:r>
          </w:p>
          <w:p w:rsidR="00714F61" w:rsidRDefault="00714F61" w:rsidP="008F5766">
            <w:pPr>
              <w:pStyle w:val="TableParagraph"/>
              <w:kinsoku w:val="0"/>
              <w:overflowPunct w:val="0"/>
              <w:spacing w:before="12"/>
              <w:ind w:left="18"/>
              <w:jc w:val="both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lumens,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garantia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anos contra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defeito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 fabricação</w:t>
            </w:r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suporte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técnico</w:t>
            </w:r>
            <w:r>
              <w:rPr>
                <w:rFonts w:ascii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pelo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contratual,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IK08,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IP66,</w:t>
            </w:r>
            <w:r>
              <w:rPr>
                <w:rFonts w:ascii="Calibri" w:hAnsi="Calibri" w:cs="Calibri"/>
                <w:spacing w:val="49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Fator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Potência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mínima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de 0,95. </w:t>
            </w:r>
            <w:r>
              <w:rPr>
                <w:rFonts w:ascii="Calibri" w:hAnsi="Calibri" w:cs="Calibri"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para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 xml:space="preserve">de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pacing w:val="37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pinos,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driver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dimerizavel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protetor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surto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Kva.</w:t>
            </w:r>
            <w:r>
              <w:rPr>
                <w:rFonts w:ascii="Calibri" w:hAnsi="Calibri" w:cs="Calibri"/>
                <w:spacing w:val="4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Instalada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com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Relé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fotoelétrico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inventariada.</w:t>
            </w:r>
            <w:r>
              <w:rPr>
                <w:rFonts w:ascii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Período</w:t>
            </w:r>
            <w:r>
              <w:rPr>
                <w:rFonts w:ascii="Calibri" w:hAnsi="Calibri" w:cs="Calibri"/>
                <w:spacing w:val="5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de</w:t>
            </w:r>
            <w:r>
              <w:rPr>
                <w:rFonts w:ascii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72</w:t>
            </w:r>
            <w:r>
              <w:rPr>
                <w:rFonts w:ascii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meses.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36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1.182.652,83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70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71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71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16.657,08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7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199.884,99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73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199.884,99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199.884,99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54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199.884,99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10"/>
                <w:szCs w:val="10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54"/>
            </w:pPr>
            <w:r>
              <w:rPr>
                <w:rFonts w:ascii="Calibri" w:hAnsi="Calibri" w:cs="Calibri"/>
                <w:w w:val="105"/>
                <w:sz w:val="10"/>
                <w:szCs w:val="10"/>
              </w:rPr>
              <w:t>199.884,99</w:t>
            </w:r>
          </w:p>
        </w:tc>
      </w:tr>
      <w:tr w:rsidR="00714F61" w:rsidTr="00532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"/>
        </w:trPr>
        <w:tc>
          <w:tcPr>
            <w:tcW w:w="15024" w:type="dxa"/>
            <w:gridSpan w:val="2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F61" w:rsidRDefault="00714F61" w:rsidP="00A500B7"/>
        </w:tc>
      </w:tr>
      <w:tr w:rsidR="00714F61" w:rsidTr="00532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ind w:left="191" w:firstLine="5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TOTAL</w:t>
            </w: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22" w:line="121" w:lineRule="exact"/>
              <w:ind w:left="191"/>
            </w:pP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M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E</w:t>
            </w: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N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S</w:t>
            </w:r>
            <w:r>
              <w:rPr>
                <w:rFonts w:ascii="Courier New" w:hAnsi="Courier New" w:cs="Courier New"/>
                <w:spacing w:val="-1"/>
                <w:sz w:val="12"/>
                <w:szCs w:val="12"/>
              </w:rPr>
              <w:t>A</w:t>
            </w:r>
            <w:r>
              <w:rPr>
                <w:rFonts w:ascii="Courier New" w:hAnsi="Courier New" w:cs="Courier New"/>
                <w:spacing w:val="-2"/>
                <w:sz w:val="12"/>
                <w:szCs w:val="12"/>
              </w:rPr>
              <w:t>L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84"/>
              <w:ind w:left="18"/>
            </w:pPr>
            <w:r>
              <w:rPr>
                <w:rFonts w:ascii="Courier New" w:hAnsi="Courier New" w:cs="Courier New"/>
                <w:spacing w:val="-1"/>
                <w:w w:val="80"/>
                <w:sz w:val="12"/>
                <w:szCs w:val="12"/>
              </w:rPr>
              <w:t>REA</w:t>
            </w:r>
            <w:r>
              <w:rPr>
                <w:rFonts w:ascii="Courier New" w:hAnsi="Courier New" w:cs="Courier New"/>
                <w:spacing w:val="-2"/>
                <w:w w:val="80"/>
                <w:sz w:val="12"/>
                <w:szCs w:val="12"/>
              </w:rPr>
              <w:t>L</w:t>
            </w:r>
            <w:r>
              <w:rPr>
                <w:rFonts w:ascii="Courier New" w:hAnsi="Courier New" w:cs="Courier New"/>
                <w:spacing w:val="-44"/>
                <w:w w:val="8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2"/>
                <w:szCs w:val="12"/>
              </w:rPr>
              <w:t>(R$)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1.880.824,33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ourier New" w:hAnsi="Courier New" w:cs="Courier New"/>
                <w:w w:val="6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5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5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4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317.885,80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317.885,80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317.885,80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317.885,80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317.885,80</w:t>
            </w:r>
          </w:p>
        </w:tc>
      </w:tr>
      <w:tr w:rsidR="00714F61" w:rsidTr="00532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7"/>
              <w:ind w:left="2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TOTAL</w:t>
            </w:r>
          </w:p>
          <w:p w:rsidR="00714F61" w:rsidRDefault="00714F61" w:rsidP="00A500B7">
            <w:pPr>
              <w:pStyle w:val="TableParagraph"/>
              <w:kinsoku w:val="0"/>
              <w:overflowPunct w:val="0"/>
              <w:spacing w:before="22" w:line="121" w:lineRule="exact"/>
              <w:ind w:left="2"/>
              <w:jc w:val="center"/>
            </w:pPr>
            <w:r>
              <w:rPr>
                <w:rFonts w:ascii="Courier New" w:hAnsi="Courier New" w:cs="Courier New"/>
                <w:spacing w:val="-2"/>
                <w:w w:val="105"/>
                <w:sz w:val="12"/>
                <w:szCs w:val="12"/>
              </w:rPr>
              <w:t>AC</w:t>
            </w:r>
            <w:r>
              <w:rPr>
                <w:rFonts w:ascii="Courier New" w:hAnsi="Courier New" w:cs="Courier New"/>
                <w:spacing w:val="-1"/>
                <w:w w:val="105"/>
                <w:sz w:val="12"/>
                <w:szCs w:val="12"/>
              </w:rPr>
              <w:t>UMU</w:t>
            </w:r>
            <w:r>
              <w:rPr>
                <w:rFonts w:ascii="Courier New" w:hAnsi="Courier New" w:cs="Courier New"/>
                <w:spacing w:val="-2"/>
                <w:w w:val="105"/>
                <w:sz w:val="12"/>
                <w:szCs w:val="12"/>
              </w:rPr>
              <w:t>LA</w:t>
            </w:r>
            <w:r>
              <w:rPr>
                <w:rFonts w:ascii="Courier New" w:hAnsi="Courier New" w:cs="Courier New"/>
                <w:spacing w:val="-1"/>
                <w:w w:val="105"/>
                <w:sz w:val="12"/>
                <w:szCs w:val="12"/>
              </w:rPr>
              <w:t>DO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84"/>
              <w:ind w:left="18"/>
            </w:pPr>
            <w:r>
              <w:rPr>
                <w:rFonts w:ascii="Courier New" w:hAnsi="Courier New" w:cs="Courier New"/>
                <w:spacing w:val="-1"/>
                <w:w w:val="80"/>
                <w:sz w:val="12"/>
                <w:szCs w:val="12"/>
              </w:rPr>
              <w:t>REA</w:t>
            </w:r>
            <w:r>
              <w:rPr>
                <w:rFonts w:ascii="Courier New" w:hAnsi="Courier New" w:cs="Courier New"/>
                <w:spacing w:val="-2"/>
                <w:w w:val="80"/>
                <w:sz w:val="12"/>
                <w:szCs w:val="12"/>
              </w:rPr>
              <w:t>L</w:t>
            </w:r>
            <w:r>
              <w:rPr>
                <w:rFonts w:ascii="Courier New" w:hAnsi="Courier New" w:cs="Courier New"/>
                <w:spacing w:val="-44"/>
                <w:w w:val="80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2"/>
                <w:szCs w:val="12"/>
              </w:rPr>
              <w:t>(R$)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1.880.824,33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ourier New" w:hAnsi="Courier New" w:cs="Courier New"/>
                <w:w w:val="65"/>
                <w:sz w:val="10"/>
                <w:szCs w:val="10"/>
              </w:rPr>
              <w:t>-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26.490,48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52.980,97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5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79.471,45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105.961,93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132.452,42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158.942,90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185.433,38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211.923,87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238.414,35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264.904,84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291.395,32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609.281,12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927.166,92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5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1.245.052,73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1.562.938,53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F61" w:rsidRDefault="00714F61" w:rsidP="00A500B7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8"/>
                <w:szCs w:val="8"/>
              </w:rPr>
            </w:pPr>
          </w:p>
          <w:p w:rsidR="00714F61" w:rsidRDefault="00714F61" w:rsidP="00A500B7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ourier New" w:hAnsi="Courier New" w:cs="Courier New"/>
                <w:w w:val="85"/>
                <w:sz w:val="10"/>
                <w:szCs w:val="10"/>
              </w:rPr>
              <w:t>1.880.824,33</w:t>
            </w:r>
          </w:p>
        </w:tc>
      </w:tr>
    </w:tbl>
    <w:p w:rsidR="00714F61" w:rsidRPr="00714F61" w:rsidRDefault="00714F61" w:rsidP="001F1A07">
      <w:pPr>
        <w:pStyle w:val="Corpodetexto"/>
        <w:kinsoku w:val="0"/>
        <w:overflowPunct w:val="0"/>
        <w:ind w:left="144"/>
        <w:jc w:val="center"/>
        <w:rPr>
          <w:rFonts w:ascii="HelveticaNeueLT Std Lt Cn" w:hAnsi="HelveticaNeueLT Std Lt Cn" w:cs="Calibri"/>
          <w:sz w:val="12"/>
          <w:szCs w:val="12"/>
          <w:lang w:val="pt-BR"/>
        </w:rPr>
        <w:sectPr w:rsidR="00714F61" w:rsidRPr="00714F61" w:rsidSect="00A4132A">
          <w:headerReference w:type="default" r:id="rId14"/>
          <w:pgSz w:w="16840" w:h="11910" w:orient="landscape"/>
          <w:pgMar w:top="1800" w:right="840" w:bottom="900" w:left="820" w:header="567" w:footer="707" w:gutter="0"/>
          <w:cols w:space="720"/>
          <w:noEndnote/>
        </w:sectPr>
      </w:pPr>
    </w:p>
    <w:p w:rsidR="004279F7" w:rsidRPr="00E3138A" w:rsidRDefault="004279F7" w:rsidP="004279F7">
      <w:pPr>
        <w:pStyle w:val="Corpodetexto"/>
        <w:kinsoku w:val="0"/>
        <w:overflowPunct w:val="0"/>
        <w:rPr>
          <w:rFonts w:ascii="HelveticaNeueLT Std Lt Cn" w:hAnsi="HelveticaNeueLT Std Lt Cn" w:cs="Calibri"/>
        </w:rPr>
      </w:pPr>
    </w:p>
    <w:p w:rsidR="004279F7" w:rsidRPr="00E3138A" w:rsidRDefault="004279F7" w:rsidP="004279F7">
      <w:pPr>
        <w:pStyle w:val="Corpodetexto"/>
        <w:kinsoku w:val="0"/>
        <w:overflowPunct w:val="0"/>
        <w:rPr>
          <w:rFonts w:ascii="HelveticaNeueLT Std Lt Cn" w:hAnsi="HelveticaNeueLT Std Lt Cn" w:cs="Calibri"/>
        </w:rPr>
      </w:pPr>
    </w:p>
    <w:p w:rsidR="004279F7" w:rsidRPr="000D725E" w:rsidRDefault="004279F7" w:rsidP="00D45085">
      <w:pPr>
        <w:pStyle w:val="Corpodetexto"/>
        <w:kinsoku w:val="0"/>
        <w:overflowPunct w:val="0"/>
        <w:spacing w:before="68"/>
        <w:ind w:left="169"/>
        <w:jc w:val="center"/>
        <w:rPr>
          <w:rFonts w:ascii="HelveticaNeueLT Std Lt Cn" w:hAnsi="HelveticaNeueLT Std Lt Cn" w:cs="Arial"/>
          <w:b/>
          <w:sz w:val="24"/>
          <w:szCs w:val="24"/>
          <w:lang w:val="pt-BR"/>
        </w:rPr>
      </w:pPr>
      <w:r w:rsidRPr="00D45085">
        <w:rPr>
          <w:rFonts w:ascii="HelveticaNeueLT Std Lt Cn" w:hAnsi="HelveticaNeueLT Std Lt Cn" w:cs="Arial"/>
          <w:b/>
          <w:w w:val="90"/>
          <w:sz w:val="24"/>
          <w:szCs w:val="24"/>
        </w:rPr>
        <w:t>BDI</w:t>
      </w:r>
      <w:r w:rsidRPr="00D45085">
        <w:rPr>
          <w:rFonts w:ascii="HelveticaNeueLT Std Lt Cn" w:hAnsi="HelveticaNeueLT Std Lt Cn" w:cs="Arial"/>
          <w:b/>
          <w:spacing w:val="-130"/>
          <w:w w:val="90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Arial"/>
          <w:b/>
          <w:w w:val="90"/>
          <w:sz w:val="24"/>
          <w:szCs w:val="24"/>
        </w:rPr>
        <w:t>-</w:t>
      </w:r>
      <w:r w:rsidRPr="00D45085">
        <w:rPr>
          <w:rFonts w:ascii="HelveticaNeueLT Std Lt Cn" w:hAnsi="HelveticaNeueLT Std Lt Cn" w:cs="Arial"/>
          <w:b/>
          <w:spacing w:val="-129"/>
          <w:w w:val="90"/>
          <w:sz w:val="24"/>
          <w:szCs w:val="24"/>
        </w:rPr>
        <w:t xml:space="preserve"> </w:t>
      </w:r>
      <w:r w:rsidR="001F1A07">
        <w:rPr>
          <w:rFonts w:ascii="HelveticaNeueLT Std Lt Cn" w:hAnsi="HelveticaNeueLT Std Lt Cn" w:cs="Arial"/>
          <w:b/>
          <w:spacing w:val="-129"/>
          <w:w w:val="90"/>
          <w:sz w:val="24"/>
          <w:szCs w:val="24"/>
        </w:rPr>
        <w:t xml:space="preserve"> I</w:t>
      </w:r>
      <w:r w:rsidR="001F1A07">
        <w:rPr>
          <w:rFonts w:ascii="HelveticaNeueLT Std Lt Cn" w:hAnsi="HelveticaNeueLT Std Lt Cn" w:cs="Arial"/>
          <w:b/>
          <w:w w:val="90"/>
          <w:sz w:val="24"/>
          <w:szCs w:val="24"/>
        </w:rPr>
        <w:t xml:space="preserve"> NSTALA</w:t>
      </w:r>
      <w:r w:rsidRPr="00D45085">
        <w:rPr>
          <w:rFonts w:ascii="HelveticaNeueLT Std Lt Cn" w:hAnsi="HelveticaNeueLT Std Lt Cn" w:cs="Arial"/>
          <w:b/>
          <w:w w:val="90"/>
          <w:sz w:val="24"/>
          <w:szCs w:val="24"/>
        </w:rPr>
        <w:t>ÇÃO</w:t>
      </w:r>
      <w:r w:rsidR="001F1A07">
        <w:rPr>
          <w:rFonts w:ascii="HelveticaNeueLT Std Lt Cn" w:hAnsi="HelveticaNeueLT Std Lt Cn" w:cs="Arial"/>
          <w:b/>
          <w:w w:val="90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Arial"/>
          <w:b/>
          <w:spacing w:val="-129"/>
          <w:w w:val="90"/>
          <w:sz w:val="24"/>
          <w:szCs w:val="24"/>
        </w:rPr>
        <w:t xml:space="preserve">   </w:t>
      </w:r>
      <w:r w:rsidRPr="00D45085">
        <w:rPr>
          <w:rFonts w:ascii="HelveticaNeueLT Std Lt Cn" w:hAnsi="HelveticaNeueLT Std Lt Cn" w:cs="Arial"/>
          <w:b/>
          <w:w w:val="90"/>
          <w:sz w:val="24"/>
          <w:szCs w:val="24"/>
        </w:rPr>
        <w:t xml:space="preserve">DE </w:t>
      </w:r>
      <w:r w:rsidRPr="00D45085">
        <w:rPr>
          <w:rFonts w:ascii="HelveticaNeueLT Std Lt Cn" w:hAnsi="HelveticaNeueLT Std Lt Cn" w:cs="Arial"/>
          <w:b/>
          <w:spacing w:val="-130"/>
          <w:w w:val="90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Arial"/>
          <w:b/>
          <w:w w:val="90"/>
          <w:sz w:val="24"/>
          <w:szCs w:val="24"/>
        </w:rPr>
        <w:t xml:space="preserve">LUMINÁRIAS </w:t>
      </w:r>
      <w:r w:rsidRPr="00D45085">
        <w:rPr>
          <w:rFonts w:ascii="HelveticaNeueLT Std Lt Cn" w:hAnsi="HelveticaNeueLT Std Lt Cn" w:cs="Arial"/>
          <w:b/>
          <w:spacing w:val="-129"/>
          <w:w w:val="90"/>
          <w:sz w:val="24"/>
          <w:szCs w:val="24"/>
        </w:rPr>
        <w:t xml:space="preserve"> </w:t>
      </w:r>
      <w:r w:rsidRPr="00D45085">
        <w:rPr>
          <w:rFonts w:ascii="HelveticaNeueLT Std Lt Cn" w:hAnsi="HelveticaNeueLT Std Lt Cn" w:cs="Arial"/>
          <w:b/>
          <w:w w:val="90"/>
          <w:sz w:val="24"/>
          <w:szCs w:val="24"/>
        </w:rPr>
        <w:t xml:space="preserve">LED </w:t>
      </w:r>
      <w:r w:rsidRPr="00D45085">
        <w:rPr>
          <w:rFonts w:ascii="HelveticaNeueLT Std Lt Cn" w:hAnsi="HelveticaNeueLT Std Lt Cn" w:cs="Arial"/>
          <w:b/>
          <w:spacing w:val="-129"/>
          <w:w w:val="90"/>
          <w:sz w:val="24"/>
          <w:szCs w:val="24"/>
        </w:rPr>
        <w:t xml:space="preserve"> </w:t>
      </w:r>
    </w:p>
    <w:p w:rsidR="004279F7" w:rsidRPr="00E3138A" w:rsidRDefault="004279F7" w:rsidP="004279F7">
      <w:pPr>
        <w:pStyle w:val="Corpodetexto"/>
        <w:kinsoku w:val="0"/>
        <w:overflowPunct w:val="0"/>
        <w:spacing w:before="9"/>
        <w:rPr>
          <w:rFonts w:ascii="HelveticaNeueLT Std Lt Cn" w:hAnsi="HelveticaNeueLT Std Lt Cn"/>
          <w:sz w:val="22"/>
          <w:szCs w:val="22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2268"/>
        <w:gridCol w:w="1559"/>
      </w:tblGrid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19"/>
              <w:ind w:left="35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3"/>
                <w:sz w:val="20"/>
                <w:szCs w:val="20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2"/>
                <w:sz w:val="20"/>
                <w:szCs w:val="20"/>
              </w:rPr>
              <w:t>TE</w:t>
            </w:r>
            <w:r w:rsidRPr="00E3138A">
              <w:rPr>
                <w:rFonts w:ascii="HelveticaNeueLT Std Lt Cn" w:hAnsi="HelveticaNeueLT Std Lt Cn" w:cs="Courier New"/>
                <w:spacing w:val="-1"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24" w:line="223" w:lineRule="exact"/>
              <w:ind w:left="162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20"/>
                <w:szCs w:val="20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CR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20"/>
                <w:szCs w:val="20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ÇÃO</w:t>
            </w:r>
            <w:r w:rsidRPr="00E3138A">
              <w:rPr>
                <w:rFonts w:ascii="HelveticaNeueLT Std Lt Cn" w:hAnsi="HelveticaNeueLT Std Lt Cn" w:cs="Courier New"/>
                <w:spacing w:val="-61"/>
                <w:w w:val="85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ANA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20"/>
                <w:szCs w:val="20"/>
              </w:rPr>
              <w:t>LÍTI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24" w:line="223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20"/>
                <w:szCs w:val="20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3"/>
                <w:w w:val="90"/>
                <w:sz w:val="20"/>
                <w:szCs w:val="20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20"/>
                <w:szCs w:val="20"/>
              </w:rPr>
              <w:t>G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20"/>
                <w:szCs w:val="20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20"/>
                <w:szCs w:val="20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24" w:line="223" w:lineRule="exact"/>
              <w:ind w:left="66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20"/>
                <w:szCs w:val="20"/>
              </w:rPr>
              <w:t>PE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20"/>
                <w:szCs w:val="20"/>
              </w:rPr>
              <w:t>R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20"/>
                <w:szCs w:val="20"/>
              </w:rPr>
              <w:t>CE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20"/>
                <w:szCs w:val="20"/>
              </w:rPr>
              <w:t>N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20"/>
                <w:szCs w:val="20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20"/>
                <w:szCs w:val="20"/>
              </w:rPr>
              <w:t>UA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20"/>
                <w:szCs w:val="20"/>
              </w:rPr>
              <w:t>L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ADMINISTRAÇÃO</w:t>
            </w:r>
            <w:r w:rsidRPr="00E3138A">
              <w:rPr>
                <w:rFonts w:ascii="HelveticaNeueLT Std Lt Cn" w:hAnsi="HelveticaNeueLT Std Lt Cn" w:cs="Calibri"/>
                <w:spacing w:val="-22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CENTRAL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AC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7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3,50%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SEGURO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E</w:t>
            </w:r>
            <w:r w:rsidRPr="00E3138A">
              <w:rPr>
                <w:rFonts w:ascii="HelveticaNeueLT Std Lt Cn" w:hAnsi="HelveticaNeueLT Std Lt Cn" w:cs="Calibri"/>
                <w:spacing w:val="-9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GARANTIA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S</w:t>
            </w:r>
            <w:r w:rsidRPr="00E3138A">
              <w:rPr>
                <w:rFonts w:ascii="HelveticaNeueLT Std Lt Cn" w:hAnsi="HelveticaNeueLT Std Lt Cn" w:cs="Calibri"/>
                <w:spacing w:val="-3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+</w:t>
            </w:r>
            <w:r w:rsidRPr="00E3138A">
              <w:rPr>
                <w:rFonts w:ascii="HelveticaNeueLT Std Lt Cn" w:hAnsi="HelveticaNeueLT Std Lt Cn" w:cs="Calibri"/>
                <w:spacing w:val="-4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721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1,00%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RISCO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8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721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3,00%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DESPESAS</w:t>
            </w:r>
            <w:r w:rsidRPr="00E3138A">
              <w:rPr>
                <w:rFonts w:ascii="HelveticaNeueLT Std Lt Cn" w:hAnsi="HelveticaNeueLT Std Lt Cn" w:cs="Calibri"/>
                <w:spacing w:val="-21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FINANCEIRAS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DF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7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0,00%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LUCRO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721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8,00%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6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TAXA</w:t>
            </w:r>
            <w:r w:rsidRPr="00E3138A">
              <w:rPr>
                <w:rFonts w:ascii="HelveticaNeueLT Std Lt Cn" w:hAnsi="HelveticaNeueLT Std Lt Cn" w:cs="Calibri"/>
                <w:spacing w:val="-11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REPRESENTATIVA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8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TRIBUTOS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023C31">
            <w:pPr>
              <w:pStyle w:val="TableParagraph"/>
              <w:kinsoku w:val="0"/>
              <w:overflowPunct w:val="0"/>
              <w:ind w:left="27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I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=</w:t>
            </w: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PIS+COFINS+ISS+CPRB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721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8,15%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PIS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ind w:left="81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6"/>
                <w:szCs w:val="16"/>
              </w:rPr>
              <w:t>0,65%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7.2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COFINS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COFINS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ind w:left="81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6"/>
                <w:szCs w:val="16"/>
              </w:rPr>
              <w:t>3,00%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7.3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CONTRIBUIÇÃO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PREVIDENCIÁRIA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SOBRE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A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RECEITA</w:t>
            </w:r>
            <w:r w:rsidRPr="00E3138A">
              <w:rPr>
                <w:rFonts w:ascii="HelveticaNeueLT Std Lt Cn" w:hAnsi="HelveticaNeueLT Std Lt Cn" w:cs="Calibri"/>
                <w:spacing w:val="-10"/>
                <w:sz w:val="20"/>
                <w:szCs w:val="20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BRUTA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20"/>
                <w:szCs w:val="20"/>
              </w:rPr>
              <w:t>CPRB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ind w:left="81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6"/>
                <w:szCs w:val="16"/>
              </w:rPr>
              <w:t>4,50%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0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7.4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2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ISS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line="242" w:lineRule="exact"/>
              <w:ind w:left="1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20"/>
                <w:szCs w:val="20"/>
              </w:rPr>
              <w:t>ISS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ind w:left="81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6"/>
                <w:szCs w:val="16"/>
              </w:rPr>
              <w:t>0,00%</w:t>
            </w:r>
          </w:p>
        </w:tc>
      </w:tr>
      <w:tr w:rsidR="004279F7" w:rsidRPr="00E3138A" w:rsidTr="00023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52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279F7" w:rsidRPr="00E3138A" w:rsidRDefault="004279F7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3" w:line="245" w:lineRule="exact"/>
              <w:ind w:left="27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90"/>
                <w:sz w:val="22"/>
                <w:szCs w:val="22"/>
              </w:rPr>
              <w:t>BDI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79F7" w:rsidRPr="00E3138A" w:rsidRDefault="004279F7" w:rsidP="009F55E9">
            <w:pPr>
              <w:pStyle w:val="TableParagraph"/>
              <w:kinsoku w:val="0"/>
              <w:overflowPunct w:val="0"/>
              <w:spacing w:before="3" w:line="245" w:lineRule="exact"/>
              <w:ind w:left="54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5"/>
                <w:sz w:val="22"/>
                <w:szCs w:val="22"/>
              </w:rPr>
              <w:t>26,40%</w:t>
            </w:r>
          </w:p>
        </w:tc>
      </w:tr>
    </w:tbl>
    <w:p w:rsidR="004279F7" w:rsidRPr="00E3138A" w:rsidRDefault="004279F7" w:rsidP="004279F7">
      <w:pPr>
        <w:rPr>
          <w:rFonts w:ascii="HelveticaNeueLT Std Lt Cn" w:hAnsi="HelveticaNeueLT Std Lt Cn"/>
        </w:rPr>
        <w:sectPr w:rsidR="004279F7" w:rsidRPr="00E3138A" w:rsidSect="0085308D">
          <w:headerReference w:type="default" r:id="rId15"/>
          <w:footerReference w:type="default" r:id="rId16"/>
          <w:pgSz w:w="11910" w:h="16840"/>
          <w:pgMar w:top="640" w:right="760" w:bottom="900" w:left="740" w:header="426" w:footer="441" w:gutter="0"/>
          <w:pgNumType w:start="48"/>
          <w:cols w:space="720" w:equalWidth="0">
            <w:col w:w="10410"/>
          </w:cols>
          <w:noEndnote/>
        </w:sectPr>
      </w:pPr>
    </w:p>
    <w:p w:rsidR="000D725E" w:rsidRDefault="000D725E" w:rsidP="00A4132A">
      <w:pPr>
        <w:pStyle w:val="Heading2"/>
        <w:kinsoku w:val="0"/>
        <w:overflowPunct w:val="0"/>
        <w:ind w:left="149"/>
        <w:jc w:val="center"/>
        <w:outlineLvl w:val="9"/>
        <w:rPr>
          <w:rFonts w:ascii="HelveticaNeueLT Std Lt Cn" w:hAnsi="HelveticaNeueLT Std Lt Cn"/>
          <w:b/>
          <w:w w:val="90"/>
        </w:rPr>
      </w:pPr>
    </w:p>
    <w:p w:rsidR="000D725E" w:rsidRDefault="000D725E" w:rsidP="00A4132A">
      <w:pPr>
        <w:pStyle w:val="Heading2"/>
        <w:kinsoku w:val="0"/>
        <w:overflowPunct w:val="0"/>
        <w:ind w:left="149"/>
        <w:jc w:val="center"/>
        <w:outlineLvl w:val="9"/>
        <w:rPr>
          <w:rFonts w:ascii="HelveticaNeueLT Std Lt Cn" w:hAnsi="HelveticaNeueLT Std Lt Cn"/>
          <w:b/>
          <w:w w:val="90"/>
        </w:rPr>
      </w:pPr>
    </w:p>
    <w:p w:rsidR="000D725E" w:rsidRDefault="000D725E" w:rsidP="00A4132A">
      <w:pPr>
        <w:pStyle w:val="Heading2"/>
        <w:kinsoku w:val="0"/>
        <w:overflowPunct w:val="0"/>
        <w:ind w:left="149"/>
        <w:jc w:val="center"/>
        <w:outlineLvl w:val="9"/>
        <w:rPr>
          <w:rFonts w:ascii="HelveticaNeueLT Std Lt Cn" w:hAnsi="HelveticaNeueLT Std Lt Cn"/>
          <w:b/>
          <w:w w:val="90"/>
        </w:rPr>
      </w:pPr>
    </w:p>
    <w:p w:rsidR="004279F7" w:rsidRPr="0018655A" w:rsidRDefault="004279F7" w:rsidP="00A4132A">
      <w:pPr>
        <w:pStyle w:val="Heading2"/>
        <w:kinsoku w:val="0"/>
        <w:overflowPunct w:val="0"/>
        <w:ind w:left="149"/>
        <w:jc w:val="center"/>
        <w:outlineLvl w:val="9"/>
        <w:rPr>
          <w:rFonts w:ascii="HelveticaNeueLT Std Lt Cn" w:hAnsi="HelveticaNeueLT Std Lt Cn"/>
          <w:b/>
        </w:rPr>
      </w:pPr>
      <w:r w:rsidRPr="0018655A">
        <w:rPr>
          <w:rFonts w:ascii="HelveticaNeueLT Std Lt Cn" w:hAnsi="HelveticaNeueLT Std Lt Cn"/>
          <w:b/>
          <w:w w:val="90"/>
        </w:rPr>
        <w:t>COMPOSIÇÃO</w:t>
      </w:r>
      <w:r w:rsidRPr="0018655A">
        <w:rPr>
          <w:rFonts w:ascii="HelveticaNeueLT Std Lt Cn" w:hAnsi="HelveticaNeueLT Std Lt Cn"/>
          <w:b/>
          <w:spacing w:val="-33"/>
          <w:w w:val="90"/>
        </w:rPr>
        <w:t xml:space="preserve"> </w:t>
      </w:r>
      <w:r w:rsidRPr="0018655A">
        <w:rPr>
          <w:rFonts w:ascii="HelveticaNeueLT Std Lt Cn" w:hAnsi="HelveticaNeueLT Std Lt Cn"/>
          <w:b/>
          <w:spacing w:val="-2"/>
          <w:w w:val="90"/>
        </w:rPr>
        <w:t>S</w:t>
      </w:r>
      <w:r w:rsidRPr="0018655A">
        <w:rPr>
          <w:rFonts w:ascii="HelveticaNeueLT Std Lt Cn" w:hAnsi="HelveticaNeueLT Std Lt Cn"/>
          <w:b/>
          <w:spacing w:val="-1"/>
          <w:w w:val="90"/>
        </w:rPr>
        <w:t>UPOR</w:t>
      </w:r>
      <w:r w:rsidRPr="0018655A">
        <w:rPr>
          <w:rFonts w:ascii="HelveticaNeueLT Std Lt Cn" w:hAnsi="HelveticaNeueLT Std Lt Cn"/>
          <w:b/>
          <w:spacing w:val="-2"/>
          <w:w w:val="90"/>
        </w:rPr>
        <w:t>TE</w:t>
      </w:r>
      <w:r w:rsidRPr="0018655A">
        <w:rPr>
          <w:rFonts w:ascii="HelveticaNeueLT Std Lt Cn" w:hAnsi="HelveticaNeueLT Std Lt Cn"/>
          <w:b/>
          <w:spacing w:val="-33"/>
          <w:w w:val="90"/>
        </w:rPr>
        <w:t xml:space="preserve"> </w:t>
      </w:r>
      <w:r w:rsidRPr="0018655A">
        <w:rPr>
          <w:rFonts w:ascii="HelveticaNeueLT Std Lt Cn" w:hAnsi="HelveticaNeueLT Std Lt Cn"/>
          <w:b/>
          <w:w w:val="90"/>
        </w:rPr>
        <w:t>TÉCNICO</w:t>
      </w:r>
    </w:p>
    <w:p w:rsidR="004279F7" w:rsidRPr="00E3138A" w:rsidRDefault="004279F7" w:rsidP="004279F7">
      <w:pPr>
        <w:pStyle w:val="Corpodetexto"/>
        <w:kinsoku w:val="0"/>
        <w:overflowPunct w:val="0"/>
        <w:spacing w:before="2"/>
        <w:rPr>
          <w:rFonts w:ascii="HelveticaNeueLT Std Lt Cn" w:hAnsi="HelveticaNeueLT Std Lt Cn"/>
          <w:sz w:val="17"/>
          <w:szCs w:val="17"/>
        </w:rPr>
      </w:pPr>
    </w:p>
    <w:p w:rsidR="000D725E" w:rsidRPr="00A60240" w:rsidRDefault="006C598F" w:rsidP="000D725E">
      <w:pPr>
        <w:pStyle w:val="Corpodetexto"/>
        <w:kinsoku w:val="0"/>
        <w:overflowPunct w:val="0"/>
        <w:spacing w:line="200" w:lineRule="atLeast"/>
        <w:ind w:left="100"/>
        <w:rPr>
          <w:rFonts w:ascii="HelveticaNeueLT Std Lt Cn" w:hAnsi="HelveticaNeueLT Std Lt Cn" w:cs="Courier New"/>
        </w:rPr>
      </w:pPr>
      <w:r w:rsidRPr="00A60240">
        <w:rPr>
          <w:rFonts w:ascii="HelveticaNeueLT Std Lt Cn" w:hAnsi="HelveticaNeueLT Std Lt Cn" w:cs="Courier New"/>
          <w:noProof/>
        </w:rPr>
        <mc:AlternateContent>
          <mc:Choice Requires="wpg">
            <w:drawing>
              <wp:inline distT="0" distB="0" distL="0" distR="0">
                <wp:extent cx="6461125" cy="367030"/>
                <wp:effectExtent l="9525" t="9525" r="6350" b="4445"/>
                <wp:docPr id="12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367030"/>
                          <a:chOff x="0" y="0"/>
                          <a:chExt cx="10175" cy="578"/>
                        </a:xfrm>
                      </wpg:grpSpPr>
                      <wps:wsp>
                        <wps:cNvPr id="125" name="Freeform 188"/>
                        <wps:cNvSpPr>
                          <a:spLocks/>
                        </wps:cNvSpPr>
                        <wps:spPr bwMode="auto">
                          <a:xfrm>
                            <a:off x="17" y="16"/>
                            <a:ext cx="10140" cy="545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545"/>
                              <a:gd name="T2" fmla="*/ 10139 w 10140"/>
                              <a:gd name="T3" fmla="*/ 0 h 545"/>
                              <a:gd name="T4" fmla="*/ 10139 w 10140"/>
                              <a:gd name="T5" fmla="*/ 544 h 545"/>
                              <a:gd name="T6" fmla="*/ 0 w 10140"/>
                              <a:gd name="T7" fmla="*/ 544 h 545"/>
                              <a:gd name="T8" fmla="*/ 0 w 10140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40" h="545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  <a:lnTo>
                                  <a:pt x="10139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"/>
                              <a:gd name="T2" fmla="*/ 0 w 20"/>
                              <a:gd name="T3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90"/>
                        <wps:cNvSpPr>
                          <a:spLocks/>
                        </wps:cNvSpPr>
                        <wps:spPr bwMode="auto">
                          <a:xfrm>
                            <a:off x="10156" y="26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91"/>
                        <wps:cNvSpPr>
                          <a:spLocks/>
                        </wps:cNvSpPr>
                        <wps:spPr bwMode="auto">
                          <a:xfrm>
                            <a:off x="1063" y="26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2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10148" cy="20"/>
                          </a:xfrm>
                          <a:custGeom>
                            <a:avLst/>
                            <a:gdLst>
                              <a:gd name="T0" fmla="*/ 0 w 10148"/>
                              <a:gd name="T1" fmla="*/ 0 h 20"/>
                              <a:gd name="T2" fmla="*/ 10147 w 10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8" h="20"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93"/>
                        <wps:cNvSpPr>
                          <a:spLocks/>
                        </wps:cNvSpPr>
                        <wps:spPr bwMode="auto">
                          <a:xfrm>
                            <a:off x="17" y="560"/>
                            <a:ext cx="10148" cy="20"/>
                          </a:xfrm>
                          <a:custGeom>
                            <a:avLst/>
                            <a:gdLst>
                              <a:gd name="T0" fmla="*/ 0 w 10148"/>
                              <a:gd name="T1" fmla="*/ 0 h 20"/>
                              <a:gd name="T2" fmla="*/ 10147 w 10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8" h="20"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8"/>
                            <a:ext cx="909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before="66" w:line="281" w:lineRule="auto"/>
                                <w:ind w:left="32" w:right="439"/>
                                <w:rPr>
                                  <w:rFonts w:ascii="Courier New" w:hAnsi="Courier New" w:cs="Courier New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Suporte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Técnico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para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Parque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0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7"/>
                                  <w:szCs w:val="17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composto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por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1228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Luminárias,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pelo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0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72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meses,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incluindo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6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mão-de-obra,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64"/>
                                  <w:w w:val="4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equipamentos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7"/>
                                  <w:szCs w:val="17"/>
                                </w:rPr>
                                <w:t>materiais.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" o:spid="_x0000_s1034" style="width:508.75pt;height:28.9pt;mso-position-horizontal-relative:char;mso-position-vertical-relative:line" coordsize="10175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">
                <v:shape id="Freeform 188" o:spid="_x0000_s1035" style="position:absolute;left:17;top:16;width:10140;height:545;visibility:visible;mso-wrap-style:square;v-text-anchor:top" coordsize="1014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" path="m,l10139,r,544l,544,,xe" fillcolor="#f2f2f2" stroked="f">
                  <v:path arrowok="t" o:connecttype="custom" o:connectlocs="0,0;10139,0;10139,544;0,544;0,0" o:connectangles="0,0,0,0,0"/>
                </v:shape>
                <v:shape id="Freeform 189" o:spid="_x0000_s1036" style="position:absolute;left:9;top:9;width:20;height:560;visibility:visible;mso-wrap-style:square;v-text-anchor:top" coordsize="2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" path="m,l,559e" filled="f" strokeweight=".94pt">
                  <v:path arrowok="t" o:connecttype="custom" o:connectlocs="0,0;0,559" o:connectangles="0,0"/>
                </v:shape>
                <v:shape id="Freeform 190" o:spid="_x0000_s1037" style="position:absolute;left:10156;top:26;width:20;height:543;visibility:visible;mso-wrap-style:square;v-text-anchor:top" coordsize="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" path="m,l,542e" filled="f" strokeweight=".33158mm">
                  <v:path arrowok="t" o:connecttype="custom" o:connectlocs="0,0;0,542" o:connectangles="0,0"/>
                </v:shape>
                <v:shape id="Freeform 191" o:spid="_x0000_s1038" style="position:absolute;left:1063;top:26;width:20;height:543;visibility:visible;mso-wrap-style:square;v-text-anchor:top" coordsize="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" path="m,l,542e" filled="f" strokeweight=".94pt">
                  <v:path arrowok="t" o:connecttype="custom" o:connectlocs="0,0;0,542" o:connectangles="0,0"/>
                </v:shape>
                <v:shape id="Freeform 192" o:spid="_x0000_s1039" style="position:absolute;left:17;top:17;width:10148;height:20;visibility:visible;mso-wrap-style:square;v-text-anchor:top" coordsize="10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" path="m,l10147,e" filled="f" strokeweight=".94pt">
                  <v:path arrowok="t" o:connecttype="custom" o:connectlocs="0,0;10147,0" o:connectangles="0,0"/>
                </v:shape>
                <v:shape id="Freeform 193" o:spid="_x0000_s1040" style="position:absolute;left:17;top:560;width:10148;height:20;visibility:visible;mso-wrap-style:square;v-text-anchor:top" coordsize="10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" path="m,l10147,e" filled="f" strokeweight=".33158mm">
                  <v:path arrowok="t" o:connecttype="custom" o:connectlocs="0,0;10147,0" o:connectangles="0,0"/>
                </v:shape>
                <v:shape id="Text Box 194" o:spid="_x0000_s1041" type="#_x0000_t202" style="position:absolute;left:1063;top:18;width:909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before="66" w:line="281" w:lineRule="auto"/>
                          <w:ind w:left="32" w:right="439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Suporte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Técnico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Parque</w:t>
                        </w:r>
                        <w:r>
                          <w:rPr>
                            <w:rFonts w:ascii="Courier New" w:hAnsi="Courier New" w:cs="Courier New"/>
                            <w:spacing w:val="-50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composto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1228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Luminárias,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pelo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0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72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meses,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incluindo</w:t>
                        </w:r>
                        <w:r>
                          <w:rPr>
                            <w:rFonts w:ascii="Courier New" w:hAnsi="Courier New" w:cs="Courier New"/>
                            <w:spacing w:val="-16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mão-de-obra,</w:t>
                        </w:r>
                        <w:r>
                          <w:rPr>
                            <w:rFonts w:ascii="Courier New" w:hAnsi="Courier New" w:cs="Courier New"/>
                            <w:spacing w:val="64"/>
                            <w:w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equipamentos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7"/>
                            <w:szCs w:val="17"/>
                          </w:rPr>
                          <w:t>materiais.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1084"/>
        <w:gridCol w:w="1520"/>
        <w:gridCol w:w="1159"/>
        <w:gridCol w:w="1615"/>
        <w:gridCol w:w="1805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01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 w:line="184" w:lineRule="exact"/>
              <w:ind w:left="22"/>
            </w:pPr>
            <w:r>
              <w:rPr>
                <w:rFonts w:ascii="Courier New" w:hAnsi="Courier New" w:cs="Courier New"/>
                <w:sz w:val="17"/>
                <w:szCs w:val="17"/>
              </w:rPr>
              <w:t>1.</w:t>
            </w:r>
            <w:r>
              <w:rPr>
                <w:rFonts w:ascii="Courier New" w:hAnsi="Courier New" w:cs="Courier New"/>
                <w:spacing w:val="-87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MÃO</w:t>
            </w:r>
            <w:r>
              <w:rPr>
                <w:rFonts w:ascii="Courier New" w:hAnsi="Courier New" w:cs="Courier New"/>
                <w:spacing w:val="-87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D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87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OBRA</w:t>
            </w:r>
            <w:r>
              <w:rPr>
                <w:rFonts w:ascii="Courier New" w:hAnsi="Courier New" w:cs="Courier New"/>
                <w:spacing w:val="-87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D</w:t>
            </w:r>
            <w:r>
              <w:rPr>
                <w:rFonts w:ascii="Courier New" w:hAnsi="Courier New" w:cs="Courier New"/>
                <w:spacing w:val="-3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RET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A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 w:line="184" w:lineRule="exact"/>
              <w:ind w:left="22"/>
            </w:pPr>
            <w:r>
              <w:rPr>
                <w:rFonts w:ascii="Courier New" w:hAnsi="Courier New" w:cs="Courier New"/>
                <w:w w:val="105"/>
                <w:sz w:val="17"/>
                <w:szCs w:val="17"/>
              </w:rPr>
              <w:t>MÃO</w:t>
            </w:r>
            <w:r>
              <w:rPr>
                <w:rFonts w:ascii="Courier New" w:hAnsi="Courier New" w:cs="Courier New"/>
                <w:spacing w:val="-61"/>
                <w:w w:val="10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ourier New" w:hAnsi="Courier New" w:cs="Courier New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62"/>
                <w:w w:val="10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7"/>
                <w:szCs w:val="17"/>
              </w:rPr>
              <w:t>OBRA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243"/>
            </w:pP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QUAN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3"/>
                <w:sz w:val="17"/>
                <w:szCs w:val="17"/>
              </w:rPr>
              <w:t>.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178"/>
            </w:pPr>
            <w:r>
              <w:rPr>
                <w:rFonts w:ascii="Courier New" w:hAnsi="Courier New" w:cs="Courier New"/>
                <w:w w:val="95"/>
                <w:sz w:val="17"/>
                <w:szCs w:val="17"/>
              </w:rPr>
              <w:t>VALOR</w:t>
            </w:r>
            <w:r>
              <w:rPr>
                <w:rFonts w:ascii="Courier New" w:hAnsi="Courier New" w:cs="Courier New"/>
                <w:spacing w:val="-58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7"/>
                <w:szCs w:val="17"/>
              </w:rPr>
              <w:t>DA</w:t>
            </w:r>
            <w:r>
              <w:rPr>
                <w:rFonts w:ascii="Courier New" w:hAnsi="Courier New" w:cs="Courier New"/>
                <w:spacing w:val="-58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7"/>
                <w:szCs w:val="17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7"/>
                <w:szCs w:val="17"/>
              </w:rPr>
              <w:t>.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171"/>
            </w:pPr>
            <w:r>
              <w:rPr>
                <w:rFonts w:ascii="Courier New" w:hAnsi="Courier New" w:cs="Courier New"/>
                <w:sz w:val="17"/>
                <w:szCs w:val="17"/>
              </w:rPr>
              <w:t>ENCARGOS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183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ENCARGO</w:t>
            </w:r>
            <w:r>
              <w:rPr>
                <w:rFonts w:ascii="Courier New" w:hAnsi="Courier New" w:cs="Courier New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190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TOTAL</w:t>
            </w:r>
            <w:r>
              <w:rPr>
                <w:rFonts w:ascii="Courier New" w:hAnsi="Courier New" w:cs="Courier New"/>
                <w:spacing w:val="-63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62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(R$)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ENGENHEIRO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675"/>
            </w:pPr>
            <w:r>
              <w:rPr>
                <w:rFonts w:ascii="Calibri" w:hAnsi="Calibri" w:cs="Calibri"/>
                <w:sz w:val="17"/>
                <w:szCs w:val="17"/>
              </w:rPr>
              <w:t>0,15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790"/>
            </w:pPr>
            <w:r>
              <w:rPr>
                <w:rFonts w:ascii="Calibri" w:hAnsi="Calibri" w:cs="Calibri"/>
                <w:sz w:val="17"/>
                <w:szCs w:val="17"/>
              </w:rPr>
              <w:t>8.568,79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318"/>
            </w:pPr>
            <w:r>
              <w:rPr>
                <w:rFonts w:ascii="Calibri" w:hAnsi="Calibri" w:cs="Calibri"/>
                <w:sz w:val="17"/>
                <w:szCs w:val="17"/>
              </w:rPr>
              <w:t>47,06%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14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0,00%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1087"/>
            </w:pPr>
            <w:r>
              <w:rPr>
                <w:rFonts w:ascii="Calibri" w:hAnsi="Calibri" w:cs="Calibri"/>
                <w:sz w:val="17"/>
                <w:szCs w:val="17"/>
              </w:rPr>
              <w:t>1.890,19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ASSISTENTE</w:t>
            </w:r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ENGENHARIA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43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790"/>
            </w:pPr>
            <w:r>
              <w:rPr>
                <w:rFonts w:ascii="Calibri" w:hAnsi="Calibri" w:cs="Calibri"/>
                <w:sz w:val="17"/>
                <w:szCs w:val="17"/>
              </w:rPr>
              <w:t>2.499,54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318"/>
            </w:pPr>
            <w:r>
              <w:rPr>
                <w:rFonts w:ascii="Calibri" w:hAnsi="Calibri" w:cs="Calibri"/>
                <w:sz w:val="17"/>
                <w:szCs w:val="17"/>
              </w:rPr>
              <w:t>47,06%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14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0,00%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right="254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AUXILIAR</w:t>
            </w:r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ESCRITORIO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43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790"/>
            </w:pPr>
            <w:r>
              <w:rPr>
                <w:rFonts w:ascii="Calibri" w:hAnsi="Calibri" w:cs="Calibri"/>
                <w:sz w:val="17"/>
                <w:szCs w:val="17"/>
              </w:rPr>
              <w:t>1.514,07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318"/>
            </w:pPr>
            <w:r>
              <w:rPr>
                <w:rFonts w:ascii="Calibri" w:hAnsi="Calibri" w:cs="Calibri"/>
                <w:sz w:val="17"/>
                <w:szCs w:val="17"/>
              </w:rPr>
              <w:t>47,06%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14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0,00%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right="254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ELETRICISTA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2" w:lineRule="exact"/>
              <w:ind w:left="675"/>
            </w:pPr>
            <w:r>
              <w:rPr>
                <w:rFonts w:ascii="Calibri" w:hAnsi="Calibri" w:cs="Calibri"/>
                <w:sz w:val="17"/>
                <w:szCs w:val="17"/>
              </w:rPr>
              <w:t>0,30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2" w:lineRule="exact"/>
              <w:ind w:left="790"/>
            </w:pPr>
            <w:r>
              <w:rPr>
                <w:rFonts w:ascii="Calibri" w:hAnsi="Calibri" w:cs="Calibri"/>
                <w:sz w:val="17"/>
                <w:szCs w:val="17"/>
              </w:rPr>
              <w:t>1.817,20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left="318"/>
            </w:pPr>
            <w:r>
              <w:rPr>
                <w:rFonts w:ascii="Calibri" w:hAnsi="Calibri" w:cs="Calibri"/>
                <w:sz w:val="17"/>
                <w:szCs w:val="17"/>
              </w:rPr>
              <w:t>47,06%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left="546"/>
            </w:pPr>
            <w:r>
              <w:rPr>
                <w:rFonts w:ascii="Calibri" w:hAnsi="Calibri" w:cs="Calibri"/>
                <w:sz w:val="17"/>
                <w:szCs w:val="17"/>
              </w:rPr>
              <w:t>30,00%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right="78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965,26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VIGILANTE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/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/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4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4" w:lineRule="exact"/>
              <w:ind w:left="22"/>
            </w:pPr>
            <w:r>
              <w:rPr>
                <w:rFonts w:ascii="Courier New" w:hAnsi="Courier New" w:cs="Courier New"/>
                <w:sz w:val="17"/>
                <w:szCs w:val="17"/>
              </w:rPr>
              <w:t>SUBTOTAL</w:t>
            </w:r>
            <w:r>
              <w:rPr>
                <w:rFonts w:ascii="Courier New" w:hAnsi="Courier New" w:cs="Courier New"/>
                <w:spacing w:val="-67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MÃO</w:t>
            </w:r>
            <w:r>
              <w:rPr>
                <w:rFonts w:ascii="Courier New" w:hAnsi="Courier New" w:cs="Courier New"/>
                <w:spacing w:val="-6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DE</w:t>
            </w:r>
            <w:r>
              <w:rPr>
                <w:rFonts w:ascii="Courier New" w:hAnsi="Courier New" w:cs="Courier New"/>
                <w:spacing w:val="-6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OBRA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8" w:line="177" w:lineRule="exact"/>
              <w:ind w:left="1083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2.855,45</w:t>
            </w:r>
          </w:p>
        </w:tc>
      </w:tr>
    </w:tbl>
    <w:p w:rsidR="000D725E" w:rsidRDefault="000D725E" w:rsidP="000D725E">
      <w:pPr>
        <w:pStyle w:val="Corpodetexto"/>
        <w:kinsoku w:val="0"/>
        <w:overflowPunct w:val="0"/>
        <w:spacing w:before="9"/>
        <w:rPr>
          <w:rFonts w:ascii="Courier New" w:hAnsi="Courier New" w:cs="Courier New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1159"/>
        <w:gridCol w:w="1615"/>
        <w:gridCol w:w="1805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1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0"/>
              <w:ind w:left="22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2.</w:t>
            </w:r>
            <w:r>
              <w:rPr>
                <w:rFonts w:ascii="Courier New" w:hAnsi="Courier New" w:cs="Courier New"/>
                <w:spacing w:val="-51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ADM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IST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RAÇÃO</w:t>
            </w:r>
            <w:r>
              <w:rPr>
                <w:rFonts w:ascii="Courier New" w:hAnsi="Courier New" w:cs="Courier New"/>
                <w:spacing w:val="-50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OCA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0"/>
              <w:ind w:left="22"/>
            </w:pP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ADM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IST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RAÇÃO</w:t>
            </w:r>
            <w:r>
              <w:rPr>
                <w:rFonts w:ascii="Courier New" w:hAnsi="Courier New" w:cs="Courier New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OCA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8"/>
              <w:ind w:left="301"/>
            </w:pP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QUAN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3"/>
                <w:sz w:val="17"/>
                <w:szCs w:val="17"/>
              </w:rPr>
              <w:t>.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8"/>
              <w:ind w:left="452"/>
            </w:pPr>
            <w:r>
              <w:rPr>
                <w:rFonts w:ascii="Courier New" w:hAnsi="Courier New" w:cs="Courier New"/>
                <w:spacing w:val="-1"/>
                <w:w w:val="75"/>
                <w:sz w:val="17"/>
                <w:szCs w:val="17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7"/>
                <w:szCs w:val="17"/>
              </w:rPr>
              <w:t>.</w:t>
            </w:r>
            <w:r>
              <w:rPr>
                <w:rFonts w:ascii="Courier New" w:hAnsi="Courier New" w:cs="Courier New"/>
                <w:spacing w:val="-34"/>
                <w:w w:val="7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75"/>
                <w:sz w:val="17"/>
                <w:szCs w:val="17"/>
              </w:rPr>
              <w:t>(R$)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8"/>
              <w:ind w:left="515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TOTAL</w:t>
            </w:r>
            <w:r>
              <w:rPr>
                <w:rFonts w:ascii="Courier New" w:hAnsi="Courier New" w:cs="Courier New"/>
                <w:spacing w:val="-27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(R$)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93" w:lineRule="exact"/>
              <w:ind w:left="22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Aluguel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imóvel,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incluindo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iPTU,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c/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escritório,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almoxarifado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garagem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18" w:line="260" w:lineRule="auto"/>
              <w:ind w:left="22" w:right="386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os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veículos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operacionais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galpão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armazenamento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materiais</w:t>
            </w:r>
            <w:r>
              <w:rPr>
                <w:rFonts w:ascii="Calibri" w:hAnsi="Calibri" w:cs="Calibri"/>
                <w:spacing w:val="63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retirados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parque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IP,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com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área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mínima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total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1.500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m²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4"/>
              <w:rPr>
                <w:rFonts w:ascii="Courier New" w:hAnsi="Courier New" w:cs="Courier New"/>
                <w:sz w:val="19"/>
                <w:szCs w:val="19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4"/>
              <w:rPr>
                <w:rFonts w:ascii="Courier New" w:hAnsi="Courier New" w:cs="Courier New"/>
                <w:sz w:val="19"/>
                <w:szCs w:val="19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898"/>
            </w:pPr>
            <w:r>
              <w:rPr>
                <w:rFonts w:ascii="Calibri" w:hAnsi="Calibri" w:cs="Calibri"/>
                <w:sz w:val="17"/>
                <w:szCs w:val="17"/>
              </w:rPr>
              <w:t>6.500,00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4"/>
              <w:rPr>
                <w:rFonts w:ascii="Courier New" w:hAnsi="Courier New" w:cs="Courier New"/>
                <w:sz w:val="19"/>
                <w:szCs w:val="19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right="252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 w:line="184" w:lineRule="exact"/>
              <w:ind w:left="22"/>
            </w:pPr>
            <w:r>
              <w:rPr>
                <w:rFonts w:ascii="Courier New" w:hAnsi="Courier New" w:cs="Courier New"/>
                <w:w w:val="95"/>
                <w:sz w:val="17"/>
                <w:szCs w:val="17"/>
              </w:rPr>
              <w:t>SUBTOTAL</w:t>
            </w:r>
            <w:r>
              <w:rPr>
                <w:rFonts w:ascii="Courier New" w:hAnsi="Courier New" w:cs="Courier New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7"/>
                <w:szCs w:val="17"/>
              </w:rPr>
              <w:t>ADMINSTRAÇÃO</w:t>
            </w:r>
            <w:r>
              <w:rPr>
                <w:rFonts w:ascii="Courier New" w:hAnsi="Courier New" w:cs="Courier New"/>
                <w:spacing w:val="-65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7"/>
                <w:szCs w:val="17"/>
              </w:rPr>
              <w:t>LOCAL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8" w:line="177" w:lineRule="exact"/>
              <w:ind w:right="253"/>
              <w:jc w:val="right"/>
            </w:pPr>
            <w:r>
              <w:rPr>
                <w:rFonts w:ascii="Courier New" w:hAnsi="Courier New" w:cs="Courier New"/>
                <w:w w:val="50"/>
                <w:sz w:val="17"/>
                <w:szCs w:val="17"/>
              </w:rPr>
              <w:t>-</w:t>
            </w:r>
          </w:p>
        </w:tc>
      </w:tr>
    </w:tbl>
    <w:p w:rsidR="000D725E" w:rsidRDefault="000D725E" w:rsidP="000D725E">
      <w:pPr>
        <w:pStyle w:val="Corpodetexto"/>
        <w:kinsoku w:val="0"/>
        <w:overflowPunct w:val="0"/>
        <w:spacing w:before="9"/>
        <w:rPr>
          <w:rFonts w:ascii="Courier New" w:hAnsi="Courier New" w:cs="Courier New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1159"/>
        <w:gridCol w:w="1615"/>
        <w:gridCol w:w="1805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01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 w:line="184" w:lineRule="exact"/>
              <w:ind w:left="22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3.</w:t>
            </w:r>
            <w:r>
              <w:rPr>
                <w:rFonts w:ascii="Courier New" w:hAnsi="Courier New" w:cs="Courier New"/>
                <w:spacing w:val="-52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51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QU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PAM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4" w:lineRule="exact"/>
              <w:ind w:left="22"/>
            </w:pP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7"/>
                <w:szCs w:val="17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82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81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QU</w:t>
            </w:r>
            <w:r>
              <w:rPr>
                <w:rFonts w:ascii="Courier New" w:hAnsi="Courier New" w:cs="Courier New"/>
                <w:spacing w:val="-3"/>
                <w:w w:val="95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AM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4" w:lineRule="exact"/>
              <w:ind w:left="286"/>
            </w:pP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QUAN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3"/>
                <w:sz w:val="17"/>
                <w:szCs w:val="17"/>
              </w:rPr>
              <w:t>.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128"/>
            </w:pPr>
            <w:r>
              <w:rPr>
                <w:rFonts w:ascii="Courier New" w:hAnsi="Courier New" w:cs="Courier New"/>
                <w:spacing w:val="-1"/>
                <w:w w:val="85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2"/>
                <w:w w:val="8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85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7"/>
                <w:szCs w:val="17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48"/>
                <w:w w:val="8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7"/>
                <w:szCs w:val="17"/>
              </w:rPr>
              <w:t>UN</w:t>
            </w:r>
            <w:r>
              <w:rPr>
                <w:rFonts w:ascii="Courier New" w:hAnsi="Courier New" w:cs="Courier New"/>
                <w:spacing w:val="-2"/>
                <w:w w:val="85"/>
                <w:sz w:val="17"/>
                <w:szCs w:val="17"/>
              </w:rPr>
              <w:t>IT.</w:t>
            </w:r>
            <w:r>
              <w:rPr>
                <w:rFonts w:ascii="Courier New" w:hAnsi="Courier New" w:cs="Courier New"/>
                <w:spacing w:val="-47"/>
                <w:w w:val="8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7"/>
                <w:szCs w:val="17"/>
              </w:rPr>
              <w:t>(R$)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4" w:lineRule="exact"/>
              <w:ind w:left="190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TOTAL</w:t>
            </w:r>
            <w:r>
              <w:rPr>
                <w:rFonts w:ascii="Courier New" w:hAnsi="Courier New" w:cs="Courier New"/>
                <w:spacing w:val="-63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62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(R$)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22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Veículo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com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cesto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aéreo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isolado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com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alcance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até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09m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porta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escada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,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18" w:line="194" w:lineRule="exact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montado</w:t>
            </w:r>
            <w:r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sobre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caminhão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carroceria,</w:t>
            </w:r>
            <w:r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com</w:t>
            </w:r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combustível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left="752"/>
            </w:pPr>
            <w:r>
              <w:rPr>
                <w:rFonts w:ascii="Calibri" w:hAnsi="Calibri" w:cs="Calibri"/>
                <w:sz w:val="17"/>
                <w:szCs w:val="17"/>
              </w:rPr>
              <w:t>0,30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left="809"/>
            </w:pPr>
            <w:r>
              <w:rPr>
                <w:rFonts w:ascii="Calibri" w:hAnsi="Calibri" w:cs="Calibri"/>
                <w:sz w:val="17"/>
                <w:szCs w:val="17"/>
              </w:rPr>
              <w:t>12.719,82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left="1089"/>
            </w:pPr>
            <w:r>
              <w:rPr>
                <w:rFonts w:ascii="Calibri" w:hAnsi="Calibri" w:cs="Calibri"/>
                <w:sz w:val="17"/>
                <w:szCs w:val="17"/>
              </w:rPr>
              <w:t>3.815,94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22"/>
            </w:pPr>
            <w:r>
              <w:rPr>
                <w:rFonts w:ascii="Calibri" w:hAnsi="Calibri" w:cs="Calibri"/>
                <w:sz w:val="17"/>
                <w:szCs w:val="17"/>
              </w:rPr>
              <w:t>Caminhonete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tipo</w:t>
            </w:r>
            <w:r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saveiro,</w:t>
            </w:r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com</w:t>
            </w:r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combustível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right="253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898"/>
            </w:pPr>
            <w:r>
              <w:rPr>
                <w:rFonts w:ascii="Calibri" w:hAnsi="Calibri" w:cs="Calibri"/>
                <w:sz w:val="17"/>
                <w:szCs w:val="17"/>
              </w:rPr>
              <w:t>2.316,00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right="253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2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Tablet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c/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GPS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Software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integração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serviços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(depreciação)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right="253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left="1031"/>
            </w:pPr>
            <w:r>
              <w:rPr>
                <w:rFonts w:ascii="Calibri" w:hAnsi="Calibri" w:cs="Calibri"/>
                <w:sz w:val="17"/>
                <w:szCs w:val="17"/>
              </w:rPr>
              <w:t>850,00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right="253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 w:line="184" w:lineRule="exact"/>
              <w:ind w:left="22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SUBTOTAL</w:t>
            </w:r>
            <w:r>
              <w:rPr>
                <w:rFonts w:ascii="Courier New" w:hAnsi="Courier New" w:cs="Courier New"/>
                <w:spacing w:val="-65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S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8" w:line="177" w:lineRule="exact"/>
              <w:ind w:left="1083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3.815,94</w:t>
            </w:r>
          </w:p>
        </w:tc>
      </w:tr>
    </w:tbl>
    <w:p w:rsidR="000D725E" w:rsidRDefault="000D725E" w:rsidP="000D725E">
      <w:pPr>
        <w:pStyle w:val="Corpodetexto"/>
        <w:kinsoku w:val="0"/>
        <w:overflowPunct w:val="0"/>
        <w:spacing w:before="9"/>
        <w:rPr>
          <w:rFonts w:ascii="Courier New" w:hAnsi="Courier New" w:cs="Courier New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1520"/>
        <w:gridCol w:w="1159"/>
        <w:gridCol w:w="1615"/>
        <w:gridCol w:w="1805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14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0"/>
              <w:ind w:left="22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pacing w:val="-64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MATERIAIS</w:t>
            </w:r>
            <w:r>
              <w:rPr>
                <w:rFonts w:ascii="Courier New" w:hAnsi="Courier New" w:cs="Courier New"/>
                <w:spacing w:val="-64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PARA</w:t>
            </w:r>
            <w:r>
              <w:rPr>
                <w:rFonts w:ascii="Courier New" w:hAnsi="Courier New" w:cs="Courier New"/>
                <w:spacing w:val="-63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SUPORTE</w:t>
            </w:r>
            <w:r>
              <w:rPr>
                <w:rFonts w:ascii="Courier New" w:hAnsi="Courier New" w:cs="Courier New"/>
                <w:spacing w:val="-65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TÉ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CN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CO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1"/>
                <w:szCs w:val="21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MATERIAIS</w:t>
            </w:r>
            <w:r>
              <w:rPr>
                <w:rFonts w:ascii="Courier New" w:hAnsi="Courier New" w:cs="Courier New"/>
                <w:spacing w:val="-42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-</w:t>
            </w:r>
            <w:r>
              <w:rPr>
                <w:rFonts w:ascii="Courier New" w:hAnsi="Courier New" w:cs="Courier New"/>
                <w:spacing w:val="-42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utilização</w:t>
            </w:r>
            <w:r>
              <w:rPr>
                <w:rFonts w:ascii="Courier New" w:hAnsi="Courier New" w:cs="Courier New"/>
                <w:spacing w:val="-41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em</w:t>
            </w:r>
            <w:r>
              <w:rPr>
                <w:rFonts w:ascii="Courier New" w:hAnsi="Courier New" w:cs="Courier New"/>
                <w:spacing w:val="-41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72</w:t>
            </w:r>
            <w:r>
              <w:rPr>
                <w:rFonts w:ascii="Courier New" w:hAnsi="Courier New" w:cs="Courier New"/>
                <w:spacing w:val="-39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meses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1"/>
                <w:szCs w:val="21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269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Percentual</w:t>
            </w:r>
            <w:r>
              <w:rPr>
                <w:rFonts w:ascii="Courier New" w:hAnsi="Courier New" w:cs="Courier New"/>
                <w:spacing w:val="-49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%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1"/>
                <w:szCs w:val="21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301"/>
            </w:pP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QUAN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3"/>
                <w:sz w:val="17"/>
                <w:szCs w:val="17"/>
              </w:rPr>
              <w:t>.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6"/>
              <w:ind w:left="205" w:hanging="22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VALOR</w:t>
            </w:r>
            <w:r>
              <w:rPr>
                <w:rFonts w:ascii="Courier New" w:hAnsi="Courier New" w:cs="Courier New"/>
                <w:spacing w:val="-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É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D</w:t>
            </w:r>
            <w:r>
              <w:rPr>
                <w:rFonts w:ascii="Courier New" w:hAnsi="Courier New" w:cs="Courier New"/>
                <w:spacing w:val="-3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7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DE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5" w:line="220" w:lineRule="atLeast"/>
              <w:ind w:left="205" w:right="199" w:firstLine="12"/>
            </w:pP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AQU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ISI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ÇÃO</w:t>
            </w:r>
            <w:r>
              <w:rPr>
                <w:rFonts w:ascii="Courier New" w:hAnsi="Courier New" w:cs="Courier New"/>
                <w:spacing w:val="-29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DOS</w:t>
            </w:r>
            <w:r>
              <w:rPr>
                <w:rFonts w:ascii="Courier New" w:hAnsi="Courier New" w:cs="Courier New"/>
                <w:spacing w:val="26"/>
                <w:w w:val="7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QU</w:t>
            </w:r>
            <w:r>
              <w:rPr>
                <w:rFonts w:ascii="Courier New" w:hAnsi="Courier New" w:cs="Courier New"/>
                <w:spacing w:val="-3"/>
                <w:w w:val="95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AM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7"/>
                <w:szCs w:val="17"/>
              </w:rPr>
              <w:t>S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1"/>
                <w:szCs w:val="21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514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TOTAL</w:t>
            </w:r>
            <w:r>
              <w:rPr>
                <w:rFonts w:ascii="Courier New" w:hAnsi="Courier New" w:cs="Courier New"/>
                <w:spacing w:val="-27"/>
                <w:w w:val="8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(R$)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22"/>
            </w:pPr>
            <w:r>
              <w:rPr>
                <w:rFonts w:ascii="Calibri" w:hAnsi="Calibri" w:cs="Calibri"/>
                <w:sz w:val="17"/>
                <w:szCs w:val="17"/>
              </w:rPr>
              <w:t>%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Valor</w:t>
            </w:r>
            <w:r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Aquisição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dos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Equipamentos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9" w:lineRule="exact"/>
              <w:ind w:left="14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3%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right="79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/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5" w:lineRule="exact"/>
              <w:ind w:right="76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4" w:lineRule="exact"/>
              <w:ind w:left="22"/>
            </w:pP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SUBTOTAL</w:t>
            </w:r>
            <w:r>
              <w:rPr>
                <w:rFonts w:ascii="Courier New" w:hAnsi="Courier New" w:cs="Courier New"/>
                <w:spacing w:val="-77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7"/>
                <w:szCs w:val="17"/>
              </w:rPr>
              <w:t>MATERIAIS</w:t>
            </w:r>
            <w:r>
              <w:rPr>
                <w:rFonts w:ascii="Courier New" w:hAnsi="Courier New" w:cs="Courier New"/>
                <w:spacing w:val="-77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(</w:t>
            </w:r>
            <w:r>
              <w:rPr>
                <w:rFonts w:ascii="Courier New" w:hAnsi="Courier New" w:cs="Courier New"/>
                <w:spacing w:val="-1"/>
                <w:w w:val="90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2"/>
                <w:w w:val="90"/>
                <w:sz w:val="17"/>
                <w:szCs w:val="17"/>
              </w:rPr>
              <w:t>ÊS)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8" w:line="177" w:lineRule="exact"/>
              <w:ind w:right="253"/>
              <w:jc w:val="right"/>
            </w:pPr>
            <w:r>
              <w:rPr>
                <w:rFonts w:ascii="Courier New" w:hAnsi="Courier New" w:cs="Courier New"/>
                <w:w w:val="50"/>
                <w:sz w:val="17"/>
                <w:szCs w:val="17"/>
              </w:rPr>
              <w:t>-</w:t>
            </w:r>
          </w:p>
        </w:tc>
      </w:tr>
    </w:tbl>
    <w:p w:rsidR="000D725E" w:rsidRDefault="000D725E" w:rsidP="000D725E">
      <w:pPr>
        <w:pStyle w:val="Corpodetexto"/>
        <w:kinsoku w:val="0"/>
        <w:overflowPunct w:val="0"/>
        <w:spacing w:before="9"/>
        <w:rPr>
          <w:rFonts w:ascii="Courier New" w:hAnsi="Courier New" w:cs="Courier Ne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805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4" w:lineRule="exact"/>
              <w:ind w:left="22"/>
            </w:pPr>
            <w:r>
              <w:rPr>
                <w:rFonts w:ascii="Courier New" w:hAnsi="Courier New" w:cs="Courier New"/>
                <w:sz w:val="17"/>
                <w:szCs w:val="17"/>
              </w:rPr>
              <w:t>TOTAL</w:t>
            </w:r>
            <w:r>
              <w:rPr>
                <w:rFonts w:ascii="Courier New" w:hAnsi="Courier New" w:cs="Courier New"/>
                <w:spacing w:val="-84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M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N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spacing w:val="-1"/>
                <w:sz w:val="17"/>
                <w:szCs w:val="17"/>
              </w:rPr>
              <w:t>A</w:t>
            </w:r>
            <w:r>
              <w:rPr>
                <w:rFonts w:ascii="Courier New" w:hAnsi="Courier New" w:cs="Courier New"/>
                <w:spacing w:val="-2"/>
                <w:sz w:val="17"/>
                <w:szCs w:val="17"/>
              </w:rPr>
              <w:t>L</w:t>
            </w:r>
            <w:r>
              <w:rPr>
                <w:rFonts w:ascii="Courier New" w:hAnsi="Courier New" w:cs="Courier New"/>
                <w:spacing w:val="-84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spacing w:val="-84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A</w:t>
            </w:r>
            <w:r>
              <w:rPr>
                <w:rFonts w:ascii="Courier New" w:hAnsi="Courier New" w:cs="Courier New"/>
                <w:spacing w:val="-8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8" w:line="177" w:lineRule="exact"/>
              <w:ind w:left="1083"/>
            </w:pPr>
            <w:r>
              <w:rPr>
                <w:rFonts w:ascii="Courier New" w:hAnsi="Courier New" w:cs="Courier New"/>
                <w:w w:val="80"/>
                <w:sz w:val="17"/>
                <w:szCs w:val="17"/>
              </w:rPr>
              <w:t>6.671,39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"/>
        </w:trPr>
        <w:tc>
          <w:tcPr>
            <w:tcW w:w="83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D725E" w:rsidRDefault="000D725E" w:rsidP="00A500B7"/>
        </w:tc>
        <w:tc>
          <w:tcPr>
            <w:tcW w:w="18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4" w:lineRule="exact"/>
              <w:ind w:left="22"/>
            </w:pPr>
            <w:r>
              <w:rPr>
                <w:rFonts w:ascii="Courier New" w:hAnsi="Courier New" w:cs="Courier New"/>
                <w:sz w:val="17"/>
                <w:szCs w:val="17"/>
              </w:rPr>
              <w:t>TOTAL</w:t>
            </w:r>
            <w:r>
              <w:rPr>
                <w:rFonts w:ascii="Courier New" w:hAnsi="Courier New" w:cs="Courier New"/>
                <w:spacing w:val="-8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POR</w:t>
            </w:r>
            <w:r>
              <w:rPr>
                <w:rFonts w:ascii="Courier New" w:hAnsi="Courier New" w:cs="Courier New"/>
                <w:spacing w:val="-8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</w:rPr>
              <w:t>PONTO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8" w:line="177" w:lineRule="exact"/>
              <w:ind w:right="78"/>
              <w:jc w:val="right"/>
            </w:pPr>
            <w:r>
              <w:rPr>
                <w:rFonts w:ascii="Courier New" w:hAnsi="Courier New" w:cs="Courier New"/>
                <w:w w:val="70"/>
                <w:sz w:val="17"/>
                <w:szCs w:val="17"/>
              </w:rPr>
              <w:t>5,43</w:t>
            </w:r>
          </w:p>
        </w:tc>
      </w:tr>
    </w:tbl>
    <w:p w:rsidR="004279F7" w:rsidRPr="00E3138A" w:rsidRDefault="004279F7" w:rsidP="004279F7">
      <w:pPr>
        <w:rPr>
          <w:rFonts w:ascii="HelveticaNeueLT Std Lt Cn" w:hAnsi="HelveticaNeueLT Std Lt Cn"/>
        </w:rPr>
        <w:sectPr w:rsidR="004279F7" w:rsidRPr="00E3138A" w:rsidSect="00D9712A">
          <w:headerReference w:type="default" r:id="rId17"/>
          <w:footerReference w:type="default" r:id="rId18"/>
          <w:pgSz w:w="11910" w:h="16840"/>
          <w:pgMar w:top="640" w:right="760" w:bottom="960" w:left="760" w:header="284" w:footer="443" w:gutter="0"/>
          <w:cols w:space="720" w:equalWidth="0">
            <w:col w:w="10390"/>
          </w:cols>
          <w:noEndnote/>
        </w:sectPr>
      </w:pPr>
    </w:p>
    <w:p w:rsidR="007C3B7C" w:rsidRDefault="007C3B7C" w:rsidP="00D45085">
      <w:pPr>
        <w:pStyle w:val="Corpodetexto"/>
        <w:kinsoku w:val="0"/>
        <w:overflowPunct w:val="0"/>
        <w:spacing w:before="43"/>
        <w:ind w:left="161"/>
        <w:jc w:val="center"/>
        <w:rPr>
          <w:rFonts w:ascii="HelveticaNeueLT Std Lt Cn" w:hAnsi="HelveticaNeueLT Std Lt Cn" w:cs="Arial"/>
          <w:b/>
          <w:spacing w:val="-1"/>
          <w:w w:val="90"/>
          <w:kern w:val="0"/>
          <w:sz w:val="22"/>
          <w:szCs w:val="22"/>
          <w:lang w:val="pt-BR" w:eastAsia="pt-BR"/>
        </w:rPr>
      </w:pPr>
    </w:p>
    <w:p w:rsidR="007C3B7C" w:rsidRDefault="007C3B7C" w:rsidP="00D45085">
      <w:pPr>
        <w:pStyle w:val="Corpodetexto"/>
        <w:kinsoku w:val="0"/>
        <w:overflowPunct w:val="0"/>
        <w:spacing w:before="43"/>
        <w:ind w:left="161"/>
        <w:jc w:val="center"/>
        <w:rPr>
          <w:rFonts w:ascii="HelveticaNeueLT Std Lt Cn" w:hAnsi="HelveticaNeueLT Std Lt Cn" w:cs="Arial"/>
          <w:b/>
          <w:spacing w:val="-1"/>
          <w:w w:val="90"/>
          <w:kern w:val="0"/>
          <w:sz w:val="22"/>
          <w:szCs w:val="22"/>
          <w:lang w:val="pt-BR" w:eastAsia="pt-BR"/>
        </w:rPr>
      </w:pPr>
    </w:p>
    <w:p w:rsidR="007C3B7C" w:rsidRDefault="007C3B7C" w:rsidP="00D45085">
      <w:pPr>
        <w:pStyle w:val="Corpodetexto"/>
        <w:kinsoku w:val="0"/>
        <w:overflowPunct w:val="0"/>
        <w:spacing w:before="43"/>
        <w:ind w:left="161"/>
        <w:jc w:val="center"/>
        <w:rPr>
          <w:rFonts w:ascii="HelveticaNeueLT Std Lt Cn" w:hAnsi="HelveticaNeueLT Std Lt Cn" w:cs="Arial"/>
          <w:b/>
          <w:spacing w:val="-1"/>
          <w:w w:val="90"/>
          <w:kern w:val="0"/>
          <w:sz w:val="22"/>
          <w:szCs w:val="22"/>
          <w:lang w:val="pt-BR" w:eastAsia="pt-BR"/>
        </w:rPr>
      </w:pPr>
    </w:p>
    <w:p w:rsidR="004279F7" w:rsidRPr="003F14B5" w:rsidRDefault="004279F7" w:rsidP="00D45085">
      <w:pPr>
        <w:pStyle w:val="Corpodetexto"/>
        <w:kinsoku w:val="0"/>
        <w:overflowPunct w:val="0"/>
        <w:spacing w:before="43"/>
        <w:ind w:left="161"/>
        <w:jc w:val="center"/>
        <w:rPr>
          <w:rFonts w:ascii="HelveticaNeueLT Std Lt Cn" w:hAnsi="HelveticaNeueLT Std Lt Cn" w:cs="Arial"/>
          <w:b/>
          <w:spacing w:val="-1"/>
          <w:w w:val="90"/>
          <w:kern w:val="0"/>
          <w:sz w:val="22"/>
          <w:szCs w:val="22"/>
          <w:lang w:eastAsia="pt-BR"/>
        </w:rPr>
      </w:pPr>
      <w:r w:rsidRPr="003F14B5">
        <w:rPr>
          <w:rFonts w:ascii="HelveticaNeueLT Std Lt Cn" w:hAnsi="HelveticaNeueLT Std Lt Cn" w:cs="Arial"/>
          <w:b/>
          <w:spacing w:val="-1"/>
          <w:w w:val="90"/>
          <w:kern w:val="0"/>
          <w:sz w:val="22"/>
          <w:szCs w:val="22"/>
          <w:lang w:eastAsia="pt-BR"/>
        </w:rPr>
        <w:t>COMPOSIÇÃO CCO</w:t>
      </w:r>
    </w:p>
    <w:p w:rsidR="004279F7" w:rsidRDefault="004279F7" w:rsidP="004279F7">
      <w:pPr>
        <w:pStyle w:val="Corpodetexto"/>
        <w:kinsoku w:val="0"/>
        <w:overflowPunct w:val="0"/>
        <w:spacing w:before="9"/>
        <w:rPr>
          <w:rFonts w:ascii="HelveticaNeueLT Std Lt Cn" w:hAnsi="HelveticaNeueLT Std Lt Cn"/>
          <w:sz w:val="18"/>
          <w:szCs w:val="18"/>
        </w:rPr>
      </w:pPr>
    </w:p>
    <w:p w:rsidR="003F14B5" w:rsidRDefault="006C598F" w:rsidP="004279F7">
      <w:pPr>
        <w:pStyle w:val="Corpodetexto"/>
        <w:kinsoku w:val="0"/>
        <w:overflowPunct w:val="0"/>
        <w:spacing w:before="9"/>
        <w:rPr>
          <w:rFonts w:ascii="HelveticaNeueLT Std Lt Cn" w:hAnsi="HelveticaNeueLT Std Lt Cn"/>
          <w:sz w:val="18"/>
          <w:szCs w:val="18"/>
        </w:rPr>
      </w:pPr>
      <w:r w:rsidRPr="00E3138A">
        <w:rPr>
          <w:rFonts w:ascii="HelveticaNeueLT Std Lt Cn" w:hAnsi="HelveticaNeueLT Std Lt Cn"/>
          <w:noProof/>
        </w:rPr>
        <mc:AlternateContent>
          <mc:Choice Requires="wpg">
            <w:drawing>
              <wp:inline distT="0" distB="0" distL="0" distR="0">
                <wp:extent cx="6449060" cy="384175"/>
                <wp:effectExtent l="9525" t="9525" r="0" b="6350"/>
                <wp:docPr id="11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384175"/>
                          <a:chOff x="0" y="0"/>
                          <a:chExt cx="10156" cy="605"/>
                        </a:xfrm>
                      </wpg:grpSpPr>
                      <wps:wsp>
                        <wps:cNvPr id="117" name="Freeform 180"/>
                        <wps:cNvSpPr>
                          <a:spLocks/>
                        </wps:cNvSpPr>
                        <wps:spPr bwMode="auto">
                          <a:xfrm>
                            <a:off x="17" y="16"/>
                            <a:ext cx="10121" cy="572"/>
                          </a:xfrm>
                          <a:custGeom>
                            <a:avLst/>
                            <a:gdLst>
                              <a:gd name="T0" fmla="*/ 0 w 10121"/>
                              <a:gd name="T1" fmla="*/ 0 h 572"/>
                              <a:gd name="T2" fmla="*/ 10120 w 10121"/>
                              <a:gd name="T3" fmla="*/ 0 h 572"/>
                              <a:gd name="T4" fmla="*/ 10120 w 10121"/>
                              <a:gd name="T5" fmla="*/ 571 h 572"/>
                              <a:gd name="T6" fmla="*/ 0 w 10121"/>
                              <a:gd name="T7" fmla="*/ 571 h 572"/>
                              <a:gd name="T8" fmla="*/ 0 w 10121"/>
                              <a:gd name="T9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21" h="572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  <a:lnTo>
                                  <a:pt x="10120" y="571"/>
                                </a:lnTo>
                                <a:lnTo>
                                  <a:pt x="0" y="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5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6"/>
                              <a:gd name="T2" fmla="*/ 0 w 20"/>
                              <a:gd name="T3" fmla="*/ 58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82"/>
                        <wps:cNvSpPr>
                          <a:spLocks/>
                        </wps:cNvSpPr>
                        <wps:spPr bwMode="auto">
                          <a:xfrm>
                            <a:off x="10137" y="26"/>
                            <a:ext cx="20" cy="5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9"/>
                              <a:gd name="T2" fmla="*/ 0 w 20"/>
                              <a:gd name="T3" fmla="*/ 568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3"/>
                        <wps:cNvSpPr>
                          <a:spLocks/>
                        </wps:cNvSpPr>
                        <wps:spPr bwMode="auto">
                          <a:xfrm>
                            <a:off x="1113" y="26"/>
                            <a:ext cx="20" cy="5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9"/>
                              <a:gd name="T2" fmla="*/ 0 w 20"/>
                              <a:gd name="T3" fmla="*/ 568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84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10128" cy="20"/>
                          </a:xfrm>
                          <a:custGeom>
                            <a:avLst/>
                            <a:gdLst>
                              <a:gd name="T0" fmla="*/ 0 w 10128"/>
                              <a:gd name="T1" fmla="*/ 0 h 20"/>
                              <a:gd name="T2" fmla="*/ 10128 w 10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8" h="20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85"/>
                        <wps:cNvSpPr>
                          <a:spLocks/>
                        </wps:cNvSpPr>
                        <wps:spPr bwMode="auto">
                          <a:xfrm>
                            <a:off x="17" y="586"/>
                            <a:ext cx="10128" cy="20"/>
                          </a:xfrm>
                          <a:custGeom>
                            <a:avLst/>
                            <a:gdLst>
                              <a:gd name="T0" fmla="*/ 0 w 10128"/>
                              <a:gd name="T1" fmla="*/ 0 h 20"/>
                              <a:gd name="T2" fmla="*/ 10128 w 10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8" h="20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18"/>
                            <a:ext cx="9024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Pr="00EE6B3A" w:rsidRDefault="003B26A1" w:rsidP="003F14B5">
                              <w:pPr>
                                <w:pStyle w:val="Corpodetexto"/>
                                <w:kinsoku w:val="0"/>
                                <w:overflowPunct w:val="0"/>
                                <w:ind w:left="32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6B3A">
                                <w:rPr>
                                  <w:rFonts w:ascii="CIDFont+F1" w:hAnsi="CIDFont+F1" w:cs="CIDFont+F1"/>
                                  <w:sz w:val="22"/>
                                  <w:szCs w:val="22"/>
                                </w:rPr>
                                <w:t>CCO - Atendimento a população via call center, incluindo mão de obra, software e equipamentos.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9" o:spid="_x0000_s1042" style="width:507.8pt;height:30.25pt;mso-position-horizontal-relative:char;mso-position-vertical-relative:line" coordsize="10156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">
                <v:shape id="Freeform 180" o:spid="_x0000_s1043" style="position:absolute;left:17;top:16;width:10121;height:572;visibility:visible;mso-wrap-style:square;v-text-anchor:top" coordsize="1012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" path="m,l10120,r,571l,571,,xe" fillcolor="#f2f2f2" stroked="f">
                  <v:path arrowok="t" o:connecttype="custom" o:connectlocs="0,0;10120,0;10120,571;0,571;0,0" o:connectangles="0,0,0,0,0"/>
                </v:shape>
                <v:shape id="Freeform 181" o:spid="_x0000_s1044" style="position:absolute;left:9;top:9;width:20;height:586;visibility:visible;mso-wrap-style:square;v-text-anchor:top" coordsize="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" path="m,l,585e" filled="f" strokeweight=".33158mm">
                  <v:path arrowok="t" o:connecttype="custom" o:connectlocs="0,0;0,585" o:connectangles="0,0"/>
                </v:shape>
                <v:shape id="Freeform 182" o:spid="_x0000_s1045" style="position:absolute;left:10137;top:26;width:20;height:569;visibility:visible;mso-wrap-style:square;v-text-anchor:top" coordsize="2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" path="m,l,568e" filled="f" strokeweight=".33158mm">
                  <v:path arrowok="t" o:connecttype="custom" o:connectlocs="0,0;0,568" o:connectangles="0,0"/>
                </v:shape>
                <v:shape id="Freeform 183" o:spid="_x0000_s1046" style="position:absolute;left:1113;top:26;width:20;height:569;visibility:visible;mso-wrap-style:square;v-text-anchor:top" coordsize="2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" path="m,l,568e" filled="f" strokeweight=".94pt">
                  <v:path arrowok="t" o:connecttype="custom" o:connectlocs="0,0;0,568" o:connectangles="0,0"/>
                </v:shape>
                <v:shape id="Freeform 184" o:spid="_x0000_s1047" style="position:absolute;left:17;top:17;width:10128;height:20;visibility:visible;mso-wrap-style:square;v-text-anchor:top" coordsize="10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" path="m,l10128,e" filled="f" strokeweight=".94pt">
                  <v:path arrowok="t" o:connecttype="custom" o:connectlocs="0,0;10128,0" o:connectangles="0,0"/>
                </v:shape>
                <v:shape id="Freeform 185" o:spid="_x0000_s1048" style="position:absolute;left:17;top:586;width:10128;height:20;visibility:visible;mso-wrap-style:square;v-text-anchor:top" coordsize="10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" path="m,l10128,e" filled="f" strokeweight=".94pt">
                  <v:path arrowok="t" o:connecttype="custom" o:connectlocs="0,0;10128,0" o:connectangles="0,0"/>
                </v:shape>
                <v:shape id="Text Box 186" o:spid="_x0000_s1049" type="#_x0000_t202" style="position:absolute;left:1113;top:18;width:9024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B26A1" w:rsidRPr="00EE6B3A" w:rsidRDefault="003B26A1" w:rsidP="003F14B5">
                        <w:pPr>
                          <w:pStyle w:val="Corpodetexto"/>
                          <w:kinsoku w:val="0"/>
                          <w:overflowPunct w:val="0"/>
                          <w:ind w:left="32"/>
                          <w:rPr>
                            <w:sz w:val="22"/>
                            <w:szCs w:val="22"/>
                          </w:rPr>
                        </w:pPr>
                        <w:r w:rsidRPr="00EE6B3A">
                          <w:rPr>
                            <w:rFonts w:ascii="CIDFont+F1" w:hAnsi="CIDFont+F1" w:cs="CIDFont+F1"/>
                            <w:sz w:val="22"/>
                            <w:szCs w:val="22"/>
                          </w:rPr>
                          <w:t>CCO - Atendimento a população via call center, incluindo mão de obra, software e equipamentos.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1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417"/>
        <w:gridCol w:w="1416"/>
        <w:gridCol w:w="1557"/>
        <w:gridCol w:w="1847"/>
        <w:gridCol w:w="1189"/>
      </w:tblGrid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0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4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1.</w:t>
            </w:r>
            <w:r w:rsidRPr="00E3138A">
              <w:rPr>
                <w:rFonts w:ascii="HelveticaNeueLT Std Lt Cn" w:hAnsi="HelveticaNeueLT Std Lt Cn" w:cs="Courier New"/>
                <w:spacing w:val="-71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MÃO</w:t>
            </w:r>
            <w:r w:rsidRPr="00E3138A">
              <w:rPr>
                <w:rFonts w:ascii="HelveticaNeueLT Std Lt Cn" w:hAnsi="HelveticaNeueLT Std Lt Cn" w:cs="Courier New"/>
                <w:spacing w:val="-7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ourier New"/>
                <w:spacing w:val="-76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OBRA</w:t>
            </w:r>
          </w:p>
        </w:tc>
      </w:tr>
      <w:tr w:rsidR="003F14B5" w:rsidRPr="00E3138A" w:rsidTr="00EE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10"/>
              <w:rPr>
                <w:rFonts w:ascii="HelveticaNeueLT Std Lt Cn" w:hAnsi="HelveticaNeueLT Std Lt Cn" w:cs="Courier New"/>
                <w:sz w:val="18"/>
                <w:szCs w:val="18"/>
              </w:rPr>
            </w:pP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05"/>
                <w:sz w:val="18"/>
                <w:szCs w:val="18"/>
              </w:rPr>
              <w:t>MÃO</w:t>
            </w:r>
            <w:r w:rsidRPr="00E3138A">
              <w:rPr>
                <w:rFonts w:ascii="HelveticaNeueLT Std Lt Cn" w:hAnsi="HelveticaNeueLT Std Lt Cn" w:cs="Courier New"/>
                <w:spacing w:val="-76"/>
                <w:w w:val="10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105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ourier New"/>
                <w:spacing w:val="-76"/>
                <w:w w:val="10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105"/>
                <w:sz w:val="18"/>
                <w:szCs w:val="18"/>
              </w:rPr>
              <w:t>OBRA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106" w:line="276" w:lineRule="auto"/>
              <w:ind w:left="85" w:right="78" w:firstLine="28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8"/>
                <w:szCs w:val="18"/>
              </w:rPr>
              <w:t>QUAN</w:t>
            </w:r>
            <w:r w:rsidRPr="00E3138A">
              <w:rPr>
                <w:rFonts w:ascii="HelveticaNeueLT Std Lt Cn" w:hAnsi="HelveticaNeueLT Std Lt Cn" w:cs="Courier New"/>
                <w:spacing w:val="-2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3"/>
                <w:sz w:val="18"/>
                <w:szCs w:val="18"/>
              </w:rPr>
              <w:t>.</w:t>
            </w:r>
            <w:r w:rsidRPr="00E3138A">
              <w:rPr>
                <w:rFonts w:ascii="HelveticaNeueLT Std Lt Cn" w:hAnsi="HelveticaNeueLT Std Lt Cn" w:cs="Courier New"/>
                <w:spacing w:val="21"/>
                <w:w w:val="44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F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UNC</w:t>
            </w:r>
            <w:r w:rsidRPr="00E3138A">
              <w:rPr>
                <w:rFonts w:ascii="HelveticaNeueLT Std Lt Cn" w:hAnsi="HelveticaNeueLT Std Lt Cn" w:cs="Courier New"/>
                <w:spacing w:val="-3"/>
                <w:w w:val="90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ONÁR</w:t>
            </w:r>
            <w:r w:rsidRPr="00E3138A">
              <w:rPr>
                <w:rFonts w:ascii="HelveticaNeueLT Std Lt Cn" w:hAnsi="HelveticaNeueLT Std Lt Cn" w:cs="Courier New"/>
                <w:spacing w:val="-3"/>
                <w:w w:val="90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85" w:hanging="15"/>
              <w:rPr>
                <w:rFonts w:ascii="HelveticaNeueLT Std Lt Cn" w:hAnsi="HelveticaNeueLT Std Lt Cn" w:cs="Courier New"/>
                <w:sz w:val="18"/>
                <w:szCs w:val="18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VA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OR</w:t>
            </w:r>
            <w:r w:rsidRPr="00E3138A">
              <w:rPr>
                <w:rFonts w:ascii="HelveticaNeueLT Std Lt Cn" w:hAnsi="HelveticaNeueLT Std Lt Cn" w:cs="Courier New"/>
                <w:spacing w:val="-75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DA</w:t>
            </w:r>
            <w:r w:rsidRPr="00E3138A">
              <w:rPr>
                <w:rFonts w:ascii="HelveticaNeueLT Std Lt Cn" w:hAnsi="HelveticaNeueLT Std Lt Cn" w:cs="Courier New"/>
                <w:spacing w:val="-75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M.O.</w:t>
            </w: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5" w:line="230" w:lineRule="atLeast"/>
              <w:ind w:left="80" w:right="70" w:firstLine="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N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LIST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31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5"/>
                <w:sz w:val="18"/>
                <w:szCs w:val="18"/>
              </w:rPr>
              <w:t>S/</w:t>
            </w:r>
            <w:r w:rsidRPr="00E3138A">
              <w:rPr>
                <w:rFonts w:ascii="HelveticaNeueLT Std Lt Cn" w:hAnsi="HelveticaNeueLT Std Lt Cn" w:cs="Courier New"/>
                <w:spacing w:val="28"/>
                <w:w w:val="71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NCARGO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20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(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R$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5"/>
              <w:jc w:val="center"/>
              <w:rPr>
                <w:rFonts w:ascii="HelveticaNeueLT Std Lt Cn" w:hAnsi="HelveticaNeueLT Std Lt Cn" w:cs="Courier New"/>
                <w:sz w:val="18"/>
                <w:szCs w:val="18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NCARGO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7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OC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IS</w:t>
            </w: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5" w:line="230" w:lineRule="atLeast"/>
              <w:ind w:left="106" w:right="100" w:hanging="1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BÁ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3"/>
                <w:w w:val="95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C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24"/>
                <w:w w:val="78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N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LIST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49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85"/>
                <w:sz w:val="18"/>
                <w:szCs w:val="18"/>
              </w:rPr>
              <w:t>(%)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181" w:firstLine="9"/>
              <w:rPr>
                <w:rFonts w:ascii="HelveticaNeueLT Std Lt Cn" w:hAnsi="HelveticaNeueLT Std Lt Cn" w:cs="Courier New"/>
                <w:sz w:val="18"/>
                <w:szCs w:val="18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NCARGO</w:t>
            </w:r>
            <w:r w:rsidRPr="00E3138A">
              <w:rPr>
                <w:rFonts w:ascii="HelveticaNeueLT Std Lt Cn" w:hAnsi="HelveticaNeueLT Std Lt Cn" w:cs="Courier New"/>
                <w:spacing w:val="-45"/>
                <w:w w:val="90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0"/>
                <w:sz w:val="18"/>
                <w:szCs w:val="18"/>
              </w:rPr>
              <w:t>SOCIAL</w:t>
            </w: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5" w:line="230" w:lineRule="atLeast"/>
              <w:ind w:left="126" w:right="119" w:firstLine="5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COMPLEMENTAR</w:t>
            </w:r>
            <w:r w:rsidRPr="00E3138A">
              <w:rPr>
                <w:rFonts w:ascii="HelveticaNeueLT Std Lt Cn" w:hAnsi="HelveticaNeueLT Std Lt Cn" w:cs="Courier New"/>
                <w:spacing w:val="22"/>
                <w:w w:val="9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(</w:t>
            </w:r>
            <w:r w:rsidRPr="00E3138A">
              <w:rPr>
                <w:rFonts w:ascii="HelveticaNeueLT Std Lt Cn" w:hAnsi="HelveticaNeueLT Std Lt Cn" w:cs="Courier New"/>
                <w:spacing w:val="-1"/>
                <w:w w:val="80"/>
                <w:sz w:val="18"/>
                <w:szCs w:val="18"/>
              </w:rPr>
              <w:t>PER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80"/>
                <w:sz w:val="18"/>
                <w:szCs w:val="18"/>
              </w:rPr>
              <w:t>CU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1"/>
                <w:w w:val="80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SI</w:t>
            </w:r>
            <w:r w:rsidRPr="00E3138A">
              <w:rPr>
                <w:rFonts w:ascii="HelveticaNeueLT Std Lt Cn" w:hAnsi="HelveticaNeueLT Std Lt Cn" w:cs="Courier New"/>
                <w:spacing w:val="-1"/>
                <w:w w:val="80"/>
                <w:sz w:val="18"/>
                <w:szCs w:val="18"/>
              </w:rPr>
              <w:t>DADE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106" w:line="276" w:lineRule="auto"/>
              <w:ind w:left="147" w:right="68" w:hanging="3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73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N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28"/>
                <w:w w:val="70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C/</w:t>
            </w:r>
            <w:r w:rsidRPr="00E3138A">
              <w:rPr>
                <w:rFonts w:ascii="HelveticaNeueLT Std Lt Cn" w:hAnsi="HelveticaNeueLT Std Lt Cn" w:cs="Courier New"/>
                <w:spacing w:val="-86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N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C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ARGO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S</w:t>
            </w:r>
          </w:p>
        </w:tc>
      </w:tr>
      <w:tr w:rsidR="003F14B5" w:rsidRPr="00E3138A" w:rsidTr="00EE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87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ENCARREGADO</w:t>
            </w:r>
            <w:r w:rsidRPr="00E3138A">
              <w:rPr>
                <w:rFonts w:ascii="HelveticaNeueLT Std Lt Cn" w:hAnsi="HelveticaNeueLT Std Lt Cn" w:cs="Calibri"/>
                <w:spacing w:val="-6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CCO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77" w:lineRule="exact"/>
              <w:ind w:right="16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77" w:lineRule="exact"/>
              <w:ind w:left="59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3.790,60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left="50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47,06%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0,00%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right="261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-</w:t>
            </w:r>
          </w:p>
        </w:tc>
      </w:tr>
      <w:tr w:rsidR="003F14B5" w:rsidRPr="00E3138A" w:rsidTr="00EE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87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OPERADOR</w:t>
            </w:r>
            <w:r w:rsidRPr="00E3138A">
              <w:rPr>
                <w:rFonts w:ascii="HelveticaNeueLT Std Lt Cn" w:hAnsi="HelveticaNeueLT Std Lt Cn" w:cs="Calibri"/>
                <w:spacing w:val="-6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TELEMARKETING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77" w:lineRule="exact"/>
              <w:ind w:right="16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77" w:lineRule="exact"/>
              <w:ind w:left="59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1.278,29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left="50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47,06%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0,00%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right="261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-</w:t>
            </w:r>
          </w:p>
        </w:tc>
      </w:tr>
      <w:tr w:rsidR="003F14B5" w:rsidRPr="00E3138A" w:rsidTr="00EE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87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OPERADOR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TELEGESTÃO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77" w:lineRule="exact"/>
              <w:ind w:right="16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77" w:lineRule="exact"/>
              <w:ind w:left="59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1.514,07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left="50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47,06%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0,00%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5" w:lineRule="exact"/>
              <w:ind w:right="261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-</w:t>
            </w:r>
          </w:p>
        </w:tc>
      </w:tr>
      <w:tr w:rsidR="003F14B5" w:rsidRPr="00E3138A" w:rsidTr="00EE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8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sz w:val="18"/>
                <w:szCs w:val="18"/>
              </w:rPr>
              <w:t>U</w:t>
            </w:r>
            <w:r w:rsidRPr="00E3138A">
              <w:rPr>
                <w:rFonts w:ascii="HelveticaNeueLT Std Lt Cn" w:hAnsi="HelveticaNeueLT Std Lt Cn" w:cs="Courier New"/>
                <w:spacing w:val="-2"/>
                <w:sz w:val="18"/>
                <w:szCs w:val="18"/>
              </w:rPr>
              <w:t>BT</w:t>
            </w:r>
            <w:r w:rsidRPr="00E3138A">
              <w:rPr>
                <w:rFonts w:ascii="HelveticaNeueLT Std Lt Cn" w:hAnsi="HelveticaNeueLT Std Lt Cn" w:cs="Courier New"/>
                <w:spacing w:val="-1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77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MÃO</w:t>
            </w:r>
            <w:r w:rsidRPr="00E3138A">
              <w:rPr>
                <w:rFonts w:ascii="HelveticaNeueLT Std Lt Cn" w:hAnsi="HelveticaNeueLT Std Lt Cn" w:cs="Courier New"/>
                <w:spacing w:val="-79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ourier New"/>
                <w:spacing w:val="-77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z w:val="18"/>
                <w:szCs w:val="18"/>
              </w:rPr>
              <w:t>OBRA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7" w:line="187" w:lineRule="exact"/>
              <w:ind w:right="261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50"/>
                <w:sz w:val="18"/>
                <w:szCs w:val="18"/>
              </w:rPr>
              <w:t>-</w:t>
            </w:r>
          </w:p>
        </w:tc>
      </w:tr>
      <w:tr w:rsidR="003F14B5" w:rsidRPr="00E3138A" w:rsidTr="00EE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0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E6B3A" w:rsidRDefault="003F14B5" w:rsidP="003F14B5">
            <w:pPr>
              <w:pStyle w:val="TableParagraph"/>
              <w:kinsoku w:val="0"/>
              <w:overflowPunct w:val="0"/>
              <w:spacing w:before="38"/>
              <w:ind w:left="22"/>
              <w:rPr>
                <w:rFonts w:ascii="HelveticaNeueLT Std Lt Cn" w:hAnsi="HelveticaNeueLT Std Lt Cn"/>
                <w:sz w:val="20"/>
                <w:szCs w:val="20"/>
              </w:rPr>
            </w:pP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OBS .: O responsáve</w:t>
            </w:r>
            <w:r w:rsid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l</w:t>
            </w: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 xml:space="preserve"> pela</w:t>
            </w:r>
            <w:r w:rsid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 xml:space="preserve"> </w:t>
            </w: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operação no Município será</w:t>
            </w:r>
            <w:r w:rsid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 xml:space="preserve"> </w:t>
            </w: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obrigatoriamente</w:t>
            </w:r>
            <w:r w:rsid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 xml:space="preserve"> </w:t>
            </w: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um</w:t>
            </w:r>
            <w:r w:rsid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 xml:space="preserve"> </w:t>
            </w: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engenheiro</w:t>
            </w:r>
            <w:r w:rsid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 xml:space="preserve"> </w:t>
            </w:r>
            <w:r w:rsidRPr="00EE6B3A">
              <w:rPr>
                <w:rFonts w:ascii="HelveticaNeueLT Std Lt Cn" w:hAnsi="HelveticaNeueLT Std Lt Cn" w:cs="Courier New"/>
                <w:spacing w:val="-2"/>
                <w:w w:val="75"/>
                <w:sz w:val="20"/>
                <w:szCs w:val="20"/>
              </w:rPr>
              <w:t>eletricista</w:t>
            </w:r>
          </w:p>
        </w:tc>
      </w:tr>
    </w:tbl>
    <w:p w:rsidR="003F14B5" w:rsidRDefault="003F14B5" w:rsidP="004279F7">
      <w:pPr>
        <w:pStyle w:val="Corpodetexto"/>
        <w:kinsoku w:val="0"/>
        <w:overflowPunct w:val="0"/>
        <w:spacing w:before="9"/>
        <w:rPr>
          <w:rFonts w:ascii="HelveticaNeueLT Std Lt Cn" w:hAnsi="HelveticaNeueLT Std Lt Cn"/>
          <w:sz w:val="18"/>
          <w:szCs w:val="18"/>
        </w:rPr>
      </w:pPr>
    </w:p>
    <w:tbl>
      <w:tblPr>
        <w:tblpPr w:leftFromText="141" w:rightFromText="141" w:vertAnchor="text" w:horzAnchor="margin" w:tblpY="-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1557"/>
        <w:gridCol w:w="1678"/>
        <w:gridCol w:w="1358"/>
      </w:tblGrid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0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85"/>
                <w:sz w:val="18"/>
                <w:szCs w:val="18"/>
              </w:rPr>
              <w:t>2.</w:t>
            </w:r>
            <w:r w:rsidRPr="00E3138A">
              <w:rPr>
                <w:rFonts w:ascii="HelveticaNeueLT Std Lt Cn" w:hAnsi="HelveticaNeueLT Std Lt Cn" w:cs="Courier New"/>
                <w:spacing w:val="-32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P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63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V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R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</w:p>
        </w:tc>
      </w:tr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4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P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39"/>
                <w:w w:val="8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V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R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S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10" w:line="185" w:lineRule="exact"/>
              <w:ind w:left="49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8"/>
                <w:szCs w:val="18"/>
              </w:rPr>
              <w:t>QUAN</w:t>
            </w:r>
            <w:r w:rsidRPr="00E3138A">
              <w:rPr>
                <w:rFonts w:ascii="HelveticaNeueLT Std Lt Cn" w:hAnsi="HelveticaNeueLT Std Lt Cn" w:cs="Courier New"/>
                <w:spacing w:val="-2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3"/>
                <w:sz w:val="18"/>
                <w:szCs w:val="18"/>
              </w:rPr>
              <w:t>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10" w:line="185" w:lineRule="exact"/>
              <w:ind w:left="469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75"/>
                <w:sz w:val="18"/>
                <w:szCs w:val="18"/>
              </w:rPr>
              <w:t>UN</w:t>
            </w:r>
            <w:r w:rsidRPr="00E3138A">
              <w:rPr>
                <w:rFonts w:ascii="HelveticaNeueLT Std Lt Cn" w:hAnsi="HelveticaNeueLT Std Lt Cn" w:cs="Courier New"/>
                <w:spacing w:val="-2"/>
                <w:w w:val="75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7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2"/>
                <w:w w:val="75"/>
                <w:sz w:val="18"/>
                <w:szCs w:val="18"/>
              </w:rPr>
              <w:t>.</w:t>
            </w:r>
            <w:r w:rsidRPr="00E3138A">
              <w:rPr>
                <w:rFonts w:ascii="HelveticaNeueLT Std Lt Cn" w:hAnsi="HelveticaNeueLT Std Lt Cn" w:cs="Courier New"/>
                <w:spacing w:val="-47"/>
                <w:w w:val="7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75"/>
                <w:sz w:val="18"/>
                <w:szCs w:val="18"/>
              </w:rPr>
              <w:t>(</w:t>
            </w:r>
            <w:r w:rsidRPr="00E3138A">
              <w:rPr>
                <w:rFonts w:ascii="HelveticaNeueLT Std Lt Cn" w:hAnsi="HelveticaNeueLT Std Lt Cn" w:cs="Courier New"/>
                <w:spacing w:val="-1"/>
                <w:w w:val="75"/>
                <w:sz w:val="18"/>
                <w:szCs w:val="18"/>
              </w:rPr>
              <w:t>R$</w:t>
            </w:r>
            <w:r w:rsidRPr="00E3138A">
              <w:rPr>
                <w:rFonts w:ascii="HelveticaNeueLT Std Lt Cn" w:hAnsi="HelveticaNeueLT Std Lt Cn" w:cs="Courier New"/>
                <w:spacing w:val="-2"/>
                <w:w w:val="75"/>
                <w:sz w:val="18"/>
                <w:szCs w:val="18"/>
              </w:rPr>
              <w:t>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10" w:line="185" w:lineRule="exact"/>
              <w:ind w:left="27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0"/>
                <w:sz w:val="18"/>
                <w:szCs w:val="18"/>
              </w:rPr>
              <w:t>TOTA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37"/>
                <w:w w:val="80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(</w:t>
            </w:r>
            <w:r w:rsidRPr="00E3138A">
              <w:rPr>
                <w:rFonts w:ascii="HelveticaNeueLT Std Lt Cn" w:hAnsi="HelveticaNeueLT Std Lt Cn" w:cs="Courier New"/>
                <w:spacing w:val="-1"/>
                <w:w w:val="80"/>
                <w:sz w:val="18"/>
                <w:szCs w:val="18"/>
              </w:rPr>
              <w:t>R$</w:t>
            </w:r>
            <w:r w:rsidRPr="00E3138A">
              <w:rPr>
                <w:rFonts w:ascii="HelveticaNeueLT Std Lt Cn" w:hAnsi="HelveticaNeueLT Std Lt Cn" w:cs="Courier New"/>
                <w:spacing w:val="-2"/>
                <w:w w:val="80"/>
                <w:sz w:val="18"/>
                <w:szCs w:val="18"/>
              </w:rPr>
              <w:t>)</w:t>
            </w:r>
          </w:p>
        </w:tc>
      </w:tr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7" w:line="256" w:lineRule="auto"/>
              <w:ind w:left="22" w:right="498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Software</w:t>
            </w:r>
            <w:r w:rsidRPr="00E3138A">
              <w:rPr>
                <w:rFonts w:ascii="HelveticaNeueLT Std Lt Cn" w:hAnsi="HelveticaNeueLT Std Lt Cn" w:cs="Calibri"/>
                <w:spacing w:val="-4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para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cadastramento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inventário, registro</w:t>
            </w:r>
            <w:r w:rsidRPr="00E3138A">
              <w:rPr>
                <w:rFonts w:ascii="HelveticaNeueLT Std Lt Cn" w:hAnsi="HelveticaNeueLT Std Lt Cn" w:cs="Calibri"/>
                <w:spacing w:val="-2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ocorrências,</w:t>
            </w:r>
            <w:r w:rsidRPr="00E3138A">
              <w:rPr>
                <w:rFonts w:ascii="HelveticaNeueLT Std Lt Cn" w:hAnsi="HelveticaNeueLT Std Lt Cn" w:cs="Calibri"/>
                <w:spacing w:val="83"/>
                <w:w w:val="99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órdens</w:t>
            </w:r>
            <w:r w:rsidRPr="00E3138A">
              <w:rPr>
                <w:rFonts w:ascii="HelveticaNeueLT Std Lt Cn" w:hAnsi="HelveticaNeueLT Std Lt Cn" w:cs="Calibri"/>
                <w:spacing w:val="-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4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serviço,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registro</w:t>
            </w:r>
            <w:r w:rsidRPr="00E3138A">
              <w:rPr>
                <w:rFonts w:ascii="HelveticaNeueLT Std Lt Cn" w:hAnsi="HelveticaNeueLT Std Lt Cn" w:cs="Calibri"/>
                <w:spacing w:val="-2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atendimento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relatórios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gerenciais,</w:t>
            </w:r>
            <w:r w:rsidRPr="00E3138A">
              <w:rPr>
                <w:rFonts w:ascii="HelveticaNeueLT Std Lt Cn" w:hAnsi="HelveticaNeueLT Std Lt Cn" w:cs="Calibri"/>
                <w:spacing w:val="69"/>
                <w:w w:val="99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z w:val="18"/>
                <w:szCs w:val="18"/>
              </w:rPr>
              <w:t>conforme</w:t>
            </w:r>
            <w:r w:rsidRPr="00E3138A">
              <w:rPr>
                <w:rFonts w:ascii="HelveticaNeueLT Std Lt Cn" w:hAnsi="HelveticaNeueLT Std Lt Cn" w:cs="Calibri"/>
                <w:spacing w:val="-4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projeto</w:t>
            </w:r>
            <w:r w:rsidRPr="00E3138A">
              <w:rPr>
                <w:rFonts w:ascii="HelveticaNeueLT Std Lt Cn" w:hAnsi="HelveticaNeueLT Std Lt Cn" w:cs="Calibri"/>
                <w:spacing w:val="-3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básico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3"/>
              <w:rPr>
                <w:rFonts w:ascii="HelveticaNeueLT Std Lt Cn" w:hAnsi="HelveticaNeueLT Std Lt Cn" w:cs="Courier New"/>
                <w:sz w:val="22"/>
                <w:szCs w:val="22"/>
              </w:rPr>
            </w:pP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ind w:right="78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1.228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3"/>
              <w:rPr>
                <w:rFonts w:ascii="HelveticaNeueLT Std Lt Cn" w:hAnsi="HelveticaNeueLT Std Lt Cn" w:cs="Courier New"/>
                <w:sz w:val="22"/>
                <w:szCs w:val="22"/>
              </w:rPr>
            </w:pP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ind w:right="79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95"/>
                <w:sz w:val="18"/>
                <w:szCs w:val="18"/>
              </w:rPr>
              <w:t>0,20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3"/>
              <w:rPr>
                <w:rFonts w:ascii="HelveticaNeueLT Std Lt Cn" w:hAnsi="HelveticaNeueLT Std Lt Cn" w:cs="Courier New"/>
                <w:sz w:val="22"/>
                <w:szCs w:val="22"/>
              </w:rPr>
            </w:pPr>
          </w:p>
          <w:p w:rsidR="003F14B5" w:rsidRPr="00E3138A" w:rsidRDefault="003F14B5" w:rsidP="003F14B5">
            <w:pPr>
              <w:pStyle w:val="TableParagraph"/>
              <w:kinsoku w:val="0"/>
              <w:overflowPunct w:val="0"/>
              <w:ind w:left="758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245,60</w:t>
            </w:r>
          </w:p>
        </w:tc>
      </w:tr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6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Software</w:t>
            </w:r>
            <w:r w:rsidRPr="00E3138A">
              <w:rPr>
                <w:rFonts w:ascii="HelveticaNeueLT Std Lt Cn" w:hAnsi="HelveticaNeueLT Std Lt Cn" w:cs="Calibri"/>
                <w:spacing w:val="-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6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8"/>
                <w:szCs w:val="18"/>
              </w:rPr>
              <w:t>Telegestão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204" w:lineRule="exact"/>
              <w:ind w:right="261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6" w:lineRule="exact"/>
              <w:ind w:right="79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1,90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6" w:lineRule="exact"/>
              <w:ind w:right="261"/>
              <w:jc w:val="right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95"/>
                <w:sz w:val="18"/>
                <w:szCs w:val="18"/>
              </w:rPr>
              <w:t>-</w:t>
            </w:r>
          </w:p>
        </w:tc>
      </w:tr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4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UB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57"/>
                <w:w w:val="90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P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ES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77"/>
                <w:w w:val="90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D</w:t>
            </w:r>
            <w:r w:rsidRPr="00E3138A">
              <w:rPr>
                <w:rFonts w:ascii="HelveticaNeueLT Std Lt Cn" w:hAnsi="HelveticaNeueLT Std Lt Cn" w:cs="Courier New"/>
                <w:spacing w:val="-3"/>
                <w:w w:val="90"/>
                <w:sz w:val="18"/>
                <w:szCs w:val="18"/>
              </w:rPr>
              <w:t>I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V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R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90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18"/>
                <w:szCs w:val="18"/>
              </w:rPr>
              <w:t>S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7" w:line="187" w:lineRule="exact"/>
              <w:ind w:left="75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245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,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60</w:t>
            </w:r>
          </w:p>
        </w:tc>
      </w:tr>
    </w:tbl>
    <w:p w:rsidR="00756E31" w:rsidRPr="00756E31" w:rsidRDefault="00756E31" w:rsidP="00756E31">
      <w:pPr>
        <w:rPr>
          <w:vanish/>
        </w:rPr>
      </w:pPr>
    </w:p>
    <w:tbl>
      <w:tblPr>
        <w:tblpPr w:leftFromText="141" w:rightFromText="141" w:vertAnchor="text" w:horzAnchor="margin" w:tblpY="-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0"/>
        <w:gridCol w:w="1358"/>
      </w:tblGrid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74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N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S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73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1</w:t>
            </w:r>
            <w:r w:rsidRPr="00E3138A">
              <w:rPr>
                <w:rFonts w:ascii="HelveticaNeueLT Std Lt Cn" w:hAnsi="HelveticaNeueLT Std Lt Cn" w:cs="Courier New"/>
                <w:spacing w:val="-75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e</w:t>
            </w:r>
            <w:r w:rsidRPr="00E3138A">
              <w:rPr>
                <w:rFonts w:ascii="HelveticaNeueLT Std Lt Cn" w:hAnsi="HelveticaNeueLT Std Lt Cn" w:cs="Courier New"/>
                <w:spacing w:val="-74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before="7" w:line="187" w:lineRule="exact"/>
              <w:ind w:left="757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245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18"/>
                <w:szCs w:val="18"/>
              </w:rPr>
              <w:t>,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18"/>
                <w:szCs w:val="18"/>
              </w:rPr>
              <w:t>60</w:t>
            </w:r>
          </w:p>
        </w:tc>
      </w:tr>
      <w:tr w:rsidR="003F14B5" w:rsidRPr="00E3138A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"/>
        </w:trPr>
        <w:tc>
          <w:tcPr>
            <w:tcW w:w="8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F14B5" w:rsidRPr="00E3138A" w:rsidRDefault="003F14B5" w:rsidP="003F14B5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F14B5" w:rsidRPr="00E3138A" w:rsidRDefault="003F14B5" w:rsidP="003F14B5">
            <w:pPr>
              <w:rPr>
                <w:rFonts w:ascii="HelveticaNeueLT Std Lt Cn" w:hAnsi="HelveticaNeueLT Std Lt Cn"/>
              </w:rPr>
            </w:pPr>
          </w:p>
        </w:tc>
      </w:tr>
      <w:tr w:rsidR="003F14B5" w:rsidRPr="00D45085" w:rsidTr="003F1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E3138A" w:rsidRDefault="003F14B5" w:rsidP="003F14B5">
            <w:pPr>
              <w:pStyle w:val="TableParagraph"/>
              <w:kinsoku w:val="0"/>
              <w:overflowPunct w:val="0"/>
              <w:spacing w:line="192" w:lineRule="exact"/>
              <w:ind w:left="2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L</w:t>
            </w:r>
            <w:r w:rsidRPr="00E3138A">
              <w:rPr>
                <w:rFonts w:ascii="HelveticaNeueLT Std Lt Cn" w:hAnsi="HelveticaNeueLT Std Lt Cn" w:cs="Courier New"/>
                <w:spacing w:val="-56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w w:val="95"/>
                <w:sz w:val="18"/>
                <w:szCs w:val="18"/>
              </w:rPr>
              <w:t>POR</w:t>
            </w:r>
            <w:r w:rsidRPr="00E3138A">
              <w:rPr>
                <w:rFonts w:ascii="HelveticaNeueLT Std Lt Cn" w:hAnsi="HelveticaNeueLT Std Lt Cn" w:cs="Courier New"/>
                <w:spacing w:val="-57"/>
                <w:w w:val="95"/>
                <w:sz w:val="18"/>
                <w:szCs w:val="18"/>
              </w:rPr>
              <w:t xml:space="preserve"> 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P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ON</w:t>
            </w:r>
            <w:r w:rsidRPr="00E3138A">
              <w:rPr>
                <w:rFonts w:ascii="HelveticaNeueLT Std Lt Cn" w:hAnsi="HelveticaNeueLT Std Lt Cn" w:cs="Courier New"/>
                <w:spacing w:val="-2"/>
                <w:w w:val="95"/>
                <w:sz w:val="18"/>
                <w:szCs w:val="18"/>
              </w:rPr>
              <w:t>T</w:t>
            </w:r>
            <w:r w:rsidRPr="00E3138A">
              <w:rPr>
                <w:rFonts w:ascii="HelveticaNeueLT Std Lt Cn" w:hAnsi="HelveticaNeueLT Std Lt Cn" w:cs="Courier New"/>
                <w:spacing w:val="-1"/>
                <w:w w:val="95"/>
                <w:sz w:val="18"/>
                <w:szCs w:val="18"/>
              </w:rPr>
              <w:t>O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F14B5" w:rsidRPr="00D45085" w:rsidRDefault="003F14B5" w:rsidP="003F14B5">
            <w:pPr>
              <w:pStyle w:val="TableParagraph"/>
              <w:kinsoku w:val="0"/>
              <w:overflowPunct w:val="0"/>
              <w:spacing w:before="7" w:line="187" w:lineRule="exact"/>
              <w:ind w:right="79"/>
              <w:jc w:val="right"/>
              <w:rPr>
                <w:rFonts w:ascii="Verdana" w:hAnsi="Verdana"/>
              </w:rPr>
            </w:pPr>
            <w:r w:rsidRPr="00D45085">
              <w:rPr>
                <w:rFonts w:ascii="Verdana" w:hAnsi="Verdana" w:cs="Courier New"/>
                <w:spacing w:val="-1"/>
                <w:w w:val="70"/>
                <w:sz w:val="18"/>
                <w:szCs w:val="18"/>
              </w:rPr>
              <w:t>0</w:t>
            </w:r>
            <w:r w:rsidRPr="00D45085">
              <w:rPr>
                <w:rFonts w:ascii="Verdana" w:hAnsi="Verdana" w:cs="Courier New"/>
                <w:spacing w:val="-2"/>
                <w:w w:val="70"/>
                <w:sz w:val="18"/>
                <w:szCs w:val="18"/>
              </w:rPr>
              <w:t>,</w:t>
            </w:r>
            <w:r w:rsidRPr="00D45085">
              <w:rPr>
                <w:rFonts w:ascii="Verdana" w:hAnsi="Verdana" w:cs="Courier New"/>
                <w:spacing w:val="-1"/>
                <w:w w:val="70"/>
                <w:sz w:val="18"/>
                <w:szCs w:val="18"/>
              </w:rPr>
              <w:t>20</w:t>
            </w:r>
          </w:p>
        </w:tc>
      </w:tr>
    </w:tbl>
    <w:p w:rsidR="003F14B5" w:rsidRPr="00E3138A" w:rsidRDefault="003F14B5" w:rsidP="004279F7">
      <w:pPr>
        <w:pStyle w:val="Corpodetexto"/>
        <w:kinsoku w:val="0"/>
        <w:overflowPunct w:val="0"/>
        <w:spacing w:before="9"/>
        <w:rPr>
          <w:rFonts w:ascii="HelveticaNeueLT Std Lt Cn" w:hAnsi="HelveticaNeueLT Std Lt Cn"/>
          <w:sz w:val="18"/>
          <w:szCs w:val="18"/>
        </w:rPr>
      </w:pPr>
    </w:p>
    <w:p w:rsidR="004279F7" w:rsidRPr="00E3138A" w:rsidRDefault="004279F7" w:rsidP="004279F7">
      <w:pPr>
        <w:pStyle w:val="Corpodetexto"/>
        <w:kinsoku w:val="0"/>
        <w:overflowPunct w:val="0"/>
        <w:spacing w:line="200" w:lineRule="atLeast"/>
        <w:ind w:left="110"/>
        <w:rPr>
          <w:rFonts w:ascii="HelveticaNeueLT Std Lt Cn" w:hAnsi="HelveticaNeueLT Std Lt Cn"/>
        </w:rPr>
      </w:pPr>
    </w:p>
    <w:p w:rsidR="004279F7" w:rsidRPr="00E3138A" w:rsidRDefault="004279F7" w:rsidP="004279F7">
      <w:pPr>
        <w:pStyle w:val="Corpodetexto"/>
        <w:kinsoku w:val="0"/>
        <w:overflowPunct w:val="0"/>
        <w:spacing w:before="8"/>
        <w:rPr>
          <w:rFonts w:ascii="HelveticaNeueLT Std Lt Cn" w:hAnsi="HelveticaNeueLT Std Lt Cn"/>
          <w:sz w:val="18"/>
          <w:szCs w:val="18"/>
        </w:rPr>
      </w:pPr>
    </w:p>
    <w:p w:rsidR="004279F7" w:rsidRPr="00E3138A" w:rsidRDefault="004279F7" w:rsidP="004279F7">
      <w:pPr>
        <w:pStyle w:val="Corpodetexto"/>
        <w:kinsoku w:val="0"/>
        <w:overflowPunct w:val="0"/>
        <w:spacing w:before="8"/>
        <w:rPr>
          <w:rFonts w:ascii="HelveticaNeueLT Std Lt Cn" w:hAnsi="HelveticaNeueLT Std Lt Cn"/>
          <w:sz w:val="18"/>
          <w:szCs w:val="18"/>
        </w:rPr>
      </w:pPr>
    </w:p>
    <w:p w:rsidR="007C3B7C" w:rsidRDefault="003F14B5" w:rsidP="003F14B5">
      <w:pPr>
        <w:jc w:val="center"/>
        <w:rPr>
          <w:rFonts w:ascii="HelveticaNeueLT Std Lt Cn" w:hAnsi="HelveticaNeueLT Std Lt Cn"/>
        </w:rPr>
      </w:pPr>
      <w:r>
        <w:rPr>
          <w:rFonts w:ascii="HelveticaNeueLT Std Lt Cn" w:hAnsi="HelveticaNeueLT Std Lt Cn"/>
        </w:rPr>
        <w:br w:type="page"/>
      </w:r>
    </w:p>
    <w:p w:rsidR="007C3B7C" w:rsidRDefault="007C3B7C" w:rsidP="003F14B5">
      <w:pPr>
        <w:jc w:val="center"/>
        <w:rPr>
          <w:rFonts w:ascii="HelveticaNeueLT Std Lt Cn" w:hAnsi="HelveticaNeueLT Std Lt Cn"/>
        </w:rPr>
      </w:pPr>
    </w:p>
    <w:p w:rsidR="007C3B7C" w:rsidRDefault="007C3B7C" w:rsidP="003F14B5">
      <w:pPr>
        <w:jc w:val="center"/>
        <w:rPr>
          <w:rFonts w:ascii="HelveticaNeueLT Std Lt Cn" w:hAnsi="HelveticaNeueLT Std Lt Cn"/>
        </w:rPr>
      </w:pPr>
    </w:p>
    <w:p w:rsidR="004279F7" w:rsidRDefault="003F14B5" w:rsidP="003F14B5">
      <w:pPr>
        <w:jc w:val="center"/>
        <w:rPr>
          <w:rFonts w:ascii="HelveticaNeueLT Std Lt Cn" w:hAnsi="HelveticaNeueLT Std Lt Cn"/>
          <w:b/>
          <w:bCs/>
        </w:rPr>
      </w:pPr>
      <w:r w:rsidRPr="003F14B5">
        <w:rPr>
          <w:rFonts w:ascii="HelveticaNeueLT Std Lt Cn" w:hAnsi="HelveticaNeueLT Std Lt Cn"/>
          <w:b/>
          <w:bCs/>
        </w:rPr>
        <w:t>COMPOSIÇÃO -  LUMINÁRIAS  LED</w:t>
      </w:r>
    </w:p>
    <w:p w:rsidR="003F14B5" w:rsidRDefault="003F14B5" w:rsidP="003F14B5">
      <w:pPr>
        <w:jc w:val="center"/>
        <w:rPr>
          <w:rFonts w:ascii="HelveticaNeueLT Std Lt Cn" w:hAnsi="HelveticaNeueLT Std Lt Cn"/>
          <w:b/>
          <w:bCs/>
        </w:rPr>
      </w:pPr>
    </w:p>
    <w:p w:rsidR="000D725E" w:rsidRDefault="006C598F" w:rsidP="000D725E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659765"/>
                <wp:effectExtent l="9525" t="9525" r="1905" b="6985"/>
                <wp:docPr id="10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59765"/>
                          <a:chOff x="0" y="0"/>
                          <a:chExt cx="10092" cy="1039"/>
                        </a:xfrm>
                      </wpg:grpSpPr>
                      <wps:wsp>
                        <wps:cNvPr id="108" name="Freeform 197"/>
                        <wps:cNvSpPr>
                          <a:spLocks/>
                        </wps:cNvSpPr>
                        <wps:spPr bwMode="auto">
                          <a:xfrm>
                            <a:off x="17" y="15"/>
                            <a:ext cx="10061" cy="1011"/>
                          </a:xfrm>
                          <a:custGeom>
                            <a:avLst/>
                            <a:gdLst>
                              <a:gd name="T0" fmla="*/ 0 w 10061"/>
                              <a:gd name="T1" fmla="*/ 0 h 1011"/>
                              <a:gd name="T2" fmla="*/ 10060 w 10061"/>
                              <a:gd name="T3" fmla="*/ 0 h 1011"/>
                              <a:gd name="T4" fmla="*/ 10060 w 10061"/>
                              <a:gd name="T5" fmla="*/ 1010 h 1011"/>
                              <a:gd name="T6" fmla="*/ 0 w 10061"/>
                              <a:gd name="T7" fmla="*/ 1010 h 1011"/>
                              <a:gd name="T8" fmla="*/ 0 w 10061"/>
                              <a:gd name="T9" fmla="*/ 0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101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  <a:lnTo>
                                  <a:pt x="10060" y="1010"/>
                                </a:lnTo>
                                <a:lnTo>
                                  <a:pt x="0" y="1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1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3"/>
                              <a:gd name="T2" fmla="*/ 0 w 20"/>
                              <a:gd name="T3" fmla="*/ 1022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3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99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10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8"/>
                              <a:gd name="T2" fmla="*/ 0 w 20"/>
                              <a:gd name="T3" fmla="*/ 1007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8">
                                <a:moveTo>
                                  <a:pt x="0" y="0"/>
                                </a:moveTo>
                                <a:lnTo>
                                  <a:pt x="0" y="100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0"/>
                        <wps:cNvSpPr>
                          <a:spLocks/>
                        </wps:cNvSpPr>
                        <wps:spPr bwMode="auto">
                          <a:xfrm>
                            <a:off x="2240" y="22"/>
                            <a:ext cx="20" cy="10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8"/>
                              <a:gd name="T2" fmla="*/ 0 w 20"/>
                              <a:gd name="T3" fmla="*/ 1007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8">
                                <a:moveTo>
                                  <a:pt x="0" y="0"/>
                                </a:moveTo>
                                <a:lnTo>
                                  <a:pt x="0" y="100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01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02"/>
                        <wps:cNvSpPr>
                          <a:spLocks/>
                        </wps:cNvSpPr>
                        <wps:spPr bwMode="auto">
                          <a:xfrm>
                            <a:off x="15" y="1023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"/>
                            <a:ext cx="223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ind w:left="19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5"/>
                            <a:ext cx="783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before="97" w:line="286" w:lineRule="auto"/>
                                <w:ind w:left="31" w:right="196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ná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LED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tipo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ge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ç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garantia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anos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defeito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fabricação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71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upo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1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ic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0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0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0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75"/>
                                  <w:sz w:val="16"/>
                                  <w:szCs w:val="16"/>
                                </w:rPr>
                                <w:t>contratual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1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9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2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75"/>
                                  <w:sz w:val="16"/>
                                  <w:szCs w:val="16"/>
                                </w:rPr>
                                <w:t>contratual,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9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K08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0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P66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1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75"/>
                                  <w:sz w:val="16"/>
                                  <w:szCs w:val="16"/>
                                </w:rPr>
                                <w:t>Fator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2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3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ên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ci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0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0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2"/>
                                  <w:w w:val="7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75"/>
                                  <w:sz w:val="16"/>
                                  <w:szCs w:val="16"/>
                                </w:rPr>
                                <w:t>95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75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107"/>
                                  <w:w w:val="4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Base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para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riz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protetor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Kva.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Instalada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1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fotoelétrico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85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nven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72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" o:spid="_x0000_s1050" style="width:504.6pt;height:51.95pt;mso-position-horizontal-relative:char;mso-position-vertical-relative:line" coordsize="10092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">
                <v:shape id="Freeform 197" o:spid="_x0000_s1051" style="position:absolute;left:17;top:15;width:10061;height:1011;visibility:visible;mso-wrap-style:square;v-text-anchor:top" coordsize="1006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" path="m,l10060,r,1010l,1010,,xe" fillcolor="#f2f2f2" stroked="f">
                  <v:path arrowok="t" o:connecttype="custom" o:connectlocs="0,0;10060,0;10060,1010;0,1010;0,0" o:connectangles="0,0,0,0,0"/>
                </v:shape>
                <v:shape id="Freeform 198" o:spid="_x0000_s1052" style="position:absolute;left:8;top:8;width:20;height:1023;visibility:visible;mso-wrap-style:square;v-text-anchor:top" coordsize="20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" path="m,l,1022e" filled="f" strokeweight=".28925mm">
                  <v:path arrowok="t" o:connecttype="custom" o:connectlocs="0,0;0,1022" o:connectangles="0,0"/>
                </v:shape>
                <v:shape id="Freeform 199" o:spid="_x0000_s1053" style="position:absolute;left:10076;top:22;width:20;height:1008;visibility:visible;mso-wrap-style:square;v-text-anchor:top" coordsize="2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" path="m,l,1007e" filled="f" strokeweight=".82pt">
                  <v:path arrowok="t" o:connecttype="custom" o:connectlocs="0,0;0,1007" o:connectangles="0,0"/>
                </v:shape>
                <v:shape id="Freeform 200" o:spid="_x0000_s1054" style="position:absolute;left:2240;top:22;width:20;height:1008;visibility:visible;mso-wrap-style:square;v-text-anchor:top" coordsize="2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" path="m,l,1007e" filled="f" strokeweight=".28925mm">
                  <v:path arrowok="t" o:connecttype="custom" o:connectlocs="0,0;0,1007" o:connectangles="0,0"/>
                </v:shape>
                <v:shape id="Freeform 201" o:spid="_x0000_s1055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" path="m,l10068,e" filled="f" strokeweight=".82pt">
                  <v:path arrowok="t" o:connecttype="custom" o:connectlocs="0,0;10068,0" o:connectangles="0,0"/>
                </v:shape>
                <v:shape id="Freeform 202" o:spid="_x0000_s1056" style="position:absolute;left:15;top:1023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" path="m,l10068,e" filled="f" strokeweight=".28925mm">
                  <v:path arrowok="t" o:connecttype="custom" o:connectlocs="0,0;10068,0" o:connectangles="0,0"/>
                </v:shape>
                <v:shape id="Text Box 203" o:spid="_x0000_s1057" type="#_x0000_t202" style="position:absolute;left:9;top:15;width:223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ind w:left="19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04" o:spid="_x0000_s1058" type="#_x0000_t202" style="position:absolute;left:2240;top:15;width:783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before="97" w:line="286" w:lineRule="auto"/>
                          <w:ind w:left="31" w:right="196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ná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LED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ão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garantia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anos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defeito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fabricação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71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upo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31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30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30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30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75"/>
                            <w:sz w:val="16"/>
                            <w:szCs w:val="16"/>
                          </w:rPr>
                          <w:t>contratual</w:t>
                        </w:r>
                        <w:r>
                          <w:rPr>
                            <w:rFonts w:ascii="Courier New" w:hAnsi="Courier New" w:cs="Courier New"/>
                            <w:spacing w:val="-31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29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32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75"/>
                            <w:sz w:val="16"/>
                            <w:szCs w:val="16"/>
                          </w:rPr>
                          <w:t>contratual,</w:t>
                        </w:r>
                        <w:r>
                          <w:rPr>
                            <w:rFonts w:ascii="Courier New" w:hAnsi="Courier New" w:cs="Courier New"/>
                            <w:spacing w:val="-29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K08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30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P66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31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75"/>
                            <w:sz w:val="16"/>
                            <w:szCs w:val="16"/>
                          </w:rPr>
                          <w:t>Fator</w:t>
                        </w:r>
                        <w:r>
                          <w:rPr>
                            <w:rFonts w:ascii="Courier New" w:hAnsi="Courier New" w:cs="Courier New"/>
                            <w:spacing w:val="-32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33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ên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30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Courier New" w:hAnsi="Courier New" w:cs="Courier New"/>
                            <w:spacing w:val="-30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32"/>
                            <w:w w:val="7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75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7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107"/>
                            <w:w w:val="4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Base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riz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protetor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Kva.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Instalada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ascii="Courier New" w:hAnsi="Courier New" w:cs="Courier New"/>
                            <w:spacing w:val="-41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fotoelétrico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85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nven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ada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191"/>
        <w:gridCol w:w="1034"/>
        <w:gridCol w:w="1726"/>
        <w:gridCol w:w="1207"/>
        <w:gridCol w:w="1608"/>
        <w:gridCol w:w="1070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92"/>
              <w:ind w:left="23"/>
            </w:pP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105"/>
                <w:sz w:val="16"/>
                <w:szCs w:val="16"/>
              </w:rPr>
              <w:t>Ã</w:t>
            </w: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OBRA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61" w:right="54" w:firstLine="254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21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UNC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ONÁR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140" w:right="131" w:firstLine="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RABA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coe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fi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en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68" w:right="62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5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DA</w:t>
            </w:r>
            <w:r>
              <w:rPr>
                <w:rFonts w:ascii="Courier New" w:hAnsi="Courier New" w:cs="Courier New"/>
                <w:spacing w:val="-5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26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7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S/</w:t>
            </w:r>
            <w:r>
              <w:rPr>
                <w:rFonts w:ascii="Courier New" w:hAnsi="Courier New" w:cs="Courier New"/>
                <w:spacing w:val="-78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(R$)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178" w:right="173" w:firstLine="3"/>
              <w:jc w:val="center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82" w:right="74" w:firstLine="38"/>
              <w:jc w:val="center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NCARGO</w:t>
            </w:r>
            <w:r>
              <w:rPr>
                <w:rFonts w:ascii="Courier New" w:hAnsi="Courier New" w:cs="Courier New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29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PLE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DAD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E)</w:t>
            </w:r>
            <w:r>
              <w:rPr>
                <w:rFonts w:ascii="Courier New" w:hAnsi="Courier New" w:cs="Courier New"/>
                <w:spacing w:val="-3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152" w:right="145" w:firstLine="59"/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6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C/</w:t>
            </w:r>
            <w:r>
              <w:rPr>
                <w:rFonts w:ascii="Courier New" w:hAnsi="Courier New" w:cs="Courier New"/>
                <w:spacing w:val="21"/>
                <w:w w:val="7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ENGENHEIRO</w:t>
            </w:r>
            <w:r>
              <w:rPr>
                <w:rFonts w:ascii="Calibri" w:hAnsi="Calibri" w:cs="Calibri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38,94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213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ENCARREGADO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GERAL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OBRAS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17,23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AUXILIAR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0,91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7,97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9,93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AJUDANTE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5,59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6,98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BT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9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23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-6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DE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34" w:line="163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5"/>
              <w:ind w:left="222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TO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UNIT.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5"/>
              <w:ind w:left="155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3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" w:line="254" w:lineRule="auto"/>
              <w:ind w:left="20" w:right="8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Veículo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cesto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aéreo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isolado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alcance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até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09m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escada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montado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caminhão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58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carroceria,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combustível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125,41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73,16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73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2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MAT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58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8.000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645,00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645,00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Relé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Fotoelétrico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19,50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19,50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Inventário</w:t>
            </w:r>
            <w:r>
              <w:rPr>
                <w:rFonts w:ascii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Emplaquetamento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18,00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left="2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Braço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tipo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IP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curto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2,00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projeção,em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zincado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ABNT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1010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1020,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11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galvanizado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quente,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48mm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diâmetro.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110,35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55,18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Conjunto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Parafuso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Porca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cabeça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quadrada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Cabo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Flexível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cobre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x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1,5mm²,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750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1,91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5,73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Conector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perfurante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CDP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7,60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759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4.S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UPOR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CCO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SUPORTE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TÉCNICO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8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391,16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 w:line="18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14,40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CCO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URO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6%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a.a.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on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Metodologia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Conceitos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NAP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239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90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6.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MARG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ADM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ÃO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CENTRAL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BDI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7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41"/>
              <w:jc w:val="center"/>
            </w:pPr>
            <w:r>
              <w:rPr>
                <w:rFonts w:ascii="Courier New" w:hAnsi="Courier New" w:cs="Courier New"/>
                <w:w w:val="12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Taxa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Benefícios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Despesas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Indiretas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itens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1,2,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26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87" w:lineRule="exact"/>
              <w:ind w:left="55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395,90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395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90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25E" w:rsidRDefault="000D725E" w:rsidP="00A500B7">
            <w:pPr>
              <w:pStyle w:val="TableParagraph"/>
              <w:tabs>
                <w:tab w:val="left" w:pos="9402"/>
              </w:tabs>
              <w:kinsoku w:val="0"/>
              <w:overflowPunct w:val="0"/>
              <w:spacing w:line="149" w:lineRule="exact"/>
              <w:ind w:left="73"/>
            </w:pP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DO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(1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6)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895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43</w:t>
            </w:r>
          </w:p>
        </w:tc>
      </w:tr>
    </w:tbl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0D725E" w:rsidRDefault="006C598F" w:rsidP="000D725E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7032625</wp:posOffset>
                </wp:positionV>
                <wp:extent cx="12700" cy="105410"/>
                <wp:effectExtent l="7620" t="12700" r="0" b="5715"/>
                <wp:wrapNone/>
                <wp:docPr id="10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410"/>
                        </a:xfrm>
                        <a:custGeom>
                          <a:avLst/>
                          <a:gdLst>
                            <a:gd name="T0" fmla="*/ 0 w 20"/>
                            <a:gd name="T1" fmla="*/ 0 h 166"/>
                            <a:gd name="T2" fmla="*/ 0 w 20"/>
                            <a:gd name="T3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EC73B" id="Freeform 21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85pt,553.75pt,548.85pt,562pt" coordsize="2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" o:allowincell="f" filled="f" strokeweight=".82pt">
                <v:path arrowok="t" o:connecttype="custom" o:connectlocs="0,0;0,1047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7032625</wp:posOffset>
                </wp:positionV>
                <wp:extent cx="12700" cy="105410"/>
                <wp:effectExtent l="13970" t="12700" r="1905" b="5715"/>
                <wp:wrapNone/>
                <wp:docPr id="10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410"/>
                        </a:xfrm>
                        <a:custGeom>
                          <a:avLst/>
                          <a:gdLst>
                            <a:gd name="T0" fmla="*/ 0 w 20"/>
                            <a:gd name="T1" fmla="*/ 0 h 166"/>
                            <a:gd name="T2" fmla="*/ 0 w 20"/>
                            <a:gd name="T3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D0126" id="Freeform 21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35pt,553.75pt,495.35pt,562pt" coordsize="2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" o:allowincell="f" filled="f" strokeweight=".82pt">
                <v:path arrowok="t" o:connecttype="custom" o:connectlocs="0,0;0,1047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08420" cy="659765"/>
                <wp:effectExtent l="9525" t="9525" r="1905" b="6985"/>
                <wp:docPr id="9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59765"/>
                          <a:chOff x="0" y="0"/>
                          <a:chExt cx="10092" cy="1039"/>
                        </a:xfrm>
                      </wpg:grpSpPr>
                      <wps:wsp>
                        <wps:cNvPr id="97" name="Freeform 206"/>
                        <wps:cNvSpPr>
                          <a:spLocks/>
                        </wps:cNvSpPr>
                        <wps:spPr bwMode="auto">
                          <a:xfrm>
                            <a:off x="17" y="24"/>
                            <a:ext cx="10061" cy="1001"/>
                          </a:xfrm>
                          <a:custGeom>
                            <a:avLst/>
                            <a:gdLst>
                              <a:gd name="T0" fmla="*/ 0 w 10061"/>
                              <a:gd name="T1" fmla="*/ 0 h 1001"/>
                              <a:gd name="T2" fmla="*/ 10060 w 10061"/>
                              <a:gd name="T3" fmla="*/ 0 h 1001"/>
                              <a:gd name="T4" fmla="*/ 10060 w 10061"/>
                              <a:gd name="T5" fmla="*/ 1000 h 1001"/>
                              <a:gd name="T6" fmla="*/ 0 w 10061"/>
                              <a:gd name="T7" fmla="*/ 1000 h 1001"/>
                              <a:gd name="T8" fmla="*/ 0 w 10061"/>
                              <a:gd name="T9" fmla="*/ 0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100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  <a:lnTo>
                                  <a:pt x="10060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1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3"/>
                              <a:gd name="T2" fmla="*/ 0 w 20"/>
                              <a:gd name="T3" fmla="*/ 1022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3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8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10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8"/>
                              <a:gd name="T2" fmla="*/ 0 w 20"/>
                              <a:gd name="T3" fmla="*/ 1007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8">
                                <a:moveTo>
                                  <a:pt x="0" y="0"/>
                                </a:moveTo>
                                <a:lnTo>
                                  <a:pt x="0" y="100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9"/>
                        <wps:cNvSpPr>
                          <a:spLocks/>
                        </wps:cNvSpPr>
                        <wps:spPr bwMode="auto">
                          <a:xfrm>
                            <a:off x="2240" y="22"/>
                            <a:ext cx="20" cy="10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8"/>
                              <a:gd name="T2" fmla="*/ 0 w 20"/>
                              <a:gd name="T3" fmla="*/ 1007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8">
                                <a:moveTo>
                                  <a:pt x="0" y="0"/>
                                </a:moveTo>
                                <a:lnTo>
                                  <a:pt x="0" y="100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11"/>
                        <wps:cNvSpPr>
                          <a:spLocks/>
                        </wps:cNvSpPr>
                        <wps:spPr bwMode="auto">
                          <a:xfrm>
                            <a:off x="15" y="1023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6"/>
                            <a:ext cx="223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ind w:left="19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6"/>
                            <a:ext cx="783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before="96" w:line="286" w:lineRule="auto"/>
                                <w:ind w:left="31" w:right="85" w:firstLine="35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Luminárias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LED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tipo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ge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ç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garantia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anos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defeito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fabricação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5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contratual,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K08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P66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ên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95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Base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9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riz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protetor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Kva.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Instalada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Relé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fotoelétrico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nven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72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83"/>
                                  <w:w w:val="8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eses.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" o:spid="_x0000_s1059" style="width:504.6pt;height:51.95pt;mso-position-horizontal-relative:char;mso-position-vertical-relative:line" coordsize="10092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">
                <v:shape id="Freeform 206" o:spid="_x0000_s1060" style="position:absolute;left:17;top:24;width:10061;height:1001;visibility:visible;mso-wrap-style:square;v-text-anchor:top" coordsize="10061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" path="m,l10060,r,1000l,1000,,xe" fillcolor="#f2f2f2" stroked="f">
                  <v:path arrowok="t" o:connecttype="custom" o:connectlocs="0,0;10060,0;10060,1000;0,1000;0,0" o:connectangles="0,0,0,0,0"/>
                </v:shape>
                <v:shape id="Freeform 207" o:spid="_x0000_s1061" style="position:absolute;left:8;top:8;width:20;height:1023;visibility:visible;mso-wrap-style:square;v-text-anchor:top" coordsize="20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" path="m,l,1022e" filled="f" strokeweight=".28925mm">
                  <v:path arrowok="t" o:connecttype="custom" o:connectlocs="0,0;0,1022" o:connectangles="0,0"/>
                </v:shape>
                <v:shape id="Freeform 208" o:spid="_x0000_s1062" style="position:absolute;left:10076;top:22;width:20;height:1008;visibility:visible;mso-wrap-style:square;v-text-anchor:top" coordsize="2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" path="m,l,1007e" filled="f" strokeweight=".82pt">
                  <v:path arrowok="t" o:connecttype="custom" o:connectlocs="0,0;0,1007" o:connectangles="0,0"/>
                </v:shape>
                <v:shape id="Freeform 209" o:spid="_x0000_s1063" style="position:absolute;left:2240;top:22;width:20;height:1008;visibility:visible;mso-wrap-style:square;v-text-anchor:top" coordsize="2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" path="m,l,1007e" filled="f" strokeweight=".28925mm">
                  <v:path arrowok="t" o:connecttype="custom" o:connectlocs="0,0;0,1007" o:connectangles="0,0"/>
                </v:shape>
                <v:shape id="Freeform 210" o:spid="_x0000_s1064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" path="m,l10068,e" filled="f" strokeweight=".28925mm">
                  <v:path arrowok="t" o:connecttype="custom" o:connectlocs="0,0;10068,0" o:connectangles="0,0"/>
                </v:shape>
                <v:shape id="Freeform 211" o:spid="_x0000_s1065" style="position:absolute;left:15;top:1023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" path="m,l10068,e" filled="f" strokeweight=".28925mm">
                  <v:path arrowok="t" o:connecttype="custom" o:connectlocs="0,0;10068,0" o:connectangles="0,0"/>
                </v:shape>
                <v:shape id="Text Box 212" o:spid="_x0000_s1066" type="#_x0000_t202" style="position:absolute;left:9;top:16;width:223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ind w:left="19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3" o:spid="_x0000_s1067" type="#_x0000_t202" style="position:absolute;left:2240;top:16;width:783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before="96" w:line="286" w:lineRule="auto"/>
                          <w:ind w:left="31" w:right="85" w:firstLine="35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Luminárias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LED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ão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4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garantia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anos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defeito</w:t>
                        </w:r>
                        <w:r>
                          <w:rPr>
                            <w:rFonts w:ascii="Courier New" w:hAnsi="Courier New" w:cs="Courier New"/>
                            <w:spacing w:val="-4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fabricação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5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contratual,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K08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P66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Fator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ên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Base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9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riz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protetor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Kva.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Instalada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Relé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fotoelétrico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nven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ada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Courier New" w:hAnsi="Courier New" w:cs="Courier New"/>
                            <w:spacing w:val="83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0"/>
                            <w:sz w:val="16"/>
                            <w:szCs w:val="16"/>
                          </w:rPr>
                          <w:t>eses.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191"/>
        <w:gridCol w:w="1034"/>
        <w:gridCol w:w="1726"/>
        <w:gridCol w:w="1207"/>
        <w:gridCol w:w="1608"/>
        <w:gridCol w:w="1070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92"/>
              <w:ind w:left="23"/>
            </w:pP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105"/>
                <w:sz w:val="16"/>
                <w:szCs w:val="16"/>
              </w:rPr>
              <w:t>Ã</w:t>
            </w: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OBRA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61" w:right="54" w:firstLine="254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21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UNC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ONÁR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140" w:right="131" w:firstLine="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RABA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coe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fi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en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68" w:right="62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5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DA</w:t>
            </w:r>
            <w:r>
              <w:rPr>
                <w:rFonts w:ascii="Courier New" w:hAnsi="Courier New" w:cs="Courier New"/>
                <w:spacing w:val="-5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26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7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S/</w:t>
            </w:r>
            <w:r>
              <w:rPr>
                <w:rFonts w:ascii="Courier New" w:hAnsi="Courier New" w:cs="Courier New"/>
                <w:spacing w:val="-78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(R$)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178" w:right="173" w:firstLine="3"/>
              <w:jc w:val="center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82" w:right="74" w:firstLine="38"/>
              <w:jc w:val="center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NCARGO</w:t>
            </w:r>
            <w:r>
              <w:rPr>
                <w:rFonts w:ascii="Courier New" w:hAnsi="Courier New" w:cs="Courier New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29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PLE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DAD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E)</w:t>
            </w:r>
            <w:r>
              <w:rPr>
                <w:rFonts w:ascii="Courier New" w:hAnsi="Courier New" w:cs="Courier New"/>
                <w:spacing w:val="-3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152" w:right="145" w:firstLine="59"/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6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C/</w:t>
            </w:r>
            <w:r>
              <w:rPr>
                <w:rFonts w:ascii="Courier New" w:hAnsi="Courier New" w:cs="Courier New"/>
                <w:spacing w:val="21"/>
                <w:w w:val="7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ENGENHEIRO</w:t>
            </w:r>
            <w:r>
              <w:rPr>
                <w:rFonts w:ascii="Calibri" w:hAnsi="Calibri" w:cs="Calibri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38,94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213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ENCARREGADO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GERAL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OBRAS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17,23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AUXILIAR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0,91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7,97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9,93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AJUDANTE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5,59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6,98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BT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9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23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-6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DE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34" w:line="163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5"/>
              <w:ind w:left="222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TO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UNIT.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5"/>
              <w:ind w:left="155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3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" w:line="254" w:lineRule="auto"/>
              <w:ind w:left="20" w:right="8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Veículo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cesto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aéreo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isolado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alcance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até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09m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escada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montado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caminhão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58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carroceria,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combustível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42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0,58333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125,41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73,16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73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2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MAT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58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10.000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735,00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735,00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Relé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Fotoelétrico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19,50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19,50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Inventário</w:t>
            </w:r>
            <w:r>
              <w:rPr>
                <w:rFonts w:ascii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Emplaquetamento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18,00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left="2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Braço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tipo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IP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curto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2,00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projeção,em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zincado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ABNT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1010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1020,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11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galvanizado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quente,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48mm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diâmetro.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110,35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1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55,18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Conjunto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Parafuso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Porca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cabeça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quadrada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Cabo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Flexível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cobre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x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1,5mm²,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750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1,91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5,73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Conector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perfurante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CDP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7,60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849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4.S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UPOR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CCO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SUPORTE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TÉCNICO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8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391,16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 w:line="18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14,40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CCO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URO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6%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a.a.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on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Metodologia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Conceitos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NAP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257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04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6.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MARG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ADM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ÃO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CENTRAL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 w:rsidR="001A2864">
              <w:rPr>
                <w:rFonts w:ascii="Courier New" w:hAnsi="Courier New" w:cs="Courier New"/>
                <w:w w:val="90"/>
                <w:sz w:val="16"/>
                <w:szCs w:val="16"/>
              </w:rPr>
              <w:t>–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BDI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7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41"/>
              <w:jc w:val="center"/>
            </w:pPr>
            <w:r>
              <w:rPr>
                <w:rFonts w:ascii="Courier New" w:hAnsi="Courier New" w:cs="Courier New"/>
                <w:w w:val="12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Taxa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Benefícios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Despesas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Indiretas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itens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1,2,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26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87" w:lineRule="exact"/>
              <w:ind w:left="55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424,19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424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25E" w:rsidRDefault="000D725E" w:rsidP="00A500B7">
            <w:pPr>
              <w:pStyle w:val="TableParagraph"/>
              <w:tabs>
                <w:tab w:val="left" w:pos="9402"/>
              </w:tabs>
              <w:kinsoku w:val="0"/>
              <w:overflowPunct w:val="0"/>
              <w:spacing w:line="149" w:lineRule="exact"/>
              <w:ind w:left="73"/>
            </w:pP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DO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(1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6)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030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86</w:t>
            </w:r>
          </w:p>
        </w:tc>
      </w:tr>
    </w:tbl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1A2864" w:rsidRDefault="001A2864" w:rsidP="003F14B5">
      <w:pPr>
        <w:jc w:val="center"/>
      </w:pPr>
    </w:p>
    <w:p w:rsidR="001A2864" w:rsidRDefault="001A2864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0D725E" w:rsidRDefault="006C598F" w:rsidP="000D725E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6950710</wp:posOffset>
                </wp:positionV>
                <wp:extent cx="12700" cy="105410"/>
                <wp:effectExtent l="7620" t="6985" r="0" b="11430"/>
                <wp:wrapNone/>
                <wp:docPr id="90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410"/>
                        </a:xfrm>
                        <a:custGeom>
                          <a:avLst/>
                          <a:gdLst>
                            <a:gd name="T0" fmla="*/ 0 w 20"/>
                            <a:gd name="T1" fmla="*/ 0 h 166"/>
                            <a:gd name="T2" fmla="*/ 0 w 20"/>
                            <a:gd name="T3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3427DA" id="Freeform 22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85pt,547.3pt,548.85pt,555.55pt" coordsize="2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" o:allowincell="f" filled="f" strokeweight=".82pt">
                <v:path arrowok="t" o:connecttype="custom" o:connectlocs="0,0;0,1047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6950710</wp:posOffset>
                </wp:positionV>
                <wp:extent cx="12700" cy="105410"/>
                <wp:effectExtent l="13970" t="6985" r="1905" b="11430"/>
                <wp:wrapNone/>
                <wp:docPr id="89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410"/>
                        </a:xfrm>
                        <a:custGeom>
                          <a:avLst/>
                          <a:gdLst>
                            <a:gd name="T0" fmla="*/ 0 w 20"/>
                            <a:gd name="T1" fmla="*/ 0 h 166"/>
                            <a:gd name="T2" fmla="*/ 0 w 20"/>
                            <a:gd name="T3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9D1025" id="Freeform 22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35pt,547.3pt,495.35pt,555.55pt" coordsize="2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" o:allowincell="f" filled="f" strokeweight=".82pt">
                <v:path arrowok="t" o:connecttype="custom" o:connectlocs="0,0;0,1047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08420" cy="504190"/>
                <wp:effectExtent l="9525" t="9525" r="1905" b="635"/>
                <wp:docPr id="7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504190"/>
                          <a:chOff x="0" y="0"/>
                          <a:chExt cx="10092" cy="794"/>
                        </a:xfrm>
                      </wpg:grpSpPr>
                      <wps:wsp>
                        <wps:cNvPr id="80" name="Freeform 217"/>
                        <wps:cNvSpPr>
                          <a:spLocks/>
                        </wps:cNvSpPr>
                        <wps:spPr bwMode="auto">
                          <a:xfrm>
                            <a:off x="17" y="24"/>
                            <a:ext cx="10061" cy="756"/>
                          </a:xfrm>
                          <a:custGeom>
                            <a:avLst/>
                            <a:gdLst>
                              <a:gd name="T0" fmla="*/ 10060 w 10061"/>
                              <a:gd name="T1" fmla="*/ 756 h 756"/>
                              <a:gd name="T2" fmla="*/ 0 w 10061"/>
                              <a:gd name="T3" fmla="*/ 756 h 756"/>
                              <a:gd name="T4" fmla="*/ 0 w 10061"/>
                              <a:gd name="T5" fmla="*/ 0 h 756"/>
                              <a:gd name="T6" fmla="*/ 10060 w 10061"/>
                              <a:gd name="T7" fmla="*/ 0 h 756"/>
                              <a:gd name="T8" fmla="*/ 10060 w 10061"/>
                              <a:gd name="T9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756">
                                <a:moveTo>
                                  <a:pt x="10060" y="756"/>
                                </a:move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lnTo>
                                  <a:pt x="10060" y="0"/>
                                </a:lnTo>
                                <a:lnTo>
                                  <a:pt x="10060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8"/>
                              <a:gd name="T2" fmla="*/ 0 w 20"/>
                              <a:gd name="T3" fmla="*/ 777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8"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19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7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4"/>
                              <a:gd name="T2" fmla="*/ 0 w 20"/>
                              <a:gd name="T3" fmla="*/ 763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4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0"/>
                        <wps:cNvSpPr>
                          <a:spLocks/>
                        </wps:cNvSpPr>
                        <wps:spPr bwMode="auto">
                          <a:xfrm>
                            <a:off x="2240" y="22"/>
                            <a:ext cx="20" cy="7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4"/>
                              <a:gd name="T2" fmla="*/ 0 w 20"/>
                              <a:gd name="T3" fmla="*/ 763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4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1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2"/>
                        <wps:cNvSpPr>
                          <a:spLocks/>
                        </wps:cNvSpPr>
                        <wps:spPr bwMode="auto">
                          <a:xfrm>
                            <a:off x="15" y="778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6"/>
                            <a:ext cx="2232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before="119"/>
                                <w:ind w:left="19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6"/>
                            <a:ext cx="7836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line="155" w:lineRule="exact"/>
                                <w:ind w:left="31" w:firstLine="35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Luminárias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LED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tipo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ge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ç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garantia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anos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defeito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fabricação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before="6" w:line="210" w:lineRule="atLeast"/>
                                <w:ind w:left="31" w:right="179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contratual,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K08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P66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ên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95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Base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9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riz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protetor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Kva.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Instalada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Relé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fotoelétrico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nven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72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83"/>
                                  <w:w w:val="8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eses.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" o:spid="_x0000_s1068" style="width:504.6pt;height:39.7pt;mso-position-horizontal-relative:char;mso-position-vertical-relative:line" coordsize="1009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">
                <v:shape id="Freeform 217" o:spid="_x0000_s1069" style="position:absolute;left:17;top:24;width:10061;height:756;visibility:visible;mso-wrap-style:square;v-text-anchor:top" coordsize="1006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" path="m10060,756l,756,,,10060,r,756xe" fillcolor="#f2f2f2" stroked="f">
                  <v:path arrowok="t" o:connecttype="custom" o:connectlocs="10060,756;0,756;0,0;10060,0;10060,756" o:connectangles="0,0,0,0,0"/>
                </v:shape>
                <v:shape id="Freeform 218" o:spid="_x0000_s1070" style="position:absolute;left:8;top:8;width:20;height:778;visibility:visible;mso-wrap-style:square;v-text-anchor:top" coordsize="2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" path="m,l,777e" filled="f" strokeweight=".28925mm">
                  <v:path arrowok="t" o:connecttype="custom" o:connectlocs="0,0;0,777" o:connectangles="0,0"/>
                </v:shape>
                <v:shape id="Freeform 219" o:spid="_x0000_s1071" style="position:absolute;left:10076;top:22;width:20;height:764;visibility:visible;mso-wrap-style:square;v-text-anchor:top" coordsize="2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" path="m,l,763e" filled="f" strokeweight=".82pt">
                  <v:path arrowok="t" o:connecttype="custom" o:connectlocs="0,0;0,763" o:connectangles="0,0"/>
                </v:shape>
                <v:shape id="Freeform 220" o:spid="_x0000_s1072" style="position:absolute;left:2240;top:22;width:20;height:764;visibility:visible;mso-wrap-style:square;v-text-anchor:top" coordsize="2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" path="m,l,763e" filled="f" strokeweight=".28925mm">
                  <v:path arrowok="t" o:connecttype="custom" o:connectlocs="0,0;0,763" o:connectangles="0,0"/>
                </v:shape>
                <v:shape id="Freeform 221" o:spid="_x0000_s1073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" path="m,l10068,e" filled="f" strokeweight=".28925mm">
                  <v:path arrowok="t" o:connecttype="custom" o:connectlocs="0,0;10068,0" o:connectangles="0,0"/>
                </v:shape>
                <v:shape id="Freeform 222" o:spid="_x0000_s1074" style="position:absolute;left:15;top:778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" path="m,l10068,e" filled="f" strokeweight=".82pt">
                  <v:path arrowok="t" o:connecttype="custom" o:connectlocs="0,0;10068,0" o:connectangles="0,0"/>
                </v:shape>
                <v:shape id="Text Box 223" o:spid="_x0000_s1075" type="#_x0000_t202" style="position:absolute;left:9;top:16;width:223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before="119"/>
                          <w:ind w:left="19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24" o:spid="_x0000_s1076" type="#_x0000_t202" style="position:absolute;left:2240;top:16;width:783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line="155" w:lineRule="exact"/>
                          <w:ind w:left="31" w:firstLine="35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Luminárias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LED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ão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garantia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anos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defeito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fabricação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,</w:t>
                        </w:r>
                      </w:p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before="6" w:line="210" w:lineRule="atLeast"/>
                          <w:ind w:left="31" w:right="179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contratual,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K08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P66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Fator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ên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Base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9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riz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protetor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Kva.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Instalada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Relé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fotoelétrico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nven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ada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Courier New" w:hAnsi="Courier New" w:cs="Courier New"/>
                            <w:spacing w:val="83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0"/>
                            <w:sz w:val="16"/>
                            <w:szCs w:val="16"/>
                          </w:rPr>
                          <w:t>eses.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191"/>
        <w:gridCol w:w="1034"/>
        <w:gridCol w:w="1726"/>
        <w:gridCol w:w="1207"/>
        <w:gridCol w:w="1608"/>
        <w:gridCol w:w="1070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92"/>
              <w:ind w:left="23"/>
            </w:pP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105"/>
                <w:sz w:val="16"/>
                <w:szCs w:val="16"/>
              </w:rPr>
              <w:t>Ã</w:t>
            </w: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OBRA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61" w:right="54" w:firstLine="254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21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UNC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ONÁR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140" w:right="131" w:firstLine="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RABA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coe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fi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en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68" w:right="62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5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DA</w:t>
            </w:r>
            <w:r>
              <w:rPr>
                <w:rFonts w:ascii="Courier New" w:hAnsi="Courier New" w:cs="Courier New"/>
                <w:spacing w:val="-5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26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7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S/</w:t>
            </w:r>
            <w:r>
              <w:rPr>
                <w:rFonts w:ascii="Courier New" w:hAnsi="Courier New" w:cs="Courier New"/>
                <w:spacing w:val="-78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(R$)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178" w:right="173" w:firstLine="3"/>
              <w:jc w:val="center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60" w:line="286" w:lineRule="auto"/>
              <w:ind w:left="82" w:right="74" w:firstLine="38"/>
              <w:jc w:val="center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NCARGO</w:t>
            </w:r>
            <w:r>
              <w:rPr>
                <w:rFonts w:ascii="Courier New" w:hAnsi="Courier New" w:cs="Courier New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29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PLE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DAD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E)</w:t>
            </w:r>
            <w:r>
              <w:rPr>
                <w:rFonts w:ascii="Courier New" w:hAnsi="Courier New" w:cs="Courier New"/>
                <w:spacing w:val="-3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152" w:right="145" w:firstLine="59"/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6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C/</w:t>
            </w:r>
            <w:r>
              <w:rPr>
                <w:rFonts w:ascii="Courier New" w:hAnsi="Courier New" w:cs="Courier New"/>
                <w:spacing w:val="21"/>
                <w:w w:val="7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ENGENHEIRO</w:t>
            </w:r>
            <w:r>
              <w:rPr>
                <w:rFonts w:ascii="Calibri" w:hAnsi="Calibri" w:cs="Calibri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38,94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213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ENCARREGADO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GERAL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OBRAS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17,23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AUXILIAR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0,91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7,97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9,93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AJUDANTE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5,59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6,98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BT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9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23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-6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DE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34" w:line="163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5"/>
              <w:ind w:left="222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TO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UNIT.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5"/>
              <w:ind w:left="155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3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" w:line="254" w:lineRule="auto"/>
              <w:ind w:left="20" w:right="8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Veículo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cesto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aéreo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isolado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alcance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até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09m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escada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montado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caminhão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58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carroceria,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combustível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42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0,58333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125,41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73,16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73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2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MAT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58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8.000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645,00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645,00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Relé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Fotoelétrico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19,50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19,50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Inventário</w:t>
            </w:r>
            <w:r>
              <w:rPr>
                <w:rFonts w:ascii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Emplaquetamento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18,00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45" w:line="254" w:lineRule="auto"/>
              <w:ind w:left="20" w:right="555"/>
            </w:pPr>
            <w:r>
              <w:rPr>
                <w:rFonts w:ascii="Calibri" w:hAnsi="Calibri" w:cs="Calibri"/>
                <w:sz w:val="15"/>
                <w:szCs w:val="15"/>
              </w:rPr>
              <w:t>Braço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tipo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IP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curto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2,00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projeção,em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zincado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ABNT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1010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1020,</w:t>
            </w:r>
            <w:r>
              <w:rPr>
                <w:rFonts w:ascii="Calibri" w:hAnsi="Calibri" w:cs="Calibri"/>
                <w:spacing w:val="32"/>
                <w:w w:val="9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quente,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48mm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diâmetro.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110,35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55,18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Conjunto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Parafuso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Porca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cabeça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quadrada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Cabo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Flexível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cobre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x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1,5mm²,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750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1,91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5,73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Conector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perfurante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CDP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7,60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759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4.S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UPOR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CCO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SUPORTE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TÉCNICO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8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391,16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 w:line="18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14,40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CCO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URO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6%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a.a.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on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Metodologia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Conceitos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NAP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239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90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6.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MARG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ADM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ÃO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CENTRAL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BDI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7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41"/>
              <w:jc w:val="center"/>
            </w:pPr>
            <w:r>
              <w:rPr>
                <w:rFonts w:ascii="Courier New" w:hAnsi="Courier New" w:cs="Courier New"/>
                <w:w w:val="12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Taxa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Benefícios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Despesas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Indiretas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itens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1,2,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26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87" w:lineRule="exact"/>
              <w:ind w:left="55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395,90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395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90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25E" w:rsidRDefault="000D725E" w:rsidP="00A500B7">
            <w:pPr>
              <w:pStyle w:val="TableParagraph"/>
              <w:tabs>
                <w:tab w:val="left" w:pos="9402"/>
              </w:tabs>
              <w:kinsoku w:val="0"/>
              <w:overflowPunct w:val="0"/>
              <w:spacing w:line="149" w:lineRule="exact"/>
              <w:ind w:left="73"/>
            </w:pP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DO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(1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6)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895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43</w:t>
            </w:r>
          </w:p>
        </w:tc>
      </w:tr>
    </w:tbl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0D725E" w:rsidP="003F14B5">
      <w:pPr>
        <w:jc w:val="center"/>
      </w:pPr>
    </w:p>
    <w:p w:rsidR="000D725E" w:rsidRDefault="006C598F" w:rsidP="000D725E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647700"/>
                <wp:effectExtent l="9525" t="9525" r="1905" b="0"/>
                <wp:docPr id="7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47700"/>
                          <a:chOff x="0" y="0"/>
                          <a:chExt cx="10092" cy="1020"/>
                        </a:xfrm>
                      </wpg:grpSpPr>
                      <wps:wsp>
                        <wps:cNvPr id="71" name="Freeform 228"/>
                        <wps:cNvSpPr>
                          <a:spLocks/>
                        </wps:cNvSpPr>
                        <wps:spPr bwMode="auto">
                          <a:xfrm>
                            <a:off x="17" y="15"/>
                            <a:ext cx="10061" cy="992"/>
                          </a:xfrm>
                          <a:custGeom>
                            <a:avLst/>
                            <a:gdLst>
                              <a:gd name="T0" fmla="*/ 10060 w 10061"/>
                              <a:gd name="T1" fmla="*/ 991 h 992"/>
                              <a:gd name="T2" fmla="*/ 0 w 10061"/>
                              <a:gd name="T3" fmla="*/ 991 h 992"/>
                              <a:gd name="T4" fmla="*/ 0 w 10061"/>
                              <a:gd name="T5" fmla="*/ 0 h 992"/>
                              <a:gd name="T6" fmla="*/ 10060 w 10061"/>
                              <a:gd name="T7" fmla="*/ 0 h 992"/>
                              <a:gd name="T8" fmla="*/ 10060 w 10061"/>
                              <a:gd name="T9" fmla="*/ 991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992">
                                <a:moveTo>
                                  <a:pt x="1006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lnTo>
                                  <a:pt x="10060" y="0"/>
                                </a:lnTo>
                                <a:lnTo>
                                  <a:pt x="1006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10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4"/>
                              <a:gd name="T2" fmla="*/ 0 w 20"/>
                              <a:gd name="T3" fmla="*/ 100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4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0"/>
                        <wps:cNvSpPr>
                          <a:spLocks/>
                        </wps:cNvSpPr>
                        <wps:spPr bwMode="auto">
                          <a:xfrm>
                            <a:off x="2240" y="22"/>
                            <a:ext cx="20" cy="9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9"/>
                              <a:gd name="T2" fmla="*/ 0 w 20"/>
                              <a:gd name="T3" fmla="*/ 988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9">
                                <a:moveTo>
                                  <a:pt x="0" y="0"/>
                                </a:moveTo>
                                <a:lnTo>
                                  <a:pt x="0" y="98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1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9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9"/>
                              <a:gd name="T2" fmla="*/ 0 w 20"/>
                              <a:gd name="T3" fmla="*/ 988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9">
                                <a:moveTo>
                                  <a:pt x="0" y="0"/>
                                </a:moveTo>
                                <a:lnTo>
                                  <a:pt x="0" y="9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3"/>
                        <wps:cNvSpPr>
                          <a:spLocks/>
                        </wps:cNvSpPr>
                        <wps:spPr bwMode="auto">
                          <a:xfrm>
                            <a:off x="15" y="1004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"/>
                            <a:ext cx="223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ind w:left="19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5"/>
                            <a:ext cx="7836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0D725E">
                              <w:pPr>
                                <w:pStyle w:val="Corpodetexto"/>
                                <w:kinsoku w:val="0"/>
                                <w:overflowPunct w:val="0"/>
                                <w:spacing w:before="87" w:line="286" w:lineRule="auto"/>
                                <w:ind w:left="31" w:right="155" w:firstLine="35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Luminárias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LED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tipo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ge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ç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garantia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anos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defeito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fabricação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49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contratual,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K08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P66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ên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95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Base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0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9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riz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protetor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Kva.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Instalada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Relé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fotoelétrico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nven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72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83"/>
                                  <w:w w:val="8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eses.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" o:spid="_x0000_s1077" style="width:504.6pt;height:51pt;mso-position-horizontal-relative:char;mso-position-vertical-relative:line" coordsize="1009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">
                <v:shape id="Freeform 228" o:spid="_x0000_s1078" style="position:absolute;left:17;top:15;width:10061;height:992;visibility:visible;mso-wrap-style:square;v-text-anchor:top" coordsize="1006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" path="m10060,991l,991,,,10060,r,991xe" fillcolor="#f2f2f2" stroked="f">
                  <v:path arrowok="t" o:connecttype="custom" o:connectlocs="10060,991;0,991;0,0;10060,0;10060,991" o:connectangles="0,0,0,0,0"/>
                </v:shape>
                <v:shape id="Freeform 229" o:spid="_x0000_s1079" style="position:absolute;left:8;top:8;width:20;height:1004;visibility:visible;mso-wrap-style:square;v-text-anchor:top" coordsize="2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" path="m,l,1003e" filled="f" strokeweight=".28925mm">
                  <v:path arrowok="t" o:connecttype="custom" o:connectlocs="0,0;0,1003" o:connectangles="0,0"/>
                </v:shape>
                <v:shape id="Freeform 230" o:spid="_x0000_s1080" style="position:absolute;left:2240;top:22;width:20;height:989;visibility:visible;mso-wrap-style:square;v-text-anchor:top" coordsize="20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" path="m,l,988e" filled="f" strokeweight=".28925mm">
                  <v:path arrowok="t" o:connecttype="custom" o:connectlocs="0,0;0,988" o:connectangles="0,0"/>
                </v:shape>
                <v:shape id="Freeform 231" o:spid="_x0000_s1081" style="position:absolute;left:10076;top:22;width:20;height:989;visibility:visible;mso-wrap-style:square;v-text-anchor:top" coordsize="20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" path="m,l,988e" filled="f" strokeweight=".82pt">
                  <v:path arrowok="t" o:connecttype="custom" o:connectlocs="0,0;0,988" o:connectangles="0,0"/>
                </v:shape>
                <v:shape id="Freeform 232" o:spid="_x0000_s1082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" path="m,l10068,e" filled="f" strokeweight=".28925mm">
                  <v:path arrowok="t" o:connecttype="custom" o:connectlocs="0,0;10068,0" o:connectangles="0,0"/>
                </v:shape>
                <v:shape id="Freeform 233" o:spid="_x0000_s1083" style="position:absolute;left:15;top:1004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" path="m,l10068,e" filled="f" strokeweight=".28925mm">
                  <v:path arrowok="t" o:connecttype="custom" o:connectlocs="0,0;10068,0" o:connectangles="0,0"/>
                </v:shape>
                <v:shape id="Text Box 234" o:spid="_x0000_s1084" type="#_x0000_t202" style="position:absolute;left:9;top:15;width:2232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ind w:left="19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35" o:spid="_x0000_s1085" type="#_x0000_t202" style="position:absolute;left:2240;top:15;width:7836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3B26A1" w:rsidRDefault="003B26A1" w:rsidP="000D725E">
                        <w:pPr>
                          <w:pStyle w:val="Corpodetexto"/>
                          <w:kinsoku w:val="0"/>
                          <w:overflowPunct w:val="0"/>
                          <w:spacing w:before="87" w:line="286" w:lineRule="auto"/>
                          <w:ind w:left="31" w:right="155" w:firstLine="35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Luminárias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LED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ão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4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garantia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anos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defeito</w:t>
                        </w:r>
                        <w:r>
                          <w:rPr>
                            <w:rFonts w:ascii="Courier New" w:hAnsi="Courier New" w:cs="Courier New"/>
                            <w:spacing w:val="-4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fabricação</w:t>
                        </w:r>
                        <w:r>
                          <w:rPr>
                            <w:rFonts w:ascii="Courier New" w:hAnsi="Courier New" w:cs="Courier New"/>
                            <w:spacing w:val="-4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49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contratual,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K08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P66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Fator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ên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Base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60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9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riz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protetor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Kva.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Instalada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Relé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fotoelétrico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nven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ada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Courier New" w:hAnsi="Courier New" w:cs="Courier New"/>
                            <w:spacing w:val="83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0"/>
                            <w:sz w:val="16"/>
                            <w:szCs w:val="16"/>
                          </w:rPr>
                          <w:t>eses.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191"/>
        <w:gridCol w:w="1034"/>
        <w:gridCol w:w="1726"/>
        <w:gridCol w:w="1207"/>
        <w:gridCol w:w="1608"/>
        <w:gridCol w:w="1070"/>
      </w:tblGrid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105"/>
                <w:sz w:val="16"/>
                <w:szCs w:val="16"/>
              </w:rPr>
              <w:t>Ã</w:t>
            </w: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OBRA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0D725E" w:rsidRDefault="000D725E" w:rsidP="00A500B7">
            <w:pPr>
              <w:pStyle w:val="TableParagraph"/>
              <w:kinsoku w:val="0"/>
              <w:overflowPunct w:val="0"/>
              <w:spacing w:line="286" w:lineRule="auto"/>
              <w:ind w:left="61" w:right="54" w:firstLine="254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21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UNC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ONÁR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38" w:line="286" w:lineRule="auto"/>
              <w:ind w:left="140" w:right="131" w:firstLine="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RABA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coe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fi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en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38" w:line="286" w:lineRule="auto"/>
              <w:ind w:left="68" w:right="62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5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DA</w:t>
            </w:r>
            <w:r>
              <w:rPr>
                <w:rFonts w:ascii="Courier New" w:hAnsi="Courier New" w:cs="Courier New"/>
                <w:spacing w:val="-5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26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7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S/</w:t>
            </w:r>
            <w:r>
              <w:rPr>
                <w:rFonts w:ascii="Courier New" w:hAnsi="Courier New" w:cs="Courier New"/>
                <w:spacing w:val="-78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(R$)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38" w:line="286" w:lineRule="auto"/>
              <w:ind w:left="178" w:right="173" w:firstLine="3"/>
              <w:jc w:val="center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38" w:line="286" w:lineRule="auto"/>
              <w:ind w:left="82" w:right="74" w:firstLine="38"/>
              <w:jc w:val="center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NCARGO</w:t>
            </w:r>
            <w:r>
              <w:rPr>
                <w:rFonts w:ascii="Courier New" w:hAnsi="Courier New" w:cs="Courier New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29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PLE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DAD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E)</w:t>
            </w:r>
            <w:r>
              <w:rPr>
                <w:rFonts w:ascii="Courier New" w:hAnsi="Courier New" w:cs="Courier New"/>
                <w:spacing w:val="-3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38" w:line="286" w:lineRule="auto"/>
              <w:ind w:left="147" w:right="138" w:firstLine="179"/>
            </w:pPr>
            <w:r>
              <w:rPr>
                <w:rFonts w:ascii="Courier New" w:hAnsi="Courier New" w:cs="Courier New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21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6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C/</w:t>
            </w:r>
            <w:r>
              <w:rPr>
                <w:rFonts w:ascii="Courier New" w:hAnsi="Courier New" w:cs="Courier New"/>
                <w:spacing w:val="23"/>
                <w:w w:val="7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ENGENHEIRO</w:t>
            </w:r>
            <w:r>
              <w:rPr>
                <w:rFonts w:ascii="Calibri" w:hAnsi="Calibri" w:cs="Calibri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10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38,94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213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-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ENCARREGADO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GERAL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OBRAS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17,23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1,19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AUXILIAR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7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0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4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0,91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7,97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9,93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AJUDANTE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5,59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3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6,98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BT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2.</w:t>
            </w:r>
            <w:r>
              <w:rPr>
                <w:rFonts w:ascii="Courier New" w:hAnsi="Courier New" w:cs="Courier New"/>
                <w:spacing w:val="-4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4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48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QU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PAM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7"/>
              <w:ind w:left="23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"/>
              <w:ind w:left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-6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DE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34" w:line="156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7"/>
              <w:ind w:left="222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TO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UNIT.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9"/>
              <w:ind w:left="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TOTAL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34" w:line="156" w:lineRule="exact"/>
              <w:ind w:left="4"/>
              <w:jc w:val="center"/>
            </w:pP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4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$)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2" w:line="254" w:lineRule="auto"/>
              <w:ind w:left="20" w:right="8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Veículo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cesto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aéreo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isolado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alcance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até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16m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escada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montado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caminhão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58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carroceria,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combustível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42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0,58333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141,50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15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82,54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82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54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2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MAT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IS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58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 w:line="151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6.000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530,00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530,00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Relé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Fotoelétrico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19,50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19,50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Inventário</w:t>
            </w:r>
            <w:r>
              <w:rPr>
                <w:rFonts w:ascii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Emplaquetamento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18,00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62" w:lineRule="exact"/>
              <w:ind w:left="2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Braço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tipo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IP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curto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2,00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projeção,em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zincado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ABNT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1010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1020,</w:t>
            </w:r>
          </w:p>
          <w:p w:rsidR="000D725E" w:rsidRDefault="000D725E" w:rsidP="00A500B7">
            <w:pPr>
              <w:pStyle w:val="TableParagraph"/>
              <w:kinsoku w:val="0"/>
              <w:overflowPunct w:val="0"/>
              <w:spacing w:before="11" w:line="173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galvanizado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quente,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48mm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diâmetro.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9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9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110,35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9"/>
              <w:ind w:left="653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55,18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Conjunto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Parafuso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Porca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cabeça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quadrada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Cabo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Flexível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cobre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x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1,5mm²,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750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1,91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5,73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Conector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perfurante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CDP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7,60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644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4.S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UPOR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CCO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SUPORTE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TÉCNICO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58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391,16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14,40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CCO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78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URO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6%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a.a.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on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Metodologia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Conceitos</w:t>
            </w:r>
            <w:r>
              <w:rPr>
                <w:rFonts w:ascii="Courier New" w:hAnsi="Courier New" w:cs="Courier New"/>
                <w:spacing w:val="-68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NAP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73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78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6.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MARG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ADM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ÃO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CENTRAL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BDI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7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41"/>
              <w:jc w:val="center"/>
            </w:pPr>
            <w:r>
              <w:rPr>
                <w:rFonts w:ascii="Courier New" w:hAnsi="Courier New" w:cs="Courier New"/>
                <w:w w:val="12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Taxa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Benefícios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Despesas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Indiretas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itens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1,2,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24" w:line="168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26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87" w:lineRule="exact"/>
              <w:ind w:left="55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335,20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25E" w:rsidRDefault="000D725E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335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20</w:t>
            </w:r>
          </w:p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"/>
        </w:trPr>
        <w:tc>
          <w:tcPr>
            <w:tcW w:w="100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25E" w:rsidRDefault="000D725E" w:rsidP="00A500B7"/>
        </w:tc>
      </w:tr>
      <w:tr w:rsidR="000D725E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25E" w:rsidRDefault="000D725E" w:rsidP="00A500B7">
            <w:pPr>
              <w:pStyle w:val="TableParagraph"/>
              <w:tabs>
                <w:tab w:val="left" w:pos="9402"/>
              </w:tabs>
              <w:kinsoku w:val="0"/>
              <w:overflowPunct w:val="0"/>
              <w:spacing w:line="149" w:lineRule="exact"/>
              <w:ind w:left="73"/>
            </w:pP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DO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3"/>
                <w:w w:val="95"/>
                <w:position w:val="1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position w:val="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(1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1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pacing w:val="-7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position w:val="1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>6)</w:t>
            </w:r>
            <w:r>
              <w:rPr>
                <w:rFonts w:ascii="Courier New" w:hAnsi="Courier New" w:cs="Courier New"/>
                <w:spacing w:val="-2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604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82</w:t>
            </w:r>
          </w:p>
        </w:tc>
      </w:tr>
    </w:tbl>
    <w:p w:rsidR="000D725E" w:rsidRDefault="000D725E" w:rsidP="000D725E">
      <w:pPr>
        <w:pStyle w:val="Corpodetexto"/>
        <w:kinsoku w:val="0"/>
        <w:overflowPunct w:val="0"/>
      </w:pPr>
    </w:p>
    <w:p w:rsidR="000D725E" w:rsidRDefault="000D725E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A37B5D" w:rsidRDefault="00A37B5D" w:rsidP="003F14B5">
      <w:pPr>
        <w:jc w:val="center"/>
      </w:pPr>
    </w:p>
    <w:p w:rsidR="00A37B5D" w:rsidRDefault="00A37B5D" w:rsidP="003F14B5">
      <w:pPr>
        <w:jc w:val="center"/>
      </w:pPr>
    </w:p>
    <w:p w:rsidR="00A37B5D" w:rsidRDefault="00A37B5D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A37B5D" w:rsidRDefault="006C598F" w:rsidP="00A37B5D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525780"/>
                <wp:effectExtent l="9525" t="9525" r="1905" b="7620"/>
                <wp:docPr id="6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525780"/>
                          <a:chOff x="0" y="0"/>
                          <a:chExt cx="10092" cy="828"/>
                        </a:xfrm>
                      </wpg:grpSpPr>
                      <wps:wsp>
                        <wps:cNvPr id="62" name="Freeform 253"/>
                        <wps:cNvSpPr>
                          <a:spLocks/>
                        </wps:cNvSpPr>
                        <wps:spPr bwMode="auto">
                          <a:xfrm>
                            <a:off x="17" y="15"/>
                            <a:ext cx="10061" cy="800"/>
                          </a:xfrm>
                          <a:custGeom>
                            <a:avLst/>
                            <a:gdLst>
                              <a:gd name="T0" fmla="*/ 0 w 10061"/>
                              <a:gd name="T1" fmla="*/ 0 h 800"/>
                              <a:gd name="T2" fmla="*/ 10060 w 10061"/>
                              <a:gd name="T3" fmla="*/ 0 h 800"/>
                              <a:gd name="T4" fmla="*/ 10060 w 10061"/>
                              <a:gd name="T5" fmla="*/ 799 h 800"/>
                              <a:gd name="T6" fmla="*/ 0 w 10061"/>
                              <a:gd name="T7" fmla="*/ 799 h 800"/>
                              <a:gd name="T8" fmla="*/ 0 w 10061"/>
                              <a:gd name="T9" fmla="*/ 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800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  <a:lnTo>
                                  <a:pt x="10060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2"/>
                              <a:gd name="T2" fmla="*/ 0 w 20"/>
                              <a:gd name="T3" fmla="*/ 811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2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5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7"/>
                              <a:gd name="T2" fmla="*/ 0 w 20"/>
                              <a:gd name="T3" fmla="*/ 796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7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56"/>
                        <wps:cNvSpPr>
                          <a:spLocks/>
                        </wps:cNvSpPr>
                        <wps:spPr bwMode="auto">
                          <a:xfrm>
                            <a:off x="2240" y="22"/>
                            <a:ext cx="20" cy="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7"/>
                              <a:gd name="T2" fmla="*/ 0 w 20"/>
                              <a:gd name="T3" fmla="*/ 796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7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5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8"/>
                        <wps:cNvSpPr>
                          <a:spLocks/>
                        </wps:cNvSpPr>
                        <wps:spPr bwMode="auto">
                          <a:xfrm>
                            <a:off x="15" y="812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"/>
                            <a:ext cx="2232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136"/>
                                <w:ind w:left="19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5"/>
                            <a:ext cx="7836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line="286" w:lineRule="auto"/>
                                <w:ind w:left="31" w:right="179" w:firstLine="35"/>
                                <w:jc w:val="both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Luminárias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LED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tipo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ge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ç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garantia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anos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defeito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fabricação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53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contratual,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K08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P66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ên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95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Base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9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riz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protetor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Kva.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Instalada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Relé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fotoelétrico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nven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72</w:t>
                              </w:r>
                            </w:p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line="157" w:lineRule="exact"/>
                                <w:ind w:left="31"/>
                                <w:jc w:val="both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eses.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" o:spid="_x0000_s1086" style="width:504.6pt;height:41.4pt;mso-position-horizontal-relative:char;mso-position-vertical-relative:line" coordsize="1009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">
                <v:shape id="Freeform 253" o:spid="_x0000_s1087" style="position:absolute;left:17;top:15;width:10061;height:800;visibility:visible;mso-wrap-style:square;v-text-anchor:top" coordsize="1006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" path="m,l10060,r,799l,799,,xe" fillcolor="#f2f2f2" stroked="f">
                  <v:path arrowok="t" o:connecttype="custom" o:connectlocs="0,0;10060,0;10060,799;0,799;0,0" o:connectangles="0,0,0,0,0"/>
                </v:shape>
                <v:shape id="Freeform 254" o:spid="_x0000_s1088" style="position:absolute;left:8;top:8;width:20;height:812;visibility:visible;mso-wrap-style:square;v-text-anchor:top" coordsize="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" path="m,l,811e" filled="f" strokeweight=".28925mm">
                  <v:path arrowok="t" o:connecttype="custom" o:connectlocs="0,0;0,811" o:connectangles="0,0"/>
                </v:shape>
                <v:shape id="Freeform 255" o:spid="_x0000_s1089" style="position:absolute;left:10076;top:22;width:20;height:797;visibility:visible;mso-wrap-style:square;v-text-anchor:top" coordsize="2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" path="m,l,796e" filled="f" strokeweight=".82pt">
                  <v:path arrowok="t" o:connecttype="custom" o:connectlocs="0,0;0,796" o:connectangles="0,0"/>
                </v:shape>
                <v:shape id="Freeform 256" o:spid="_x0000_s1090" style="position:absolute;left:2240;top:22;width:20;height:797;visibility:visible;mso-wrap-style:square;v-text-anchor:top" coordsize="2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" path="m,l,796e" filled="f" strokeweight=".28925mm">
                  <v:path arrowok="t" o:connecttype="custom" o:connectlocs="0,0;0,796" o:connectangles="0,0"/>
                </v:shape>
                <v:shape id="Freeform 257" o:spid="_x0000_s1091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" path="m,l10068,e" filled="f" strokeweight=".82pt">
                  <v:path arrowok="t" o:connecttype="custom" o:connectlocs="0,0;10068,0" o:connectangles="0,0"/>
                </v:shape>
                <v:shape id="Freeform 258" o:spid="_x0000_s1092" style="position:absolute;left:15;top:812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" path="m,l10068,e" filled="f" strokeweight=".82pt">
                  <v:path arrowok="t" o:connecttype="custom" o:connectlocs="0,0;10068,0" o:connectangles="0,0"/>
                </v:shape>
                <v:shape id="Text Box 259" o:spid="_x0000_s1093" type="#_x0000_t202" style="position:absolute;left:9;top:15;width:2232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136"/>
                          <w:ind w:left="19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60" o:spid="_x0000_s1094" type="#_x0000_t202" style="position:absolute;left:2240;top:15;width:7836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line="286" w:lineRule="auto"/>
                          <w:ind w:left="31" w:right="179" w:firstLine="35"/>
                          <w:jc w:val="both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Luminárias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LED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ão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garantia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anos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defeito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fabricação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53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contratual,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K08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P66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Fator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ên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Base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9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riz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protetor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Kva.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Instalada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Relé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fotoelétrico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nven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ada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72</w:t>
                        </w:r>
                      </w:p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line="157" w:lineRule="exact"/>
                          <w:ind w:left="31"/>
                          <w:jc w:val="both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0"/>
                            <w:sz w:val="16"/>
                            <w:szCs w:val="16"/>
                          </w:rPr>
                          <w:t>eses.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191"/>
        <w:gridCol w:w="1034"/>
        <w:gridCol w:w="1726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37B5D" w:rsidRDefault="00A37B5D" w:rsidP="00A500B7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105"/>
                <w:sz w:val="16"/>
                <w:szCs w:val="16"/>
              </w:rPr>
              <w:t>Ã</w:t>
            </w: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OBRA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08" w:line="286" w:lineRule="auto"/>
              <w:ind w:left="61" w:right="54" w:firstLine="254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21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UNC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ONÁR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140" w:right="131" w:firstLine="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RABA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87"/>
            </w:pP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coe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fi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en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68" w:right="6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5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DA</w:t>
            </w:r>
            <w:r>
              <w:rPr>
                <w:rFonts w:ascii="Courier New" w:hAnsi="Courier New" w:cs="Courier New"/>
                <w:spacing w:val="-5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26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7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S/</w:t>
            </w:r>
            <w:r>
              <w:rPr>
                <w:rFonts w:ascii="Courier New" w:hAnsi="Courier New" w:cs="Courier New"/>
                <w:spacing w:val="-78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178" w:right="173" w:firstLine="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82" w:right="74" w:firstLine="3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NCARGO</w:t>
            </w:r>
            <w:r>
              <w:rPr>
                <w:rFonts w:ascii="Courier New" w:hAnsi="Courier New" w:cs="Courier New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29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PLE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6"/>
              <w:jc w:val="center"/>
            </w:pP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DAD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E)</w:t>
            </w:r>
            <w:r>
              <w:rPr>
                <w:rFonts w:ascii="Courier New" w:hAnsi="Courier New" w:cs="Courier New"/>
                <w:spacing w:val="-3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147" w:right="138" w:firstLine="3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21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6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C/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9"/>
              <w:jc w:val="center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ENGENHEIRO</w:t>
            </w:r>
            <w:r>
              <w:rPr>
                <w:rFonts w:ascii="Calibri" w:hAnsi="Calibri" w:cs="Calibri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38,94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213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-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ENCARREGADO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GERAL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OBRAS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17,23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2,64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1,19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AUXILIAR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0,91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7,97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9,93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AJUDANTE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5,59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6,98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BT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3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 w:line="173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2.</w:t>
            </w:r>
            <w:r>
              <w:rPr>
                <w:rFonts w:ascii="Courier New" w:hAnsi="Courier New" w:cs="Courier New"/>
                <w:spacing w:val="-4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4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48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QU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PAM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17"/>
              <w:ind w:left="23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/>
              <w:ind w:left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-6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DE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34" w:line="156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17"/>
              <w:ind w:left="222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TO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UNIT.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/>
              <w:ind w:left="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TOTAL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34" w:line="156" w:lineRule="exact"/>
              <w:ind w:left="4"/>
              <w:jc w:val="center"/>
            </w:pP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4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$)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Veículo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cesto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aéreo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isolado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alcance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até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16m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escada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montado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caminhão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42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0,58333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141,50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82,54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82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54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10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2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MAT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IS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 w:line="173" w:lineRule="exact"/>
              <w:ind w:left="58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4.000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450,00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450,00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Relé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Fotoelétrico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19,50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19,50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Inventário</w:t>
            </w:r>
            <w:r>
              <w:rPr>
                <w:rFonts w:ascii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Emplaquetamento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18,00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Braço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tipo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IP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curto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2,00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projeção,em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zincado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ABNT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1010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1020,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110,35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55,18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Conjunto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Parafuso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Porca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cabeça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quadrada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Cabo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Flexível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cobre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x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1,5mm²,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750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1,91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5,73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Conector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perfurante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CDP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7,60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564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28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10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4.S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UPOR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CCO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 w:line="17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SUPORTE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TÉCNICO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391,16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18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14,40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CCO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3"/>
      </w:pPr>
    </w:p>
    <w:p w:rsidR="00A37B5D" w:rsidRDefault="006C598F" w:rsidP="00A37B5D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146050"/>
                <wp:effectExtent l="9525" t="9525" r="1905" b="6350"/>
                <wp:docPr id="4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6050"/>
                          <a:chOff x="0" y="0"/>
                          <a:chExt cx="10092" cy="230"/>
                        </a:xfrm>
                      </wpg:grpSpPr>
                      <wps:wsp>
                        <wps:cNvPr id="51" name="Freeform 2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"/>
                              <a:gd name="T2" fmla="*/ 0 w 20"/>
                              <a:gd name="T3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6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7"/>
                        <wps:cNvSpPr>
                          <a:spLocks/>
                        </wps:cNvSpPr>
                        <wps:spPr bwMode="auto">
                          <a:xfrm>
                            <a:off x="9005" y="2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9"/>
                        <wps:cNvSpPr>
                          <a:spLocks/>
                        </wps:cNvSpPr>
                        <wps:spPr bwMode="auto">
                          <a:xfrm>
                            <a:off x="15" y="214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5"/>
                            <a:ext cx="89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18"/>
                                <w:ind w:left="31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J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URO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6%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a.a.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nu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"/>
                                  <w:w w:val="8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Metodologia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Conceitos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SI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NAP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006" y="15"/>
                            <a:ext cx="10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22" w:line="176" w:lineRule="exact"/>
                                <w:ind w:left="537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204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" o:spid="_x0000_s1095" style="width:504.6pt;height:11.5pt;mso-position-horizontal-relative:char;mso-position-vertical-relative:line" coordsize="1009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">
                <v:shape id="Freeform 245" o:spid="_x0000_s1096" style="position:absolute;left:8;top:8;width:20;height:214;visibility:visible;mso-wrap-style:square;v-text-anchor:top" coordsize="2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" path="m,l,213e" filled="f" strokeweight=".28925mm">
                  <v:path arrowok="t" o:connecttype="custom" o:connectlocs="0,0;0,213" o:connectangles="0,0"/>
                </v:shape>
                <v:shape id="Freeform 246" o:spid="_x0000_s1097" style="position:absolute;left:10076;top:2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" path="m,l,199e" filled="f" strokeweight=".82pt">
                  <v:path arrowok="t" o:connecttype="custom" o:connectlocs="0,0;0,199" o:connectangles="0,0"/>
                </v:shape>
                <v:shape id="Freeform 247" o:spid="_x0000_s1098" style="position:absolute;left:9005;top:2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" path="m,l,199e" filled="f" strokeweight=".82pt">
                  <v:path arrowok="t" o:connecttype="custom" o:connectlocs="0,0;0,199" o:connectangles="0,0"/>
                </v:shape>
                <v:shape id="Freeform 248" o:spid="_x0000_s1099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" path="m,l10068,e" filled="f" strokeweight=".82pt">
                  <v:path arrowok="t" o:connecttype="custom" o:connectlocs="0,0;10068,0" o:connectangles="0,0"/>
                </v:shape>
                <v:shape id="Freeform 249" o:spid="_x0000_s1100" style="position:absolute;left:15;top:214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" path="m,l10068,e" filled="f" strokeweight=".28925mm">
                  <v:path arrowok="t" o:connecttype="custom" o:connectlocs="0,0;10068,0" o:connectangles="0,0"/>
                </v:shape>
                <v:shape id="Text Box 250" o:spid="_x0000_s1101" type="#_x0000_t202" style="position:absolute;left:8;top:15;width:89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18"/>
                          <w:ind w:left="31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URO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6%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a.a.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3"/>
                            <w:w w:val="8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Metodologia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Conceitos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NAP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I)</w:t>
                        </w:r>
                      </w:p>
                    </w:txbxContent>
                  </v:textbox>
                </v:shape>
                <v:shape id="Text Box 251" o:spid="_x0000_s1102" type="#_x0000_t202" style="position:absolute;left:9006;top:15;width:10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22" w:line="176" w:lineRule="exact"/>
                          <w:ind w:left="537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204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55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7B5D" w:rsidRDefault="00A37B5D" w:rsidP="00A37B5D">
      <w:pPr>
        <w:pStyle w:val="Corpodetexto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6.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MARG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ADM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ÃO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CENTRAL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BDI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7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41"/>
              <w:jc w:val="center"/>
            </w:pPr>
            <w:r>
              <w:rPr>
                <w:rFonts w:ascii="Courier New" w:hAnsi="Courier New" w:cs="Courier New"/>
                <w:w w:val="12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Taxa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Benefícios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Despesas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Indiretas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itens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1,2,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26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3" w:lineRule="exact"/>
              <w:ind w:left="55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310,06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310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06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3"/>
      </w:pPr>
    </w:p>
    <w:p w:rsidR="00A37B5D" w:rsidRDefault="006C598F" w:rsidP="00A37B5D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146050"/>
                <wp:effectExtent l="9525" t="9525" r="1905" b="6350"/>
                <wp:docPr id="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6050"/>
                          <a:chOff x="0" y="0"/>
                          <a:chExt cx="10092" cy="230"/>
                        </a:xfrm>
                      </wpg:grpSpPr>
                      <wps:wsp>
                        <wps:cNvPr id="42" name="Freeform 23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"/>
                              <a:gd name="T2" fmla="*/ 0 w 20"/>
                              <a:gd name="T3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8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9"/>
                        <wps:cNvSpPr>
                          <a:spLocks/>
                        </wps:cNvSpPr>
                        <wps:spPr bwMode="auto">
                          <a:xfrm>
                            <a:off x="9005" y="2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1"/>
                        <wps:cNvSpPr>
                          <a:spLocks/>
                        </wps:cNvSpPr>
                        <wps:spPr bwMode="auto">
                          <a:xfrm>
                            <a:off x="15" y="214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5"/>
                            <a:ext cx="89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13"/>
                                <w:ind w:left="81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5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ST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1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TE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5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(1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7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9006" y="15"/>
                            <a:ext cx="10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22" w:line="176" w:lineRule="exact"/>
                                <w:ind w:left="412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484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" o:spid="_x0000_s1103" style="width:504.6pt;height:11.5pt;mso-position-horizontal-relative:char;mso-position-vertical-relative:line" coordsize="1009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">
                <v:shape id="Freeform 237" o:spid="_x0000_s1104" style="position:absolute;left:8;top:8;width:20;height:214;visibility:visible;mso-wrap-style:square;v-text-anchor:top" coordsize="2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" path="m,l,213e" filled="f" strokeweight=".28925mm">
                  <v:path arrowok="t" o:connecttype="custom" o:connectlocs="0,0;0,213" o:connectangles="0,0"/>
                </v:shape>
                <v:shape id="Freeform 238" o:spid="_x0000_s1105" style="position:absolute;left:10076;top:2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" path="m,l,199e" filled="f" strokeweight=".82pt">
                  <v:path arrowok="t" o:connecttype="custom" o:connectlocs="0,0;0,199" o:connectangles="0,0"/>
                </v:shape>
                <v:shape id="Freeform 239" o:spid="_x0000_s1106" style="position:absolute;left:9005;top:2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" path="m,l,199e" filled="f" strokeweight=".82pt">
                  <v:path arrowok="t" o:connecttype="custom" o:connectlocs="0,0;0,199" o:connectangles="0,0"/>
                </v:shape>
                <v:shape id="Freeform 240" o:spid="_x0000_s1107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" path="m,l10068,e" filled="f" strokeweight=".28925mm">
                  <v:path arrowok="t" o:connecttype="custom" o:connectlocs="0,0;10068,0" o:connectangles="0,0"/>
                </v:shape>
                <v:shape id="Freeform 241" o:spid="_x0000_s1108" style="position:absolute;left:15;top:214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" path="m,l10068,e" filled="f" strokeweight=".82pt">
                  <v:path arrowok="t" o:connecttype="custom" o:connectlocs="0,0;10068,0" o:connectangles="0,0"/>
                </v:shape>
                <v:shape id="Text Box 242" o:spid="_x0000_s1109" type="#_x0000_t202" style="position:absolute;left:8;top:15;width:89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13"/>
                          <w:ind w:left="81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"/>
                            <w:w w:val="9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3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7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Courier New" w:hAnsi="Courier New" w:cs="Courier New"/>
                            <w:spacing w:val="-7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3"/>
                            <w:w w:val="9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7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(1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Courier New" w:hAnsi="Courier New" w:cs="Courier New"/>
                            <w:spacing w:val="-7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ourier New" w:hAnsi="Courier New" w:cs="Courier New"/>
                            <w:spacing w:val="-7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Courier New" w:hAnsi="Courier New" w:cs="Courier New"/>
                            <w:spacing w:val="-7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5"/>
                            <w:sz w:val="16"/>
                            <w:szCs w:val="16"/>
                          </w:rPr>
                          <w:t>6)</w:t>
                        </w:r>
                      </w:p>
                    </w:txbxContent>
                  </v:textbox>
                </v:shape>
                <v:shape id="Text Box 243" o:spid="_x0000_s1110" type="#_x0000_t202" style="position:absolute;left:9006;top:15;width:10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22" w:line="176" w:lineRule="exact"/>
                          <w:ind w:left="412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484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44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7B5D" w:rsidRDefault="00A37B5D" w:rsidP="00A37B5D">
      <w:pPr>
        <w:pStyle w:val="Corpodetexto"/>
        <w:kinsoku w:val="0"/>
        <w:overflowPunct w:val="0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3F14B5" w:rsidRDefault="003F14B5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A37B5D" w:rsidRDefault="006C598F" w:rsidP="00A37B5D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557530"/>
                <wp:effectExtent l="9525" t="9525" r="1905" b="4445"/>
                <wp:docPr id="3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557530"/>
                          <a:chOff x="0" y="0"/>
                          <a:chExt cx="10092" cy="878"/>
                        </a:xfrm>
                      </wpg:grpSpPr>
                      <wps:wsp>
                        <wps:cNvPr id="33" name="Freeform 295"/>
                        <wps:cNvSpPr>
                          <a:spLocks/>
                        </wps:cNvSpPr>
                        <wps:spPr bwMode="auto">
                          <a:xfrm>
                            <a:off x="17" y="15"/>
                            <a:ext cx="10061" cy="850"/>
                          </a:xfrm>
                          <a:custGeom>
                            <a:avLst/>
                            <a:gdLst>
                              <a:gd name="T0" fmla="*/ 0 w 10061"/>
                              <a:gd name="T1" fmla="*/ 0 h 850"/>
                              <a:gd name="T2" fmla="*/ 10060 w 10061"/>
                              <a:gd name="T3" fmla="*/ 0 h 850"/>
                              <a:gd name="T4" fmla="*/ 10060 w 10061"/>
                              <a:gd name="T5" fmla="*/ 849 h 850"/>
                              <a:gd name="T6" fmla="*/ 0 w 10061"/>
                              <a:gd name="T7" fmla="*/ 849 h 850"/>
                              <a:gd name="T8" fmla="*/ 0 w 10061"/>
                              <a:gd name="T9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850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  <a:lnTo>
                                  <a:pt x="10060" y="849"/>
                                </a:lnTo>
                                <a:lnTo>
                                  <a:pt x="0" y="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8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2"/>
                              <a:gd name="T2" fmla="*/ 0 w 20"/>
                              <a:gd name="T3" fmla="*/ 861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2">
                                <a:moveTo>
                                  <a:pt x="0" y="0"/>
                                </a:moveTo>
                                <a:lnTo>
                                  <a:pt x="0" y="86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7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8"/>
                        <wps:cNvSpPr>
                          <a:spLocks/>
                        </wps:cNvSpPr>
                        <wps:spPr bwMode="auto">
                          <a:xfrm>
                            <a:off x="2240" y="2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0"/>
                        <wps:cNvSpPr>
                          <a:spLocks/>
                        </wps:cNvSpPr>
                        <wps:spPr bwMode="auto">
                          <a:xfrm>
                            <a:off x="15" y="862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"/>
                            <a:ext cx="2232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95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5"/>
                            <a:ext cx="7836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18" w:line="286" w:lineRule="auto"/>
                                <w:ind w:left="31" w:right="179" w:firstLine="35"/>
                                <w:jc w:val="both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Luminárias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LED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tipo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ge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ç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umen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garantia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9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anos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defeito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fabricação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4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5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rí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contratual,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K08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P66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Fator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ên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ci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mínima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95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Base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8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57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95"/>
                                  <w:w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riz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ave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protetor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Kva.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Instalada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4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6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Relé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fotoelétrico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nven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ada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0"/>
                                  <w:sz w:val="16"/>
                                  <w:szCs w:val="16"/>
                                </w:rPr>
                                <w:t>Período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5"/>
                                  <w:w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72</w:t>
                              </w:r>
                            </w:p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ind w:left="31"/>
                                <w:jc w:val="both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9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eses.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4" o:spid="_x0000_s1111" style="width:504.6pt;height:43.9pt;mso-position-horizontal-relative:char;mso-position-vertical-relative:line" coordsize="10092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">
                <v:shape id="Freeform 295" o:spid="_x0000_s1112" style="position:absolute;left:17;top:15;width:10061;height:850;visibility:visible;mso-wrap-style:square;v-text-anchor:top" coordsize="1006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" path="m,l10060,r,849l,849,,xe" fillcolor="#f2f2f2" stroked="f">
                  <v:path arrowok="t" o:connecttype="custom" o:connectlocs="0,0;10060,0;10060,849;0,849;0,0" o:connectangles="0,0,0,0,0"/>
                </v:shape>
                <v:shape id="Freeform 296" o:spid="_x0000_s1113" style="position:absolute;left:8;top:8;width:20;height:862;visibility:visible;mso-wrap-style:square;v-text-anchor:top" coordsize="2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" path="m,l,861e" filled="f" strokeweight=".28925mm">
                  <v:path arrowok="t" o:connecttype="custom" o:connectlocs="0,0;0,861" o:connectangles="0,0"/>
                </v:shape>
                <v:shape id="Freeform 297" o:spid="_x0000_s1114" style="position:absolute;left:10076;top:22;width:20;height:848;visibility:visible;mso-wrap-style:square;v-text-anchor:top" coordsize="2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" path="m,l,847e" filled="f" strokeweight=".82pt">
                  <v:path arrowok="t" o:connecttype="custom" o:connectlocs="0,0;0,847" o:connectangles="0,0"/>
                </v:shape>
                <v:shape id="Freeform 298" o:spid="_x0000_s1115" style="position:absolute;left:2240;top:22;width:20;height:848;visibility:visible;mso-wrap-style:square;v-text-anchor:top" coordsize="2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" path="m,l,847e" filled="f" strokeweight=".28925mm">
                  <v:path arrowok="t" o:connecttype="custom" o:connectlocs="0,0;0,847" o:connectangles="0,0"/>
                </v:shape>
                <v:shape id="Freeform 299" o:spid="_x0000_s1116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" path="m,l10068,e" filled="f" strokeweight=".28925mm">
                  <v:path arrowok="t" o:connecttype="custom" o:connectlocs="0,0;10068,0" o:connectangles="0,0"/>
                </v:shape>
                <v:shape id="Freeform 300" o:spid="_x0000_s1117" style="position:absolute;left:15;top:862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" path="m,l10068,e" filled="f" strokeweight=".82pt">
                  <v:path arrowok="t" o:connecttype="custom" o:connectlocs="0,0;10068,0" o:connectangles="0,0"/>
                </v:shape>
                <v:shape id="Text Box 301" o:spid="_x0000_s1118" type="#_x0000_t202" style="position:absolute;left:9;top:15;width:2232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95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02" o:spid="_x0000_s1119" type="#_x0000_t202" style="position:absolute;left:2240;top:15;width:7836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18" w:line="286" w:lineRule="auto"/>
                          <w:ind w:left="31" w:right="179" w:firstLine="35"/>
                          <w:jc w:val="both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Luminárias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LED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ão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Courier New" w:hAnsi="Courier New" w:cs="Courier New"/>
                            <w:spacing w:val="-4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garantia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pacing w:val="-49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anos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defeito</w:t>
                        </w:r>
                        <w:r>
                          <w:rPr>
                            <w:rFonts w:ascii="Courier New" w:hAnsi="Courier New" w:cs="Courier New"/>
                            <w:spacing w:val="-4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4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fabricação</w:t>
                        </w:r>
                        <w:r>
                          <w:rPr>
                            <w:rFonts w:ascii="Courier New" w:hAnsi="Courier New" w:cs="Courier New"/>
                            <w:spacing w:val="-4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5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odo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contratual,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K08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P66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Fator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ên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mínima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Base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ourier New" w:hAnsi="Courier New" w:cs="Courier New"/>
                            <w:spacing w:val="-5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58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5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ourier New" w:hAnsi="Courier New" w:cs="Courier New"/>
                            <w:spacing w:val="95"/>
                            <w:w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riz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protetor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Kva.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Instalada</w:t>
                        </w:r>
                        <w:r>
                          <w:rPr>
                            <w:rFonts w:ascii="Courier New" w:hAnsi="Courier New" w:cs="Courier New"/>
                            <w:spacing w:val="-64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Courier New" w:hAnsi="Courier New" w:cs="Courier New"/>
                            <w:spacing w:val="-6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Relé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fotoelétrico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nven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ada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0"/>
                            <w:sz w:val="16"/>
                            <w:szCs w:val="16"/>
                          </w:rPr>
                          <w:t>Período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5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0"/>
                            <w:sz w:val="16"/>
                            <w:szCs w:val="16"/>
                          </w:rPr>
                          <w:t>72</w:t>
                        </w:r>
                      </w:p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ind w:left="31"/>
                          <w:jc w:val="both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90"/>
                            <w:sz w:val="16"/>
                            <w:szCs w:val="16"/>
                          </w:rPr>
                          <w:t>eses.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191"/>
        <w:gridCol w:w="1034"/>
        <w:gridCol w:w="1726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37B5D" w:rsidRDefault="00A37B5D" w:rsidP="00A500B7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105"/>
                <w:sz w:val="16"/>
                <w:szCs w:val="16"/>
              </w:rPr>
              <w:t>Ã</w:t>
            </w:r>
            <w:r>
              <w:rPr>
                <w:rFonts w:ascii="Courier New" w:hAnsi="Courier New" w:cs="Courier New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OBRA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08" w:line="286" w:lineRule="auto"/>
              <w:ind w:left="61" w:right="54" w:firstLine="254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21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UNC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ONÁR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140" w:right="131" w:firstLine="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RABA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87"/>
            </w:pP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coe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fi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en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7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2"/>
                <w:w w:val="70"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68" w:right="6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5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DA</w:t>
            </w:r>
            <w:r>
              <w:rPr>
                <w:rFonts w:ascii="Courier New" w:hAnsi="Courier New" w:cs="Courier New"/>
                <w:spacing w:val="-5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26"/>
                <w:w w:val="4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79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S/</w:t>
            </w:r>
            <w:r>
              <w:rPr>
                <w:rFonts w:ascii="Courier New" w:hAnsi="Courier New" w:cs="Courier New"/>
                <w:spacing w:val="-78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ARGO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0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0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178" w:right="173" w:firstLine="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HOR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75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82" w:right="74" w:firstLine="3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NCARGO</w:t>
            </w:r>
            <w:r>
              <w:rPr>
                <w:rFonts w:ascii="Courier New" w:hAnsi="Courier New" w:cs="Courier New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OC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29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PLE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6"/>
              <w:jc w:val="center"/>
            </w:pP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DAD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E)</w:t>
            </w:r>
            <w:r>
              <w:rPr>
                <w:rFonts w:ascii="Courier New" w:hAnsi="Courier New" w:cs="Courier New"/>
                <w:spacing w:val="-3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286" w:lineRule="auto"/>
              <w:ind w:left="147" w:right="138" w:firstLine="3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21"/>
                <w:w w:val="71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6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C/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line="147" w:lineRule="exact"/>
              <w:ind w:left="9"/>
              <w:jc w:val="center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GO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ENGENHEIRO</w:t>
            </w:r>
            <w:r>
              <w:rPr>
                <w:rFonts w:ascii="Calibri" w:hAnsi="Calibri" w:cs="Calibri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38,94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213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-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ENCARREGADO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GERAL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OBRAS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75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17,23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2,64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1,19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AUXILIAR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ALMOXARIFE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0,08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5,94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9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0,91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7,97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9,93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AJUDANTE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ELETRICISTA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10"/>
              <w:jc w:val="right"/>
            </w:pPr>
            <w:r>
              <w:rPr>
                <w:rFonts w:ascii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right="49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5,59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385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83,74%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30,00%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6,98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BT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MÃO</w:t>
            </w:r>
            <w:r>
              <w:rPr>
                <w:rFonts w:ascii="Courier New" w:hAnsi="Courier New" w:cs="Courier New"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OBRA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64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3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 w:line="173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2.</w:t>
            </w:r>
            <w:r>
              <w:rPr>
                <w:rFonts w:ascii="Courier New" w:hAnsi="Courier New" w:cs="Courier New"/>
                <w:spacing w:val="-4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4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48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QU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PAM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17"/>
              <w:ind w:left="23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/>
              <w:ind w:left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QUANT.</w:t>
            </w:r>
            <w:r>
              <w:rPr>
                <w:rFonts w:ascii="Courier New" w:hAnsi="Courier New" w:cs="Courier New"/>
                <w:spacing w:val="-6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DE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34" w:line="156" w:lineRule="exact"/>
              <w:ind w:left="7"/>
              <w:jc w:val="center"/>
            </w:pP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HO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17"/>
              <w:ind w:left="222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TO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UNIT.</w:t>
            </w:r>
            <w:r>
              <w:rPr>
                <w:rFonts w:ascii="Courier New" w:hAnsi="Courier New" w:cs="Courier New"/>
                <w:spacing w:val="-61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/>
              <w:ind w:left="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TOTAL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34" w:line="156" w:lineRule="exact"/>
              <w:ind w:left="4"/>
              <w:jc w:val="center"/>
            </w:pP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64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$)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Veículo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cesto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aéreo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isolado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alcance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até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16m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escada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montado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caminhão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42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0,58333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141,50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82,54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EÍ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CU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610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82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54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10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62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MAT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IS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 w:line="173" w:lineRule="exact"/>
              <w:ind w:left="58"/>
            </w:pP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3.000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435,00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435,00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Relé</w:t>
            </w:r>
            <w:r>
              <w:rPr>
                <w:rFonts w:ascii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Fotoelétrico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19,50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19,50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Inventário</w:t>
            </w:r>
            <w:r>
              <w:rPr>
                <w:rFonts w:ascii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com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Emplaquetamento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18,00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Braço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luminária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tipo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IP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curto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2,00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projeção,em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zincado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ABNT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1010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1020,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110,35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55,18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Conjunto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Parafuso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Porca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aço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galvanizado,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cabeça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quadrada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8,27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Cabo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Flexível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cobre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x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1,5mm²,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750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V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1,91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5,73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Conector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perfurante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CDP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2,00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3,80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7,60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MA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IS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549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28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4.S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UPOR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57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CCO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9" w:line="173" w:lineRule="exact"/>
              <w:ind w:left="23"/>
            </w:pP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OM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3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hAnsi="Courier New" w:cs="Courier New"/>
                <w:spacing w:val="-2"/>
                <w:sz w:val="16"/>
                <w:szCs w:val="16"/>
              </w:rPr>
              <w:t>ES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342"/>
            </w:pPr>
            <w:r>
              <w:rPr>
                <w:rFonts w:ascii="Courier New" w:hAnsi="Courier New" w:cs="Courier New"/>
                <w:sz w:val="16"/>
                <w:szCs w:val="16"/>
              </w:rPr>
              <w:t>QUANT.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471"/>
            </w:pP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UN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28"/>
                <w:w w:val="7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7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75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SUPORTE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TÉCNICO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5,43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579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391,16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2" w:line="180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COMPOSIÇÃO</w:t>
            </w:r>
            <w:r>
              <w:rPr>
                <w:rFonts w:ascii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CCO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17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72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right="6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15"/>
                <w:szCs w:val="15"/>
              </w:rPr>
              <w:t>0,20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1" w:lineRule="exact"/>
              <w:ind w:left="654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14,40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TÉCNICO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CCO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405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56</w:t>
            </w:r>
          </w:p>
        </w:tc>
      </w:tr>
    </w:tbl>
    <w:p w:rsidR="00A37B5D" w:rsidRDefault="00A37B5D" w:rsidP="00A37B5D">
      <w:pPr>
        <w:pStyle w:val="Corpodetexto"/>
        <w:kinsoku w:val="0"/>
        <w:overflowPunct w:val="0"/>
        <w:spacing w:before="3"/>
      </w:pPr>
    </w:p>
    <w:p w:rsidR="00A37B5D" w:rsidRDefault="006C598F" w:rsidP="00A37B5D">
      <w:pPr>
        <w:pStyle w:val="Corpodetexto"/>
        <w:kinsoku w:val="0"/>
        <w:overflowPunct w:val="0"/>
        <w:spacing w:line="200" w:lineRule="atLeas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408420" cy="146050"/>
                <wp:effectExtent l="9525" t="9525" r="1905" b="6350"/>
                <wp:docPr id="1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6050"/>
                          <a:chOff x="0" y="0"/>
                          <a:chExt cx="10092" cy="230"/>
                        </a:xfrm>
                      </wpg:grpSpPr>
                      <wps:wsp>
                        <wps:cNvPr id="12" name="Freeform 28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"/>
                              <a:gd name="T2" fmla="*/ 0 w 20"/>
                              <a:gd name="T3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8"/>
                        <wps:cNvSpPr>
                          <a:spLocks/>
                        </wps:cNvSpPr>
                        <wps:spPr bwMode="auto">
                          <a:xfrm>
                            <a:off x="10076" y="2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9"/>
                        <wps:cNvSpPr>
                          <a:spLocks/>
                        </wps:cNvSpPr>
                        <wps:spPr bwMode="auto">
                          <a:xfrm>
                            <a:off x="9005" y="2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1"/>
                        <wps:cNvSpPr>
                          <a:spLocks/>
                        </wps:cNvSpPr>
                        <wps:spPr bwMode="auto">
                          <a:xfrm>
                            <a:off x="15" y="214"/>
                            <a:ext cx="10068" cy="20"/>
                          </a:xfrm>
                          <a:custGeom>
                            <a:avLst/>
                            <a:gdLst>
                              <a:gd name="T0" fmla="*/ 0 w 10068"/>
                              <a:gd name="T1" fmla="*/ 0 h 20"/>
                              <a:gd name="T2" fmla="*/ 10068 w 10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68" h="20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5"/>
                            <a:ext cx="89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18"/>
                                <w:ind w:left="31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J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URO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6%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a.a.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nu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3"/>
                                  <w:w w:val="8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Metodologia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7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w w:val="85"/>
                                  <w:sz w:val="16"/>
                                  <w:szCs w:val="16"/>
                                </w:rPr>
                                <w:t>Conceitos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68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SI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NAP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9006" y="15"/>
                            <a:ext cx="10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6A1" w:rsidRDefault="003B26A1" w:rsidP="00A37B5D">
                              <w:pPr>
                                <w:pStyle w:val="Corpodetexto"/>
                                <w:kinsoku w:val="0"/>
                                <w:overflowPunct w:val="0"/>
                                <w:spacing w:before="22" w:line="176" w:lineRule="exact"/>
                                <w:ind w:left="537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"/>
                                  <w:w w:val="85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w w:val="85"/>
                                  <w:sz w:val="16"/>
                                  <w:szCs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6" o:spid="_x0000_s1120" style="width:504.6pt;height:11.5pt;mso-position-horizontal-relative:char;mso-position-vertical-relative:line" coordsize="1009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">
                <v:shape id="Freeform 287" o:spid="_x0000_s1121" style="position:absolute;left:8;top:8;width:20;height:214;visibility:visible;mso-wrap-style:square;v-text-anchor:top" coordsize="2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" path="m,l,213e" filled="f" strokeweight=".28925mm">
                  <v:path arrowok="t" o:connecttype="custom" o:connectlocs="0,0;0,213" o:connectangles="0,0"/>
                </v:shape>
                <v:shape id="Freeform 288" o:spid="_x0000_s1122" style="position:absolute;left:10076;top:2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" path="m,l,199e" filled="f" strokeweight=".82pt">
                  <v:path arrowok="t" o:connecttype="custom" o:connectlocs="0,0;0,199" o:connectangles="0,0"/>
                </v:shape>
                <v:shape id="Freeform 289" o:spid="_x0000_s1123" style="position:absolute;left:9005;top:2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" path="m,l,199e" filled="f" strokeweight=".82pt">
                  <v:path arrowok="t" o:connecttype="custom" o:connectlocs="0,0;0,199" o:connectangles="0,0"/>
                </v:shape>
                <v:shape id="Freeform 290" o:spid="_x0000_s1124" style="position:absolute;left:15;top:15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" path="m,l10068,e" filled="f" strokeweight=".82pt">
                  <v:path arrowok="t" o:connecttype="custom" o:connectlocs="0,0;10068,0" o:connectangles="0,0"/>
                </v:shape>
                <v:shape id="Freeform 291" o:spid="_x0000_s1125" style="position:absolute;left:15;top:214;width:10068;height:20;visibility:visible;mso-wrap-style:square;v-text-anchor:top" coordsize="10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" path="m,l10068,e" filled="f" strokeweight=".82pt">
                  <v:path arrowok="t" o:connecttype="custom" o:connectlocs="0,0;10068,0" o:connectangles="0,0"/>
                </v:shape>
                <v:shape id="Text Box 292" o:spid="_x0000_s1126" type="#_x0000_t202" style="position:absolute;left:8;top:15;width:89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18"/>
                          <w:ind w:left="31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URO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6%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a.a.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  <w:spacing w:val="-3"/>
                            <w:w w:val="8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Metodologia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hAnsi="Courier New" w:cs="Courier New"/>
                            <w:spacing w:val="-6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85"/>
                            <w:sz w:val="16"/>
                            <w:szCs w:val="16"/>
                          </w:rPr>
                          <w:t>Conceitos</w:t>
                        </w:r>
                        <w:r>
                          <w:rPr>
                            <w:rFonts w:ascii="Courier New" w:hAnsi="Courier New" w:cs="Courier New"/>
                            <w:spacing w:val="-6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NAP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I)</w:t>
                        </w:r>
                      </w:p>
                    </w:txbxContent>
                  </v:textbox>
                </v:shape>
                <v:shape id="Text Box 293" o:spid="_x0000_s1127" type="#_x0000_t202" style="position:absolute;left:9006;top:15;width:10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B26A1" w:rsidRDefault="003B26A1" w:rsidP="00A37B5D">
                        <w:pPr>
                          <w:pStyle w:val="Corpodetexto"/>
                          <w:kinsoku w:val="0"/>
                          <w:overflowPunct w:val="0"/>
                          <w:spacing w:before="22" w:line="176" w:lineRule="exact"/>
                          <w:ind w:left="537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Courier New" w:hAnsi="Courier New" w:cs="Courier New"/>
                            <w:spacing w:val="-2"/>
                            <w:w w:val="8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16"/>
                            <w:szCs w:val="16"/>
                          </w:rPr>
                          <w:t>69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207"/>
        <w:gridCol w:w="1608"/>
        <w:gridCol w:w="1070"/>
      </w:tblGrid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7" w:line="175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6.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MARG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ADM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ÃO</w:t>
            </w:r>
            <w:r>
              <w:rPr>
                <w:rFonts w:ascii="Courier New" w:hAnsi="Courier New" w:cs="Courier New"/>
                <w:spacing w:val="-74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CENTRAL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BDI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7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23"/>
            </w:pP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41"/>
              <w:jc w:val="center"/>
            </w:pPr>
            <w:r>
              <w:rPr>
                <w:rFonts w:ascii="Courier New" w:hAnsi="Courier New" w:cs="Courier New"/>
                <w:w w:val="12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171"/>
            </w:pPr>
            <w:r>
              <w:rPr>
                <w:rFonts w:ascii="Courier New" w:hAnsi="Courier New" w:cs="Courier New"/>
                <w:w w:val="85"/>
                <w:sz w:val="16"/>
                <w:szCs w:val="16"/>
              </w:rPr>
              <w:t>TOTAL</w:t>
            </w:r>
            <w:r>
              <w:rPr>
                <w:rFonts w:ascii="Courier New" w:hAnsi="Courier New" w:cs="Courier New"/>
                <w:spacing w:val="-67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R$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)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76" w:lineRule="exact"/>
              <w:ind w:left="20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Taxa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de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Benefícios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Despesas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Indiretas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(sobre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os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itens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1,2,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9" w:line="163" w:lineRule="exact"/>
              <w:ind w:left="3"/>
              <w:jc w:val="center"/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26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line="183" w:lineRule="exact"/>
              <w:ind w:left="55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305,34</w:t>
            </w: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</w:pP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UB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0"/>
                <w:sz w:val="16"/>
                <w:szCs w:val="16"/>
              </w:rPr>
              <w:t>BDI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529"/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305</w:t>
            </w:r>
            <w:r>
              <w:rPr>
                <w:rFonts w:ascii="Courier New" w:hAnsi="Courier New" w:cs="Courier New"/>
                <w:spacing w:val="-2"/>
                <w:w w:val="85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34</w:t>
            </w:r>
          </w:p>
        </w:tc>
      </w:tr>
      <w:tr w:rsidR="00A37B5D" w:rsidTr="00A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P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  <w:rPr>
                <w:rFonts w:ascii="Courier New" w:hAnsi="Courier New" w:cs="Courier New"/>
                <w:spacing w:val="-2"/>
                <w:w w:val="90"/>
                <w:sz w:val="4"/>
                <w:szCs w:val="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Pr="00A37B5D" w:rsidRDefault="00A37B5D" w:rsidP="00A500B7">
            <w:pPr>
              <w:pStyle w:val="TableParagraph"/>
              <w:kinsoku w:val="0"/>
              <w:overflowPunct w:val="0"/>
              <w:spacing w:before="14" w:line="168" w:lineRule="exact"/>
              <w:ind w:left="115"/>
              <w:jc w:val="right"/>
              <w:rPr>
                <w:rFonts w:ascii="Courier New" w:hAnsi="Courier New" w:cs="Courier New"/>
                <w:spacing w:val="-1"/>
                <w:w w:val="85"/>
                <w:sz w:val="4"/>
                <w:szCs w:val="4"/>
              </w:rPr>
            </w:pPr>
          </w:p>
        </w:tc>
      </w:tr>
      <w:tr w:rsidR="00A37B5D" w:rsidTr="00A5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37B5D">
            <w:pPr>
              <w:pStyle w:val="Corpodetexto"/>
              <w:kinsoku w:val="0"/>
              <w:overflowPunct w:val="0"/>
              <w:spacing w:before="13"/>
              <w:ind w:left="8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-71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</w:t>
            </w:r>
            <w:r>
              <w:rPr>
                <w:rFonts w:ascii="Courier New" w:hAnsi="Courier New" w:cs="Courier New"/>
                <w:spacing w:val="-78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3"/>
                <w:w w:val="95"/>
                <w:sz w:val="16"/>
                <w:szCs w:val="16"/>
              </w:rPr>
              <w:t>Í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spacing w:val="-72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(1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pacing w:val="-73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16"/>
                <w:szCs w:val="16"/>
              </w:rPr>
              <w:t>+</w:t>
            </w:r>
            <w:r>
              <w:rPr>
                <w:rFonts w:ascii="Courier New" w:hAnsi="Courier New" w:cs="Courier New"/>
                <w:spacing w:val="-72"/>
                <w:w w:val="9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w w:val="95"/>
                <w:sz w:val="16"/>
                <w:szCs w:val="16"/>
              </w:rPr>
              <w:t>6)</w:t>
            </w: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</w:pP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</w:pPr>
          </w:p>
          <w:p w:rsidR="00A37B5D" w:rsidRDefault="00A37B5D" w:rsidP="00A500B7">
            <w:pPr>
              <w:pStyle w:val="TableParagraph"/>
              <w:kinsoku w:val="0"/>
              <w:overflowPunct w:val="0"/>
              <w:spacing w:before="5" w:line="178" w:lineRule="exact"/>
              <w:ind w:left="23"/>
              <w:rPr>
                <w:rFonts w:ascii="Courier New" w:hAnsi="Courier New" w:cs="Courier New"/>
                <w:spacing w:val="-2"/>
                <w:w w:val="9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B5D" w:rsidRDefault="00A37B5D" w:rsidP="00A37B5D">
            <w:pPr>
              <w:pStyle w:val="TableParagraph"/>
              <w:kinsoku w:val="0"/>
              <w:overflowPunct w:val="0"/>
              <w:spacing w:before="14" w:line="168" w:lineRule="exact"/>
              <w:ind w:left="115"/>
              <w:jc w:val="right"/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-1"/>
                <w:w w:val="85"/>
                <w:sz w:val="16"/>
                <w:szCs w:val="16"/>
              </w:rPr>
              <w:t>1.461,87</w:t>
            </w:r>
          </w:p>
        </w:tc>
      </w:tr>
    </w:tbl>
    <w:p w:rsidR="00A37B5D" w:rsidRDefault="00A37B5D" w:rsidP="003F14B5">
      <w:pPr>
        <w:jc w:val="center"/>
      </w:pPr>
    </w:p>
    <w:p w:rsidR="007C3B7C" w:rsidRDefault="007C3B7C" w:rsidP="003F14B5">
      <w:pPr>
        <w:jc w:val="center"/>
      </w:pPr>
    </w:p>
    <w:p w:rsidR="007C3B7C" w:rsidRDefault="007C3B7C" w:rsidP="003F14B5">
      <w:pPr>
        <w:jc w:val="center"/>
      </w:pPr>
    </w:p>
    <w:p w:rsidR="003F14B5" w:rsidRPr="003F14B5" w:rsidRDefault="003F14B5" w:rsidP="00A37B5D">
      <w:pPr>
        <w:rPr>
          <w:rFonts w:ascii="HelveticaNeueLT Std Lt Cn" w:hAnsi="HelveticaNeueLT Std Lt Cn"/>
          <w:b/>
          <w:bCs/>
        </w:rPr>
        <w:sectPr w:rsidR="003F14B5" w:rsidRPr="003F14B5" w:rsidSect="000D725E">
          <w:headerReference w:type="default" r:id="rId19"/>
          <w:footerReference w:type="default" r:id="rId20"/>
          <w:pgSz w:w="11910" w:h="16840"/>
          <w:pgMar w:top="1843" w:right="780" w:bottom="940" w:left="760" w:header="284" w:footer="450" w:gutter="0"/>
          <w:pgNumType w:start="50"/>
          <w:cols w:space="720" w:equalWidth="0">
            <w:col w:w="10370"/>
          </w:cols>
          <w:noEndnote/>
        </w:sectPr>
      </w:pPr>
    </w:p>
    <w:p w:rsidR="00792C28" w:rsidRPr="00A37B5D" w:rsidRDefault="006C598F" w:rsidP="00A37B5D">
      <w:pPr>
        <w:pStyle w:val="Corpodetexto"/>
        <w:kinsoku w:val="0"/>
        <w:overflowPunct w:val="0"/>
        <w:spacing w:before="11"/>
        <w:rPr>
          <w:rFonts w:ascii="HelveticaNeueLT Std Lt Cn" w:hAnsi="HelveticaNeueLT Std Lt Cn" w:cs="Calibri"/>
          <w:w w:val="105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7180580</wp:posOffset>
                </wp:positionV>
                <wp:extent cx="12700" cy="105410"/>
                <wp:effectExtent l="13970" t="8255" r="1905" b="10160"/>
                <wp:wrapNone/>
                <wp:docPr id="1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410"/>
                        </a:xfrm>
                        <a:custGeom>
                          <a:avLst/>
                          <a:gdLst>
                            <a:gd name="T0" fmla="*/ 0 w 20"/>
                            <a:gd name="T1" fmla="*/ 0 h 166"/>
                            <a:gd name="T2" fmla="*/ 0 w 20"/>
                            <a:gd name="T3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49A7B" id="Freeform 16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35pt,565.4pt,495.35pt,573.65pt" coordsize="2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" o:allowincell="f" filled="f" strokeweight=".82pt">
                <v:path arrowok="t" o:connecttype="custom" o:connectlocs="0,0;0,1047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7180580</wp:posOffset>
                </wp:positionV>
                <wp:extent cx="12700" cy="105410"/>
                <wp:effectExtent l="7620" t="8255" r="0" b="10160"/>
                <wp:wrapNone/>
                <wp:docPr id="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410"/>
                        </a:xfrm>
                        <a:custGeom>
                          <a:avLst/>
                          <a:gdLst>
                            <a:gd name="T0" fmla="*/ 0 w 20"/>
                            <a:gd name="T1" fmla="*/ 0 h 166"/>
                            <a:gd name="T2" fmla="*/ 0 w 20"/>
                            <a:gd name="T3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5415A" id="Freeform 16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85pt,565.4pt,548.85pt,573.65pt" coordsize="2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" o:allowincell="f" filled="f" strokeweight=".82pt">
                <v:path arrowok="t" o:connecttype="custom" o:connectlocs="0,0;0,104775" o:connectangles="0,0"/>
                <w10:wrap anchorx="page" anchory="page"/>
              </v:polyline>
            </w:pict>
          </mc:Fallback>
        </mc:AlternateContent>
      </w:r>
    </w:p>
    <w:p w:rsidR="004279F7" w:rsidRDefault="004279F7" w:rsidP="004279F7">
      <w:pPr>
        <w:pStyle w:val="Corpodetexto"/>
        <w:kinsoku w:val="0"/>
        <w:overflowPunct w:val="0"/>
        <w:spacing w:before="61"/>
        <w:ind w:left="15"/>
        <w:jc w:val="center"/>
        <w:rPr>
          <w:rFonts w:ascii="HelveticaNeueLT Std Lt Cn" w:hAnsi="HelveticaNeueLT Std Lt Cn" w:cs="Calibri"/>
          <w:b/>
          <w:w w:val="105"/>
        </w:rPr>
      </w:pPr>
      <w:r w:rsidRPr="0018655A">
        <w:rPr>
          <w:rFonts w:ascii="HelveticaNeueLT Std Lt Cn" w:hAnsi="HelveticaNeueLT Std Lt Cn" w:cs="Calibri"/>
          <w:b/>
          <w:w w:val="105"/>
        </w:rPr>
        <w:t>CRONOGRAMA</w:t>
      </w:r>
      <w:r w:rsidRPr="0018655A">
        <w:rPr>
          <w:rFonts w:ascii="HelveticaNeueLT Std Lt Cn" w:hAnsi="HelveticaNeueLT Std Lt Cn" w:cs="Calibri"/>
          <w:b/>
          <w:spacing w:val="-29"/>
          <w:w w:val="105"/>
        </w:rPr>
        <w:t xml:space="preserve"> </w:t>
      </w:r>
      <w:r w:rsidRPr="0018655A">
        <w:rPr>
          <w:rFonts w:ascii="HelveticaNeueLT Std Lt Cn" w:hAnsi="HelveticaNeueLT Std Lt Cn" w:cs="Calibri"/>
          <w:b/>
          <w:spacing w:val="-1"/>
          <w:w w:val="105"/>
        </w:rPr>
        <w:t>DE</w:t>
      </w:r>
      <w:r w:rsidRPr="0018655A">
        <w:rPr>
          <w:rFonts w:ascii="HelveticaNeueLT Std Lt Cn" w:hAnsi="HelveticaNeueLT Std Lt Cn" w:cs="Calibri"/>
          <w:b/>
          <w:spacing w:val="-28"/>
          <w:w w:val="105"/>
        </w:rPr>
        <w:t xml:space="preserve"> </w:t>
      </w:r>
      <w:r w:rsidRPr="0018655A">
        <w:rPr>
          <w:rFonts w:ascii="HelveticaNeueLT Std Lt Cn" w:hAnsi="HelveticaNeueLT Std Lt Cn" w:cs="Calibri"/>
          <w:b/>
          <w:w w:val="105"/>
        </w:rPr>
        <w:t>IMPLANTAÇÃO</w:t>
      </w:r>
    </w:p>
    <w:tbl>
      <w:tblPr>
        <w:tblW w:w="147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4"/>
        <w:gridCol w:w="1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62"/>
        <w:gridCol w:w="600"/>
        <w:gridCol w:w="567"/>
        <w:gridCol w:w="567"/>
        <w:gridCol w:w="534"/>
      </w:tblGrid>
      <w:tr w:rsidR="0067755F" w:rsidRPr="00E3138A" w:rsidTr="0067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7" w:line="223" w:lineRule="exact"/>
              <w:ind w:lef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2"/>
                <w:w w:val="90"/>
                <w:sz w:val="20"/>
                <w:szCs w:val="20"/>
              </w:rPr>
              <w:t>Fase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7" w:line="223" w:lineRule="exact"/>
              <w:ind w:left="802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20"/>
                <w:szCs w:val="20"/>
              </w:rPr>
              <w:t>tivi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dade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7" w:line="223" w:lineRule="exact"/>
              <w:ind w:left="7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P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20"/>
                <w:szCs w:val="20"/>
              </w:rPr>
              <w:t>r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w w:val="85"/>
                <w:sz w:val="20"/>
                <w:szCs w:val="20"/>
              </w:rPr>
              <w:t>z</w:t>
            </w:r>
            <w:r w:rsidRPr="00E3138A">
              <w:rPr>
                <w:rFonts w:ascii="HelveticaNeueLT Std Lt Cn" w:hAnsi="HelveticaNeueLT Std Lt Cn" w:cs="Courier New"/>
                <w:spacing w:val="-1"/>
                <w:w w:val="85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83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w w:val="120"/>
                <w:sz w:val="16"/>
                <w:szCs w:val="16"/>
              </w:rPr>
              <w:t>M9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4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110"/>
                <w:sz w:val="16"/>
                <w:szCs w:val="16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11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4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110"/>
                <w:sz w:val="16"/>
                <w:szCs w:val="16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11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9F55E9">
            <w:pPr>
              <w:pStyle w:val="TableParagraph"/>
              <w:kinsoku w:val="0"/>
              <w:overflowPunct w:val="0"/>
              <w:spacing w:before="41"/>
              <w:ind w:left="141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w w:val="110"/>
                <w:sz w:val="16"/>
                <w:szCs w:val="16"/>
              </w:rPr>
              <w:t>M</w:t>
            </w:r>
            <w:r w:rsidRPr="00E3138A">
              <w:rPr>
                <w:rFonts w:ascii="HelveticaNeueLT Std Lt Cn" w:hAnsi="HelveticaNeueLT Std Lt Cn" w:cs="Courier New"/>
                <w:spacing w:val="-2"/>
                <w:w w:val="110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163283">
            <w:pPr>
              <w:pStyle w:val="TableParagraph"/>
              <w:kinsoku w:val="0"/>
              <w:overflowPunct w:val="0"/>
              <w:spacing w:before="41"/>
              <w:ind w:left="20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6"/>
                <w:szCs w:val="16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163283">
            <w:pPr>
              <w:pStyle w:val="TableParagraph"/>
              <w:kinsoku w:val="0"/>
              <w:overflowPunct w:val="0"/>
              <w:spacing w:before="41"/>
              <w:ind w:left="20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6"/>
                <w:szCs w:val="16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163283">
            <w:pPr>
              <w:pStyle w:val="TableParagraph"/>
              <w:kinsoku w:val="0"/>
              <w:overflowPunct w:val="0"/>
              <w:spacing w:before="41"/>
              <w:ind w:left="205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6"/>
                <w:szCs w:val="16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163283">
            <w:pPr>
              <w:pStyle w:val="TableParagraph"/>
              <w:kinsoku w:val="0"/>
              <w:overflowPunct w:val="0"/>
              <w:spacing w:before="41"/>
              <w:ind w:left="204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6"/>
                <w:szCs w:val="16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7755F" w:rsidRPr="00E3138A" w:rsidRDefault="0067755F" w:rsidP="00163283">
            <w:pPr>
              <w:pStyle w:val="TableParagraph"/>
              <w:kinsoku w:val="0"/>
              <w:overflowPunct w:val="0"/>
              <w:spacing w:before="41"/>
              <w:ind w:left="170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ourier New"/>
                <w:spacing w:val="-1"/>
                <w:sz w:val="16"/>
                <w:szCs w:val="16"/>
              </w:rPr>
              <w:t>A</w:t>
            </w:r>
            <w:r w:rsidRPr="00E3138A">
              <w:rPr>
                <w:rFonts w:ascii="HelveticaNeueLT Std Lt Cn" w:hAnsi="HelveticaNeueLT Std Lt Cn" w:cs="Courier New"/>
                <w:spacing w:val="-2"/>
                <w:sz w:val="16"/>
                <w:szCs w:val="16"/>
              </w:rPr>
              <w:t>6</w:t>
            </w:r>
          </w:p>
        </w:tc>
      </w:tr>
      <w:tr w:rsidR="0067755F" w:rsidRPr="00E3138A" w:rsidTr="0079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137" w:line="274" w:lineRule="auto"/>
              <w:ind w:left="205" w:right="196" w:hanging="3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Fase</w:t>
            </w:r>
            <w:r w:rsidRPr="00E3138A">
              <w:rPr>
                <w:rFonts w:ascii="HelveticaNeueLT Std Lt Cn" w:hAnsi="HelveticaNeueLT Std Lt Cn" w:cs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1</w:t>
            </w:r>
            <w:r w:rsidRPr="00E3138A">
              <w:rPr>
                <w:rFonts w:ascii="HelveticaNeueLT Std Lt Cn" w:hAnsi="HelveticaNeueLT Std Lt Cn" w:cs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-</w:t>
            </w:r>
            <w:r w:rsidRPr="00E3138A">
              <w:rPr>
                <w:rFonts w:ascii="HelveticaNeueLT Std Lt Cn" w:hAnsi="HelveticaNeueLT Std Lt Cn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Pré-</w:t>
            </w:r>
            <w:r w:rsidRPr="00E3138A">
              <w:rPr>
                <w:rFonts w:ascii="HelveticaNeueLT Std Lt Cn" w:hAnsi="HelveticaNeueLT Std Lt Cn" w:cs="Calibri"/>
                <w:spacing w:val="22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Operacional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62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Assinatura</w:t>
            </w:r>
            <w:r w:rsidRPr="00E3138A">
              <w:rPr>
                <w:rFonts w:ascii="HelveticaNeueLT Std Lt Cn" w:hAnsi="HelveticaNeueLT Std Lt Cn" w:cs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do</w:t>
            </w:r>
            <w:r w:rsidRPr="00E3138A">
              <w:rPr>
                <w:rFonts w:ascii="HelveticaNeueLT Std Lt Cn" w:hAnsi="HelveticaNeueLT Std Lt Cn" w:cs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Contrato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91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D-15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</w:tr>
      <w:tr w:rsidR="0067755F" w:rsidRPr="00E3138A" w:rsidTr="0079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132" w:line="274" w:lineRule="auto"/>
              <w:ind w:left="193" w:right="186" w:firstLine="168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Fase</w:t>
            </w:r>
            <w:r w:rsidRPr="00E3138A">
              <w:rPr>
                <w:rFonts w:ascii="HelveticaNeueLT Std Lt Cn" w:hAnsi="HelveticaNeueLT Std Lt Cn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2</w:t>
            </w:r>
            <w:r w:rsidRPr="00E3138A">
              <w:rPr>
                <w:rFonts w:ascii="HelveticaNeueLT Std Lt Cn" w:hAnsi="HelveticaNeueLT Std Lt Cn" w:cs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-</w:t>
            </w:r>
            <w:r w:rsidRPr="00E3138A">
              <w:rPr>
                <w:rFonts w:ascii="HelveticaNeueLT Std Lt Cn" w:hAnsi="HelveticaNeueLT Std Lt Cn" w:cs="Calibri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Implantação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74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Emissão</w:t>
            </w:r>
            <w:r w:rsidRPr="00E3138A">
              <w:rPr>
                <w:rFonts w:ascii="HelveticaNeueLT Std Lt Cn" w:hAnsi="HelveticaNeueLT Std Lt Cn" w:cs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1"/>
                <w:w w:val="105"/>
                <w:sz w:val="16"/>
                <w:szCs w:val="16"/>
              </w:rPr>
              <w:t>da</w:t>
            </w:r>
            <w:r w:rsidRPr="00E3138A">
              <w:rPr>
                <w:rFonts w:ascii="HelveticaNeueLT Std Lt Cn" w:hAnsi="HelveticaNeueLT Std Lt Cn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Ordem</w:t>
            </w:r>
            <w:r w:rsidRPr="00E3138A">
              <w:rPr>
                <w:rFonts w:ascii="HelveticaNeueLT Std Lt Cn" w:hAnsi="HelveticaNeueLT Std Lt Cn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Serviços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113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</w:tr>
      <w:tr w:rsidR="0067755F" w:rsidRPr="00E3138A" w:rsidTr="0079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26" w:line="274" w:lineRule="auto"/>
              <w:ind w:left="20" w:right="87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Elaboração</w:t>
            </w:r>
            <w:r w:rsidRPr="00E3138A">
              <w:rPr>
                <w:rFonts w:ascii="HelveticaNeueLT Std Lt Cn" w:hAnsi="HelveticaNeueLT Std Lt Cn" w:cs="Calibri"/>
                <w:spacing w:val="-8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1"/>
                <w:w w:val="105"/>
                <w:sz w:val="16"/>
                <w:szCs w:val="16"/>
              </w:rPr>
              <w:t>do</w:t>
            </w:r>
            <w:r w:rsidRPr="00E3138A">
              <w:rPr>
                <w:rFonts w:ascii="HelveticaNeueLT Std Lt Cn" w:hAnsi="HelveticaNeueLT Std Lt Cn" w:cs="Calibri"/>
                <w:spacing w:val="-9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Projeto</w:t>
            </w:r>
            <w:r w:rsidRPr="00E3138A">
              <w:rPr>
                <w:rFonts w:ascii="HelveticaNeueLT Std Lt Cn" w:hAnsi="HelveticaNeueLT Std Lt Cn" w:cs="Calibri"/>
                <w:spacing w:val="22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Luminotécnico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17" w:line="274" w:lineRule="auto"/>
              <w:ind w:left="20" w:right="313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D0</w:t>
            </w:r>
            <w:r w:rsidRPr="00E3138A">
              <w:rPr>
                <w:rFonts w:ascii="HelveticaNeueLT Std Lt Cn" w:hAnsi="HelveticaNeueLT Std Lt Cn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-</w:t>
            </w:r>
            <w:r w:rsidRPr="00E3138A">
              <w:rPr>
                <w:rFonts w:ascii="HelveticaNeueLT Std Lt Cn" w:hAnsi="HelveticaNeueLT Std Lt Cn" w:cs="Calibri"/>
                <w:spacing w:val="21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</w:tr>
      <w:tr w:rsidR="0067755F" w:rsidRPr="00E3138A" w:rsidTr="0079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48" w:line="274" w:lineRule="auto"/>
              <w:ind w:left="20" w:right="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Implantação</w:t>
            </w:r>
            <w:r w:rsidRPr="00E3138A">
              <w:rPr>
                <w:rFonts w:ascii="HelveticaNeueLT Std Lt Cn" w:hAnsi="HelveticaNeueLT Std Lt Cn" w:cs="Calibri"/>
                <w:spacing w:val="-9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dos</w:t>
            </w:r>
            <w:r w:rsidRPr="00E3138A">
              <w:rPr>
                <w:rFonts w:ascii="HelveticaNeueLT Std Lt Cn" w:hAnsi="HelveticaNeueLT Std Lt Cn" w:cs="Calibri"/>
                <w:spacing w:val="-9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Equipamentos</w:t>
            </w:r>
            <w:r w:rsidRPr="00E3138A">
              <w:rPr>
                <w:rFonts w:ascii="HelveticaNeueLT Std Lt Cn" w:hAnsi="HelveticaNeueLT Std Lt Cn" w:cs="Calibri"/>
                <w:spacing w:val="-8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25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IP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60" w:line="274" w:lineRule="auto"/>
              <w:ind w:left="20" w:right="22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D0</w:t>
            </w:r>
            <w:r w:rsidRPr="00E3138A">
              <w:rPr>
                <w:rFonts w:ascii="HelveticaNeueLT Std Lt Cn" w:hAnsi="HelveticaNeueLT Std Lt Cn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–</w:t>
            </w:r>
            <w:r w:rsidRPr="00E3138A">
              <w:rPr>
                <w:rFonts w:ascii="HelveticaNeueLT Std Lt Cn" w:hAnsi="HelveticaNeueLT Std Lt Cn" w:cs="Calibri"/>
                <w:spacing w:val="21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6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</w:tr>
      <w:tr w:rsidR="0067755F" w:rsidRPr="00E3138A" w:rsidTr="0079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  <w:jc w:val="center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41" w:line="274" w:lineRule="auto"/>
              <w:ind w:left="20" w:right="21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Inventário</w:t>
            </w:r>
            <w:r w:rsidRPr="00E3138A">
              <w:rPr>
                <w:rFonts w:ascii="HelveticaNeueLT Std Lt Cn" w:hAnsi="HelveticaNeueLT Std Lt Cn" w:cs="Calibri"/>
                <w:spacing w:val="-11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Georreferenciado</w:t>
            </w:r>
            <w:r w:rsidRPr="00E3138A">
              <w:rPr>
                <w:rFonts w:ascii="HelveticaNeueLT Std Lt Cn" w:hAnsi="HelveticaNeueLT Std Lt Cn" w:cs="Calibri"/>
                <w:spacing w:val="-11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do</w:t>
            </w:r>
            <w:r w:rsidRPr="00E3138A">
              <w:rPr>
                <w:rFonts w:ascii="HelveticaNeueLT Std Lt Cn" w:hAnsi="HelveticaNeueLT Std Lt Cn" w:cs="Calibri"/>
                <w:spacing w:val="34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Parque</w:t>
            </w:r>
            <w:r w:rsidRPr="00E3138A">
              <w:rPr>
                <w:rFonts w:ascii="HelveticaNeueLT Std Lt Cn" w:hAnsi="HelveticaNeueLT Std Lt Cn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de</w:t>
            </w:r>
            <w:r w:rsidRPr="00E3138A">
              <w:rPr>
                <w:rFonts w:ascii="HelveticaNeueLT Std Lt Cn" w:hAnsi="HelveticaNeueLT Std Lt Cn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IP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48" w:line="274" w:lineRule="auto"/>
              <w:ind w:left="20" w:right="229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D60</w:t>
            </w:r>
            <w:r w:rsidRPr="00E3138A">
              <w:rPr>
                <w:rFonts w:ascii="HelveticaNeueLT Std Lt Cn" w:hAnsi="HelveticaNeueLT Std Lt Cn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–</w:t>
            </w:r>
            <w:r w:rsidRPr="00E3138A">
              <w:rPr>
                <w:rFonts w:ascii="HelveticaNeueLT Std Lt Cn" w:hAnsi="HelveticaNeueLT Std Lt Cn" w:cs="Calibri"/>
                <w:spacing w:val="21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9</w:t>
            </w: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</w:tr>
      <w:tr w:rsidR="0067755F" w:rsidRPr="00E3138A" w:rsidTr="0079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31" w:line="274" w:lineRule="auto"/>
              <w:ind w:left="289" w:right="280" w:firstLine="74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Fase</w:t>
            </w:r>
            <w:r w:rsidRPr="00E3138A">
              <w:rPr>
                <w:rFonts w:ascii="HelveticaNeueLT Std Lt Cn" w:hAnsi="HelveticaNeueLT Std Lt Cn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3</w:t>
            </w:r>
            <w:r w:rsidRPr="00E3138A">
              <w:rPr>
                <w:rFonts w:ascii="HelveticaNeueLT Std Lt Cn" w:hAnsi="HelveticaNeueLT Std Lt Cn" w:cs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-</w:t>
            </w:r>
            <w:r w:rsidRPr="00E3138A">
              <w:rPr>
                <w:rFonts w:ascii="HelveticaNeueLT Std Lt Cn" w:hAnsi="HelveticaNeueLT Std Lt Cn" w:cs="Calibri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Operação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HelveticaNeueLT Std Lt Cn" w:hAnsi="HelveticaNeueLT Std Lt Cn" w:cs="Calibri"/>
                <w:sz w:val="11"/>
                <w:szCs w:val="11"/>
              </w:rPr>
            </w:pPr>
          </w:p>
          <w:p w:rsidR="0067755F" w:rsidRPr="00E3138A" w:rsidRDefault="0067755F" w:rsidP="00792C28">
            <w:pPr>
              <w:pStyle w:val="TableParagraph"/>
              <w:kinsoku w:val="0"/>
              <w:overflowPunct w:val="0"/>
              <w:ind w:left="2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Suporte</w:t>
            </w:r>
            <w:r w:rsidRPr="00E3138A">
              <w:rPr>
                <w:rFonts w:ascii="HelveticaNeueLT Std Lt Cn" w:hAnsi="HelveticaNeueLT Std Lt Cn" w:cs="Calibri"/>
                <w:spacing w:val="-12"/>
                <w:w w:val="105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Técnico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55F" w:rsidRPr="00E3138A" w:rsidRDefault="0067755F" w:rsidP="00792C28">
            <w:pPr>
              <w:pStyle w:val="TableParagraph"/>
              <w:kinsoku w:val="0"/>
              <w:overflowPunct w:val="0"/>
              <w:spacing w:before="31" w:line="274" w:lineRule="auto"/>
              <w:ind w:left="20" w:right="150"/>
              <w:jc w:val="center"/>
              <w:rPr>
                <w:rFonts w:ascii="HelveticaNeueLT Std Lt Cn" w:hAnsi="HelveticaNeueLT Std Lt Cn"/>
              </w:rPr>
            </w:pPr>
            <w:r w:rsidRPr="00E3138A">
              <w:rPr>
                <w:rFonts w:ascii="HelveticaNeueLT Std Lt Cn" w:hAnsi="HelveticaNeueLT Std Lt Cn" w:cs="Calibri"/>
                <w:spacing w:val="-1"/>
                <w:w w:val="105"/>
                <w:sz w:val="16"/>
                <w:szCs w:val="16"/>
              </w:rPr>
              <w:t>D30</w:t>
            </w:r>
            <w:r w:rsidRPr="00E3138A">
              <w:rPr>
                <w:rFonts w:ascii="HelveticaNeueLT Std Lt Cn" w:hAnsi="HelveticaNeueLT Std Lt Cn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HelveticaNeueLT Std Lt Cn" w:hAnsi="HelveticaNeueLT Std Lt Cn" w:cs="Calibri"/>
                <w:w w:val="105"/>
                <w:sz w:val="16"/>
                <w:szCs w:val="16"/>
              </w:rPr>
              <w:t>–</w:t>
            </w:r>
            <w:r w:rsidRPr="00E3138A">
              <w:rPr>
                <w:rFonts w:ascii="HelveticaNeueLT Std Lt Cn" w:hAnsi="HelveticaNeueLT Std Lt Cn" w:cs="Calibri"/>
                <w:spacing w:val="21"/>
                <w:w w:val="104"/>
                <w:sz w:val="16"/>
                <w:szCs w:val="16"/>
              </w:rPr>
              <w:t xml:space="preserve"> </w:t>
            </w:r>
            <w:r w:rsidRPr="00E3138A">
              <w:rPr>
                <w:rFonts w:ascii="HelveticaNeueLT Std Lt Cn" w:hAnsi="HelveticaNeueLT Std Lt Cn" w:cs="Calibri"/>
                <w:spacing w:val="-1"/>
                <w:sz w:val="16"/>
                <w:szCs w:val="16"/>
              </w:rPr>
              <w:t>D</w:t>
            </w:r>
            <w:r>
              <w:rPr>
                <w:rFonts w:ascii="HelveticaNeueLT Std Lt Cn" w:hAnsi="HelveticaNeueLT Std Lt Cn" w:cs="Calibri"/>
                <w:spacing w:val="-1"/>
                <w:sz w:val="16"/>
                <w:szCs w:val="16"/>
              </w:rPr>
              <w:t>216</w:t>
            </w:r>
            <w:r w:rsidRPr="00E3138A">
              <w:rPr>
                <w:rFonts w:ascii="HelveticaNeueLT Std Lt Cn" w:hAnsi="HelveticaNeueLT Std Lt Cn" w:cs="Calibri"/>
                <w:spacing w:val="-1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DE4"/>
          </w:tcPr>
          <w:p w:rsidR="0067755F" w:rsidRPr="00E3138A" w:rsidRDefault="0067755F" w:rsidP="009F55E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1"/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1"/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1"/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1"/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1"/>
          </w:tcPr>
          <w:p w:rsidR="0067755F" w:rsidRPr="00E3138A" w:rsidRDefault="0067755F" w:rsidP="00163283">
            <w:pPr>
              <w:rPr>
                <w:rFonts w:ascii="HelveticaNeueLT Std Lt Cn" w:hAnsi="HelveticaNeueLT Std Lt Cn"/>
              </w:rPr>
            </w:pPr>
          </w:p>
        </w:tc>
      </w:tr>
    </w:tbl>
    <w:p w:rsidR="004279F7" w:rsidRPr="00E3138A" w:rsidRDefault="004279F7" w:rsidP="004279F7">
      <w:pPr>
        <w:pStyle w:val="Corpodetexto"/>
        <w:kinsoku w:val="0"/>
        <w:overflowPunct w:val="0"/>
        <w:rPr>
          <w:rFonts w:ascii="HelveticaNeueLT Std Lt Cn" w:hAnsi="HelveticaNeueLT Std Lt Cn" w:cs="Calibri"/>
        </w:rPr>
      </w:pPr>
    </w:p>
    <w:p w:rsidR="004279F7" w:rsidRPr="00E3138A" w:rsidRDefault="004279F7" w:rsidP="004279F7">
      <w:pPr>
        <w:pStyle w:val="Corpodetexto"/>
        <w:kinsoku w:val="0"/>
        <w:overflowPunct w:val="0"/>
        <w:rPr>
          <w:rFonts w:ascii="HelveticaNeueLT Std Lt Cn" w:hAnsi="HelveticaNeueLT Std Lt Cn" w:cs="Calibri"/>
        </w:rPr>
      </w:pPr>
    </w:p>
    <w:p w:rsidR="006C0F01" w:rsidRDefault="006C0F01" w:rsidP="004279F7">
      <w:pPr>
        <w:pStyle w:val="Corpodetexto"/>
        <w:kinsoku w:val="0"/>
        <w:overflowPunct w:val="0"/>
        <w:rPr>
          <w:rFonts w:ascii="HelveticaNeueLT Std Lt Cn" w:hAnsi="HelveticaNeueLT Std Lt Cn" w:cs="Calibri"/>
        </w:rPr>
        <w:sectPr w:rsidR="006C0F01" w:rsidSect="003F14B5">
          <w:footerReference w:type="default" r:id="rId21"/>
          <w:pgSz w:w="16850" w:h="11920" w:orient="landscape"/>
          <w:pgMar w:top="879" w:right="832" w:bottom="1145" w:left="1418" w:header="425" w:footer="658" w:gutter="0"/>
          <w:cols w:space="720" w:equalWidth="0">
            <w:col w:w="14600"/>
          </w:cols>
          <w:noEndnote/>
          <w:docGrid w:linePitch="272"/>
        </w:sectPr>
      </w:pPr>
    </w:p>
    <w:p w:rsidR="004279F7" w:rsidRPr="00E3138A" w:rsidRDefault="004279F7" w:rsidP="004279F7">
      <w:pPr>
        <w:pStyle w:val="Heading3"/>
        <w:tabs>
          <w:tab w:val="right" w:pos="14940"/>
        </w:tabs>
        <w:kinsoku w:val="0"/>
        <w:overflowPunct w:val="0"/>
        <w:spacing w:before="68"/>
        <w:ind w:left="6414"/>
        <w:outlineLvl w:val="9"/>
        <w:rPr>
          <w:rFonts w:ascii="HelveticaNeueLT Std Lt Cn" w:hAnsi="HelveticaNeueLT Std Lt Cn"/>
        </w:rPr>
      </w:pPr>
      <w:r w:rsidRPr="00E3138A">
        <w:rPr>
          <w:rFonts w:ascii="HelveticaNeueLT Std Lt Cn" w:hAnsi="HelveticaNeueLT Std Lt Cn" w:cs="Times New Roman"/>
          <w:w w:val="105"/>
        </w:rPr>
        <w:tab/>
      </w:r>
    </w:p>
    <w:p w:rsidR="004279F7" w:rsidRDefault="004279F7">
      <w:pPr>
        <w:spacing w:line="200" w:lineRule="exact"/>
        <w:rPr>
          <w:rFonts w:ascii="HelveticaNeueLT Std Lt Cn" w:hAnsi="HelveticaNeueLT Std Lt Cn"/>
        </w:rPr>
      </w:pPr>
    </w:p>
    <w:p w:rsidR="00F96051" w:rsidRPr="003310F7" w:rsidRDefault="003310F7" w:rsidP="00F96051">
      <w:pPr>
        <w:pStyle w:val="Corpodetexto"/>
        <w:kinsoku w:val="0"/>
        <w:overflowPunct w:val="0"/>
        <w:spacing w:before="16"/>
        <w:jc w:val="center"/>
        <w:rPr>
          <w:rFonts w:ascii="HelveticaNeueLT Std Lt Cn" w:hAnsi="HelveticaNeueLT Std Lt Cn" w:cs="Calibri"/>
          <w:b/>
          <w:sz w:val="24"/>
          <w:szCs w:val="24"/>
        </w:rPr>
      </w:pPr>
      <w:r>
        <w:rPr>
          <w:rFonts w:ascii="HelveticaNeueLT Std Lt Cn" w:hAnsi="HelveticaNeueLT Std Lt Cn" w:cs="Calibri"/>
          <w:b/>
          <w:sz w:val="24"/>
          <w:szCs w:val="24"/>
        </w:rPr>
        <w:t>A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NEXO</w:t>
      </w:r>
      <w:r w:rsidR="00F96051" w:rsidRPr="003310F7">
        <w:rPr>
          <w:rFonts w:ascii="HelveticaNeueLT Std Lt Cn" w:hAnsi="HelveticaNeueLT Std Lt Cn" w:cs="Calibri"/>
          <w:b/>
          <w:spacing w:val="-9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pacing w:val="-1"/>
          <w:sz w:val="24"/>
          <w:szCs w:val="24"/>
        </w:rPr>
        <w:t>VIII</w:t>
      </w:r>
      <w:r w:rsidR="00F96051" w:rsidRPr="003310F7">
        <w:rPr>
          <w:rFonts w:ascii="HelveticaNeueLT Std Lt Cn" w:hAnsi="HelveticaNeueLT Std Lt Cn" w:cs="Calibri"/>
          <w:b/>
          <w:spacing w:val="-12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-</w:t>
      </w:r>
      <w:r w:rsidR="00F96051" w:rsidRPr="003310F7">
        <w:rPr>
          <w:rFonts w:ascii="HelveticaNeueLT Std Lt Cn" w:hAnsi="HelveticaNeueLT Std Lt Cn" w:cs="Calibri"/>
          <w:b/>
          <w:spacing w:val="-9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CATÁLOGO,</w:t>
      </w:r>
      <w:r w:rsidR="00F96051" w:rsidRPr="003310F7">
        <w:rPr>
          <w:rFonts w:ascii="HelveticaNeueLT Std Lt Cn" w:hAnsi="HelveticaNeueLT Std Lt Cn" w:cs="Calibri"/>
          <w:b/>
          <w:spacing w:val="-11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SIMULAÇÕES,</w:t>
      </w:r>
      <w:r w:rsidR="00F96051" w:rsidRPr="003310F7">
        <w:rPr>
          <w:rFonts w:ascii="HelveticaNeueLT Std Lt Cn" w:hAnsi="HelveticaNeueLT Std Lt Cn" w:cs="Calibri"/>
          <w:b/>
          <w:spacing w:val="-10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CURVAS</w:t>
      </w:r>
      <w:r w:rsidR="00F96051" w:rsidRPr="003310F7">
        <w:rPr>
          <w:rFonts w:ascii="HelveticaNeueLT Std Lt Cn" w:hAnsi="HelveticaNeueLT Std Lt Cn" w:cs="Calibri"/>
          <w:b/>
          <w:spacing w:val="-11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“IES”</w:t>
      </w:r>
      <w:r w:rsidR="00F96051" w:rsidRPr="003310F7">
        <w:rPr>
          <w:rFonts w:ascii="HelveticaNeueLT Std Lt Cn" w:hAnsi="HelveticaNeueLT Std Lt Cn" w:cs="Calibri"/>
          <w:b/>
          <w:spacing w:val="-10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e</w:t>
      </w:r>
      <w:r w:rsidR="00F96051" w:rsidRPr="003310F7">
        <w:rPr>
          <w:rFonts w:ascii="HelveticaNeueLT Std Lt Cn" w:hAnsi="HelveticaNeueLT Std Lt Cn" w:cs="Calibri"/>
          <w:b/>
          <w:spacing w:val="-8"/>
          <w:sz w:val="24"/>
          <w:szCs w:val="24"/>
        </w:rPr>
        <w:t xml:space="preserve"> </w:t>
      </w:r>
      <w:r w:rsidR="00F96051" w:rsidRPr="003310F7">
        <w:rPr>
          <w:rFonts w:ascii="HelveticaNeueLT Std Lt Cn" w:hAnsi="HelveticaNeueLT Std Lt Cn" w:cs="Calibri"/>
          <w:b/>
          <w:sz w:val="24"/>
          <w:szCs w:val="24"/>
        </w:rPr>
        <w:t>ENSAIOS</w:t>
      </w:r>
    </w:p>
    <w:p w:rsidR="00F96051" w:rsidRPr="004A2BA9" w:rsidRDefault="00F96051" w:rsidP="00F96051">
      <w:pPr>
        <w:pStyle w:val="Corpodetexto"/>
        <w:kinsoku w:val="0"/>
        <w:overflowPunct w:val="0"/>
        <w:spacing w:before="12"/>
        <w:rPr>
          <w:rFonts w:ascii="HelveticaNeueLT Std Lt Cn" w:hAnsi="HelveticaNeueLT Std Lt Cn" w:cs="Calibri"/>
          <w:sz w:val="15"/>
          <w:szCs w:val="15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before="74"/>
        <w:ind w:left="394" w:right="334"/>
        <w:jc w:val="both"/>
        <w:rPr>
          <w:rFonts w:ascii="HelveticaNeueLT Std Lt Cn" w:hAnsi="HelveticaNeueLT Std Lt Cn"/>
        </w:rPr>
      </w:pPr>
      <w:r w:rsidRPr="004A2BA9">
        <w:rPr>
          <w:rFonts w:ascii="HelveticaNeueLT Std Lt Cn" w:hAnsi="HelveticaNeueLT Std Lt Cn"/>
          <w:spacing w:val="-1"/>
        </w:rPr>
        <w:t>Além</w:t>
      </w:r>
      <w:r w:rsidRPr="004A2BA9">
        <w:rPr>
          <w:rFonts w:ascii="HelveticaNeueLT Std Lt Cn" w:hAnsi="HelveticaNeueLT Std Lt Cn"/>
          <w:spacing w:val="14"/>
        </w:rPr>
        <w:t xml:space="preserve"> </w:t>
      </w:r>
      <w:r w:rsidRPr="004A2BA9">
        <w:rPr>
          <w:rFonts w:ascii="HelveticaNeueLT Std Lt Cn" w:hAnsi="HelveticaNeueLT Std Lt Cn"/>
        </w:rPr>
        <w:t>de</w:t>
      </w:r>
      <w:r w:rsidRPr="004A2BA9">
        <w:rPr>
          <w:rFonts w:ascii="HelveticaNeueLT Std Lt Cn" w:hAnsi="HelveticaNeueLT Std Lt Cn"/>
          <w:spacing w:val="10"/>
        </w:rPr>
        <w:t xml:space="preserve"> </w:t>
      </w:r>
      <w:r w:rsidRPr="004A2BA9">
        <w:rPr>
          <w:rFonts w:ascii="HelveticaNeueLT Std Lt Cn" w:hAnsi="HelveticaNeueLT Std Lt Cn"/>
        </w:rPr>
        <w:t>catálogo</w:t>
      </w:r>
      <w:r w:rsidRPr="004A2BA9">
        <w:rPr>
          <w:rFonts w:ascii="HelveticaNeueLT Std Lt Cn" w:hAnsi="HelveticaNeueLT Std Lt Cn"/>
          <w:spacing w:val="9"/>
        </w:rPr>
        <w:t xml:space="preserve"> </w:t>
      </w:r>
      <w:r w:rsidRPr="004A2BA9">
        <w:rPr>
          <w:rFonts w:ascii="HelveticaNeueLT Std Lt Cn" w:hAnsi="HelveticaNeueLT Std Lt Cn"/>
        </w:rPr>
        <w:t>técnico,</w:t>
      </w:r>
      <w:r w:rsidRPr="004A2BA9">
        <w:rPr>
          <w:rFonts w:ascii="HelveticaNeueLT Std Lt Cn" w:hAnsi="HelveticaNeueLT Std Lt Cn"/>
          <w:spacing w:val="13"/>
        </w:rPr>
        <w:t xml:space="preserve"> </w:t>
      </w:r>
      <w:r w:rsidRPr="004A2BA9">
        <w:rPr>
          <w:rFonts w:ascii="HelveticaNeueLT Std Lt Cn" w:hAnsi="HelveticaNeueLT Std Lt Cn"/>
        </w:rPr>
        <w:t>deverão</w:t>
      </w:r>
      <w:r w:rsidRPr="004A2BA9">
        <w:rPr>
          <w:rFonts w:ascii="HelveticaNeueLT Std Lt Cn" w:hAnsi="HelveticaNeueLT Std Lt Cn"/>
          <w:spacing w:val="10"/>
        </w:rPr>
        <w:t xml:space="preserve"> </w:t>
      </w:r>
      <w:r w:rsidRPr="004A2BA9">
        <w:rPr>
          <w:rFonts w:ascii="HelveticaNeueLT Std Lt Cn" w:hAnsi="HelveticaNeueLT Std Lt Cn"/>
        </w:rPr>
        <w:t>ser</w:t>
      </w:r>
      <w:r w:rsidRPr="004A2BA9">
        <w:rPr>
          <w:rFonts w:ascii="HelveticaNeueLT Std Lt Cn" w:hAnsi="HelveticaNeueLT Std Lt Cn"/>
          <w:spacing w:val="10"/>
        </w:rPr>
        <w:t xml:space="preserve"> </w:t>
      </w:r>
      <w:r w:rsidRPr="004A2BA9">
        <w:rPr>
          <w:rFonts w:ascii="HelveticaNeueLT Std Lt Cn" w:hAnsi="HelveticaNeueLT Std Lt Cn"/>
        </w:rPr>
        <w:t>fornecidas</w:t>
      </w:r>
      <w:r w:rsidRPr="004A2BA9">
        <w:rPr>
          <w:rFonts w:ascii="HelveticaNeueLT Std Lt Cn" w:hAnsi="HelveticaNeueLT Std Lt Cn"/>
          <w:spacing w:val="12"/>
        </w:rPr>
        <w:t xml:space="preserve"> </w:t>
      </w:r>
      <w:r w:rsidRPr="004A2BA9">
        <w:rPr>
          <w:rFonts w:ascii="HelveticaNeueLT Std Lt Cn" w:hAnsi="HelveticaNeueLT Std Lt Cn"/>
        </w:rPr>
        <w:t>as</w:t>
      </w:r>
      <w:r w:rsidRPr="004A2BA9">
        <w:rPr>
          <w:rFonts w:ascii="HelveticaNeueLT Std Lt Cn" w:hAnsi="HelveticaNeueLT Std Lt Cn"/>
          <w:spacing w:val="11"/>
        </w:rPr>
        <w:t xml:space="preserve"> </w:t>
      </w:r>
      <w:r w:rsidRPr="004A2BA9">
        <w:rPr>
          <w:rFonts w:ascii="HelveticaNeueLT Std Lt Cn" w:hAnsi="HelveticaNeueLT Std Lt Cn"/>
        </w:rPr>
        <w:t>simulações</w:t>
      </w:r>
      <w:r w:rsidRPr="004A2BA9">
        <w:rPr>
          <w:rFonts w:ascii="HelveticaNeueLT Std Lt Cn" w:hAnsi="HelveticaNeueLT Std Lt Cn"/>
          <w:spacing w:val="11"/>
        </w:rPr>
        <w:t xml:space="preserve"> </w:t>
      </w:r>
      <w:r w:rsidRPr="004A2BA9">
        <w:rPr>
          <w:rFonts w:ascii="HelveticaNeueLT Std Lt Cn" w:hAnsi="HelveticaNeueLT Std Lt Cn"/>
        </w:rPr>
        <w:t>de</w:t>
      </w:r>
      <w:r w:rsidRPr="004A2BA9">
        <w:rPr>
          <w:rFonts w:ascii="HelveticaNeueLT Std Lt Cn" w:hAnsi="HelveticaNeueLT Std Lt Cn"/>
          <w:spacing w:val="10"/>
        </w:rPr>
        <w:t xml:space="preserve"> </w:t>
      </w:r>
      <w:r w:rsidRPr="004A2BA9">
        <w:rPr>
          <w:rFonts w:ascii="HelveticaNeueLT Std Lt Cn" w:hAnsi="HelveticaNeueLT Std Lt Cn"/>
        </w:rPr>
        <w:t>trecho</w:t>
      </w:r>
      <w:r w:rsidRPr="004A2BA9">
        <w:rPr>
          <w:rFonts w:ascii="HelveticaNeueLT Std Lt Cn" w:hAnsi="HelveticaNeueLT Std Lt Cn"/>
          <w:spacing w:val="10"/>
        </w:rPr>
        <w:t xml:space="preserve"> </w:t>
      </w:r>
      <w:r w:rsidRPr="004A2BA9">
        <w:rPr>
          <w:rFonts w:ascii="HelveticaNeueLT Std Lt Cn" w:hAnsi="HelveticaNeueLT Std Lt Cn"/>
        </w:rPr>
        <w:t>típico</w:t>
      </w:r>
      <w:r w:rsidRPr="004A2BA9">
        <w:rPr>
          <w:rFonts w:ascii="HelveticaNeueLT Std Lt Cn" w:hAnsi="HelveticaNeueLT Std Lt Cn"/>
          <w:spacing w:val="9"/>
        </w:rPr>
        <w:t xml:space="preserve"> </w:t>
      </w:r>
      <w:r w:rsidRPr="004A2BA9">
        <w:rPr>
          <w:rFonts w:ascii="HelveticaNeueLT Std Lt Cn" w:hAnsi="HelveticaNeueLT Std Lt Cn"/>
        </w:rPr>
        <w:t>em</w:t>
      </w:r>
      <w:r w:rsidRPr="004A2BA9">
        <w:rPr>
          <w:rFonts w:ascii="HelveticaNeueLT Std Lt Cn" w:hAnsi="HelveticaNeueLT Std Lt Cn"/>
          <w:spacing w:val="12"/>
        </w:rPr>
        <w:t xml:space="preserve"> </w:t>
      </w:r>
      <w:r w:rsidRPr="004A2BA9">
        <w:rPr>
          <w:rFonts w:ascii="HelveticaNeueLT Std Lt Cn" w:hAnsi="HelveticaNeueLT Std Lt Cn"/>
          <w:spacing w:val="1"/>
        </w:rPr>
        <w:t>software</w:t>
      </w:r>
      <w:r w:rsidRPr="004A2BA9">
        <w:rPr>
          <w:rFonts w:ascii="HelveticaNeueLT Std Lt Cn" w:hAnsi="HelveticaNeueLT Std Lt Cn"/>
          <w:spacing w:val="11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</w:rPr>
        <w:t>DIALux</w:t>
      </w:r>
      <w:r w:rsidRPr="004A2BA9">
        <w:rPr>
          <w:rFonts w:ascii="HelveticaNeueLT Std Lt Cn" w:hAnsi="HelveticaNeueLT Std Lt Cn"/>
          <w:b/>
          <w:bCs/>
          <w:spacing w:val="9"/>
        </w:rPr>
        <w:t xml:space="preserve"> </w:t>
      </w:r>
      <w:r w:rsidRPr="004A2BA9">
        <w:rPr>
          <w:rFonts w:ascii="HelveticaNeueLT Std Lt Cn" w:hAnsi="HelveticaNeueLT Std Lt Cn"/>
          <w:b/>
          <w:bCs/>
        </w:rPr>
        <w:t>evo</w:t>
      </w:r>
      <w:r w:rsidRPr="004A2BA9">
        <w:rPr>
          <w:rFonts w:ascii="HelveticaNeueLT Std Lt Cn" w:hAnsi="HelveticaNeueLT Std Lt Cn"/>
        </w:rPr>
        <w:t>,</w:t>
      </w:r>
      <w:r w:rsidRPr="004A2BA9">
        <w:rPr>
          <w:rFonts w:ascii="HelveticaNeueLT Std Lt Cn" w:hAnsi="HelveticaNeueLT Std Lt Cn"/>
          <w:spacing w:val="28"/>
          <w:w w:val="99"/>
        </w:rPr>
        <w:t xml:space="preserve"> </w:t>
      </w:r>
      <w:r w:rsidRPr="004A2BA9">
        <w:rPr>
          <w:rFonts w:ascii="HelveticaNeueLT Std Lt Cn" w:hAnsi="HelveticaNeueLT Std Lt Cn"/>
        </w:rPr>
        <w:t>as</w:t>
      </w:r>
      <w:r w:rsidRPr="004A2BA9">
        <w:rPr>
          <w:rFonts w:ascii="HelveticaNeueLT Std Lt Cn" w:hAnsi="HelveticaNeueLT Std Lt Cn"/>
          <w:spacing w:val="30"/>
        </w:rPr>
        <w:t xml:space="preserve"> </w:t>
      </w:r>
      <w:r w:rsidRPr="004A2BA9">
        <w:rPr>
          <w:rFonts w:ascii="HelveticaNeueLT Std Lt Cn" w:hAnsi="HelveticaNeueLT Std Lt Cn"/>
        </w:rPr>
        <w:t>curvas</w:t>
      </w:r>
      <w:r w:rsidRPr="004A2BA9">
        <w:rPr>
          <w:rFonts w:ascii="HelveticaNeueLT Std Lt Cn" w:hAnsi="HelveticaNeueLT Std Lt Cn"/>
          <w:spacing w:val="30"/>
        </w:rPr>
        <w:t xml:space="preserve"> </w:t>
      </w:r>
      <w:r w:rsidRPr="004A2BA9">
        <w:rPr>
          <w:rFonts w:ascii="HelveticaNeueLT Std Lt Cn" w:hAnsi="HelveticaNeueLT Std Lt Cn"/>
        </w:rPr>
        <w:t>fotométricas</w:t>
      </w:r>
      <w:r w:rsidRPr="004A2BA9">
        <w:rPr>
          <w:rFonts w:ascii="HelveticaNeueLT Std Lt Cn" w:hAnsi="HelveticaNeueLT Std Lt Cn"/>
          <w:spacing w:val="30"/>
        </w:rPr>
        <w:t xml:space="preserve"> </w:t>
      </w:r>
      <w:r w:rsidRPr="004A2BA9">
        <w:rPr>
          <w:rFonts w:ascii="HelveticaNeueLT Std Lt Cn" w:hAnsi="HelveticaNeueLT Std Lt Cn"/>
        </w:rPr>
        <w:t>da</w:t>
      </w:r>
      <w:r w:rsidRPr="004A2BA9">
        <w:rPr>
          <w:rFonts w:ascii="HelveticaNeueLT Std Lt Cn" w:hAnsi="HelveticaNeueLT Std Lt Cn"/>
          <w:spacing w:val="31"/>
        </w:rPr>
        <w:t xml:space="preserve"> </w:t>
      </w:r>
      <w:r w:rsidRPr="004A2BA9">
        <w:rPr>
          <w:rFonts w:ascii="HelveticaNeueLT Std Lt Cn" w:hAnsi="HelveticaNeueLT Std Lt Cn"/>
        </w:rPr>
        <w:t>luminária</w:t>
      </w:r>
      <w:r w:rsidRPr="004A2BA9">
        <w:rPr>
          <w:rFonts w:ascii="HelveticaNeueLT Std Lt Cn" w:hAnsi="HelveticaNeueLT Std Lt Cn"/>
          <w:spacing w:val="29"/>
        </w:rPr>
        <w:t xml:space="preserve"> </w:t>
      </w:r>
      <w:r w:rsidRPr="004A2BA9">
        <w:rPr>
          <w:rFonts w:ascii="HelveticaNeueLT Std Lt Cn" w:hAnsi="HelveticaNeueLT Std Lt Cn"/>
        </w:rPr>
        <w:t>em</w:t>
      </w:r>
      <w:r w:rsidRPr="004A2BA9">
        <w:rPr>
          <w:rFonts w:ascii="HelveticaNeueLT Std Lt Cn" w:hAnsi="HelveticaNeueLT Std Lt Cn"/>
          <w:spacing w:val="33"/>
        </w:rPr>
        <w:t xml:space="preserve"> </w:t>
      </w:r>
      <w:r w:rsidRPr="004A2BA9">
        <w:rPr>
          <w:rFonts w:ascii="HelveticaNeueLT Std Lt Cn" w:hAnsi="HelveticaNeueLT Std Lt Cn"/>
        </w:rPr>
        <w:t>formato</w:t>
      </w:r>
      <w:r w:rsidRPr="004A2BA9">
        <w:rPr>
          <w:rFonts w:ascii="HelveticaNeueLT Std Lt Cn" w:hAnsi="HelveticaNeueLT Std Lt Cn"/>
          <w:spacing w:val="29"/>
        </w:rPr>
        <w:t xml:space="preserve"> </w:t>
      </w:r>
      <w:r w:rsidRPr="004A2BA9">
        <w:rPr>
          <w:rFonts w:ascii="HelveticaNeueLT Std Lt Cn" w:hAnsi="HelveticaNeueLT Std Lt Cn"/>
          <w:spacing w:val="-1"/>
        </w:rPr>
        <w:t>eletrônico</w:t>
      </w:r>
      <w:r w:rsidRPr="004A2BA9">
        <w:rPr>
          <w:rFonts w:ascii="HelveticaNeueLT Std Lt Cn" w:hAnsi="HelveticaNeueLT Std Lt Cn"/>
          <w:spacing w:val="31"/>
        </w:rPr>
        <w:t xml:space="preserve"> </w:t>
      </w:r>
      <w:r w:rsidRPr="004A2BA9">
        <w:rPr>
          <w:rFonts w:ascii="HelveticaNeueLT Std Lt Cn" w:hAnsi="HelveticaNeueLT Std Lt Cn"/>
        </w:rPr>
        <w:t>(arquivo</w:t>
      </w:r>
      <w:r w:rsidRPr="004A2BA9">
        <w:rPr>
          <w:rFonts w:ascii="HelveticaNeueLT Std Lt Cn" w:hAnsi="HelveticaNeueLT Std Lt Cn"/>
          <w:spacing w:val="29"/>
        </w:rPr>
        <w:t xml:space="preserve"> </w:t>
      </w:r>
      <w:r w:rsidRPr="004A2BA9">
        <w:rPr>
          <w:rFonts w:ascii="HelveticaNeueLT Std Lt Cn" w:hAnsi="HelveticaNeueLT Std Lt Cn"/>
        </w:rPr>
        <w:t>IES),</w:t>
      </w:r>
      <w:r w:rsidRPr="004A2BA9">
        <w:rPr>
          <w:rFonts w:ascii="HelveticaNeueLT Std Lt Cn" w:hAnsi="HelveticaNeueLT Std Lt Cn"/>
          <w:spacing w:val="31"/>
        </w:rPr>
        <w:t xml:space="preserve"> </w:t>
      </w:r>
      <w:r w:rsidRPr="004A2BA9">
        <w:rPr>
          <w:rFonts w:ascii="HelveticaNeueLT Std Lt Cn" w:hAnsi="HelveticaNeueLT Std Lt Cn"/>
        </w:rPr>
        <w:t>além</w:t>
      </w:r>
      <w:r w:rsidRPr="004A2BA9">
        <w:rPr>
          <w:rFonts w:ascii="HelveticaNeueLT Std Lt Cn" w:hAnsi="HelveticaNeueLT Std Lt Cn"/>
          <w:spacing w:val="34"/>
        </w:rPr>
        <w:t xml:space="preserve"> </w:t>
      </w:r>
      <w:r w:rsidRPr="004A2BA9">
        <w:rPr>
          <w:rFonts w:ascii="HelveticaNeueLT Std Lt Cn" w:hAnsi="HelveticaNeueLT Std Lt Cn"/>
          <w:spacing w:val="-1"/>
        </w:rPr>
        <w:t>dos</w:t>
      </w:r>
      <w:r w:rsidRPr="004A2BA9">
        <w:rPr>
          <w:rFonts w:ascii="HelveticaNeueLT Std Lt Cn" w:hAnsi="HelveticaNeueLT Std Lt Cn"/>
          <w:spacing w:val="40"/>
        </w:rPr>
        <w:t xml:space="preserve"> </w:t>
      </w:r>
      <w:r w:rsidRPr="004A2BA9">
        <w:rPr>
          <w:rFonts w:ascii="HelveticaNeueLT Std Lt Cn" w:hAnsi="HelveticaNeueLT Std Lt Cn"/>
          <w:spacing w:val="-1"/>
        </w:rPr>
        <w:t>ensaios</w:t>
      </w:r>
      <w:r w:rsidRPr="004A2BA9">
        <w:rPr>
          <w:rFonts w:ascii="HelveticaNeueLT Std Lt Cn" w:hAnsi="HelveticaNeueLT Std Lt Cn"/>
          <w:spacing w:val="32"/>
        </w:rPr>
        <w:t xml:space="preserve"> </w:t>
      </w:r>
      <w:r w:rsidRPr="004A2BA9">
        <w:rPr>
          <w:rFonts w:ascii="HelveticaNeueLT Std Lt Cn" w:hAnsi="HelveticaNeueLT Std Lt Cn"/>
        </w:rPr>
        <w:t>indicados</w:t>
      </w:r>
      <w:r w:rsidRPr="004A2BA9">
        <w:rPr>
          <w:rFonts w:ascii="HelveticaNeueLT Std Lt Cn" w:hAnsi="HelveticaNeueLT Std Lt Cn"/>
          <w:spacing w:val="32"/>
        </w:rPr>
        <w:t xml:space="preserve"> </w:t>
      </w:r>
      <w:r w:rsidRPr="004A2BA9">
        <w:rPr>
          <w:rFonts w:ascii="HelveticaNeueLT Std Lt Cn" w:hAnsi="HelveticaNeueLT Std Lt Cn"/>
        </w:rPr>
        <w:t>na</w:t>
      </w:r>
      <w:r w:rsidRPr="004A2BA9">
        <w:rPr>
          <w:rFonts w:ascii="HelveticaNeueLT Std Lt Cn" w:hAnsi="HelveticaNeueLT Std Lt Cn"/>
          <w:spacing w:val="58"/>
          <w:w w:val="99"/>
        </w:rPr>
        <w:t xml:space="preserve"> </w:t>
      </w:r>
      <w:r w:rsidRPr="004A2BA9">
        <w:rPr>
          <w:rFonts w:ascii="HelveticaNeueLT Std Lt Cn" w:hAnsi="HelveticaNeueLT Std Lt Cn"/>
          <w:spacing w:val="-1"/>
        </w:rPr>
        <w:t>tabela</w:t>
      </w:r>
      <w:r w:rsidRPr="004A2BA9">
        <w:rPr>
          <w:rFonts w:ascii="HelveticaNeueLT Std Lt Cn" w:hAnsi="HelveticaNeueLT Std Lt Cn"/>
          <w:spacing w:val="-11"/>
        </w:rPr>
        <w:t xml:space="preserve"> </w:t>
      </w:r>
      <w:r w:rsidRPr="004A2BA9">
        <w:rPr>
          <w:rFonts w:ascii="HelveticaNeueLT Std Lt Cn" w:hAnsi="HelveticaNeueLT Std Lt Cn"/>
        </w:rPr>
        <w:t>abaixo.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9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ITEM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QUANDO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APRESENTAR?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CATÁLOGO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data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Licitação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Catálogo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técnico,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cópia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impressa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ou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digital,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referente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marca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modelo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ofertada.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ITEM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QUANDO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APRESENTAR?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SIMULAÇÕES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data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Licitação</w:t>
            </w:r>
          </w:p>
        </w:tc>
      </w:tr>
      <w:tr w:rsidR="00F96051" w:rsidRPr="004A2BA9" w:rsidTr="003E2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8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322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Relatório</w:t>
            </w:r>
            <w:r w:rsidRPr="00955F6B">
              <w:rPr>
                <w:rFonts w:ascii="HelveticaNeueLT Std Lt Cn" w:hAnsi="HelveticaNeueLT Std Lt Cn" w:cs="Arial"/>
                <w:spacing w:val="4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luminotécnico,</w:t>
            </w:r>
            <w:r w:rsidRPr="00955F6B">
              <w:rPr>
                <w:rFonts w:ascii="HelveticaNeueLT Std Lt Cn" w:hAnsi="HelveticaNeueLT Std Lt Cn" w:cs="Arial"/>
                <w:spacing w:val="4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cópia</w:t>
            </w:r>
            <w:r w:rsidRPr="00955F6B">
              <w:rPr>
                <w:rFonts w:ascii="HelveticaNeueLT Std Lt Cn" w:hAnsi="HelveticaNeueLT Std Lt Cn" w:cs="Arial"/>
                <w:spacing w:val="4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impressa</w:t>
            </w:r>
            <w:r w:rsidRPr="00955F6B">
              <w:rPr>
                <w:rFonts w:ascii="HelveticaNeueLT Std Lt Cn" w:hAnsi="HelveticaNeueLT Std Lt Cn" w:cs="Arial"/>
                <w:spacing w:val="4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ou</w:t>
            </w:r>
            <w:r w:rsidRPr="00955F6B">
              <w:rPr>
                <w:rFonts w:ascii="HelveticaNeueLT Std Lt Cn" w:hAnsi="HelveticaNeueLT Std Lt Cn" w:cs="Arial"/>
                <w:spacing w:val="4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digital</w:t>
            </w:r>
            <w:r w:rsidRPr="00955F6B">
              <w:rPr>
                <w:rFonts w:ascii="HelveticaNeueLT Std Lt Cn" w:hAnsi="HelveticaNeueLT Std Lt Cn" w:cs="Arial"/>
                <w:spacing w:val="4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extraída</w:t>
            </w:r>
            <w:r w:rsidRPr="00955F6B">
              <w:rPr>
                <w:rFonts w:ascii="HelveticaNeueLT Std Lt Cn" w:hAnsi="HelveticaNeueLT Std Lt Cn" w:cs="Arial"/>
                <w:spacing w:val="4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4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software</w:t>
            </w:r>
            <w:r w:rsidRPr="00955F6B">
              <w:rPr>
                <w:rFonts w:ascii="HelveticaNeueLT Std Lt Cn" w:hAnsi="HelveticaNeueLT Std Lt Cn" w:cs="Arial"/>
                <w:spacing w:val="5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DIALux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evo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,</w:t>
            </w:r>
            <w:r w:rsidRPr="00955F6B">
              <w:rPr>
                <w:rFonts w:ascii="HelveticaNeueLT Std Lt Cn" w:hAnsi="HelveticaNeueLT Std Lt Cn" w:cs="Arial"/>
                <w:spacing w:val="4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apresentando</w:t>
            </w:r>
            <w:r w:rsidRPr="00955F6B">
              <w:rPr>
                <w:rFonts w:ascii="HelveticaNeueLT Std Lt Cn" w:hAnsi="HelveticaNeueLT Std Lt Cn" w:cs="Arial"/>
                <w:spacing w:val="4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955F6B">
              <w:rPr>
                <w:rFonts w:ascii="HelveticaNeueLT Std Lt Cn" w:hAnsi="HelveticaNeueLT Std Lt Cn" w:cs="Arial"/>
                <w:spacing w:val="60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resultados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luminotécnicos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decorrente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utilização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curva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 xml:space="preserve">IES </w:t>
            </w:r>
            <w:r w:rsidRPr="00955F6B">
              <w:rPr>
                <w:rFonts w:ascii="HelveticaNeueLT Std Lt Cn" w:hAnsi="HelveticaNeueLT Std Lt Cn" w:cs="Arial"/>
                <w:spacing w:val="4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 xml:space="preserve">ofertada no 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respectivo</w:t>
            </w:r>
            <w:r w:rsidRPr="00955F6B">
              <w:rPr>
                <w:rFonts w:ascii="HelveticaNeueLT Std Lt Cn" w:hAnsi="HelveticaNeueLT Std Lt Cn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“cenário</w:t>
            </w:r>
            <w:r w:rsidRPr="00955F6B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simulação”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apresentado</w:t>
            </w:r>
            <w:r w:rsidRPr="00955F6B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nos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anexos</w:t>
            </w:r>
            <w:r w:rsidRPr="00955F6B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deste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documento.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20"/>
              <w:ind w:left="102" w:right="323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Convenciona-se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que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“cenário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simulação”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consiste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no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arranjo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apresentado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nas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figuras</w:t>
            </w:r>
            <w:r w:rsidRPr="00955F6B">
              <w:rPr>
                <w:rFonts w:ascii="HelveticaNeueLT Std Lt Cn" w:hAnsi="HelveticaNeueLT Std Lt Cn" w:cs="Arial"/>
                <w:spacing w:val="2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indicadas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no</w:t>
            </w:r>
            <w:r w:rsidRPr="00955F6B">
              <w:rPr>
                <w:rFonts w:ascii="HelveticaNeueLT Std Lt Cn" w:hAnsi="HelveticaNeueLT Std Lt Cn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ANEXO-03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em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diante,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onde</w:t>
            </w:r>
            <w:r w:rsidRPr="00955F6B">
              <w:rPr>
                <w:rFonts w:ascii="HelveticaNeueLT Std Lt Cn" w:hAnsi="HelveticaNeueLT Std Lt Cn" w:cs="Arial"/>
                <w:spacing w:val="2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cada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cenário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deverá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>ser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simulado</w:t>
            </w:r>
            <w:r w:rsidRPr="00955F6B">
              <w:rPr>
                <w:rFonts w:ascii="HelveticaNeueLT Std Lt Cn" w:hAnsi="HelveticaNeueLT Std Lt Cn" w:cs="Arial"/>
                <w:spacing w:val="3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modo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demonstrar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que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modelo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ofertada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pelo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licitante</w:t>
            </w:r>
            <w:r w:rsidRPr="00955F6B">
              <w:rPr>
                <w:rFonts w:ascii="HelveticaNeueLT Std Lt Cn" w:hAnsi="HelveticaNeueLT Std Lt Cn" w:cs="Arial"/>
                <w:spacing w:val="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cumpre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>os</w:t>
            </w:r>
            <w:r w:rsidRPr="00955F6B">
              <w:rPr>
                <w:rFonts w:ascii="HelveticaNeueLT Std Lt Cn" w:hAnsi="HelveticaNeueLT Std Lt Cn" w:cs="Arial"/>
                <w:spacing w:val="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requisitos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mínimos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iluminância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</w:t>
            </w:r>
            <w:r w:rsidRPr="00955F6B">
              <w:rPr>
                <w:rFonts w:ascii="HelveticaNeueLT Std Lt Cn" w:hAnsi="HelveticaNeueLT Std Lt Cn" w:cs="Arial"/>
                <w:spacing w:val="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uniformidade</w:t>
            </w:r>
            <w:r w:rsidRPr="00955F6B">
              <w:rPr>
                <w:rFonts w:ascii="HelveticaNeueLT Std Lt Cn" w:hAnsi="HelveticaNeueLT Std Lt Cn" w:cs="Arial"/>
                <w:spacing w:val="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definidos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pela</w:t>
            </w:r>
            <w:r w:rsidRPr="00955F6B">
              <w:rPr>
                <w:rFonts w:ascii="HelveticaNeueLT Std Lt Cn" w:hAnsi="HelveticaNeueLT Std Lt Cn" w:cs="Arial"/>
                <w:spacing w:val="70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955F6B">
              <w:rPr>
                <w:rFonts w:ascii="HelveticaNeueLT Std Lt Cn" w:hAnsi="HelveticaNeueLT Std Lt Cn" w:cs="Arial"/>
                <w:spacing w:val="-1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5101:2012.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18"/>
              <w:ind w:left="102" w:right="322"/>
              <w:jc w:val="both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As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características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das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vias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(largura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das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faixas,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canteiros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calçadas),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padrão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posteamento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>(distância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</w:t>
            </w:r>
            <w:r w:rsidRPr="00955F6B">
              <w:rPr>
                <w:rFonts w:ascii="HelveticaNeueLT Std Lt Cn" w:hAnsi="HelveticaNeueLT Std Lt Cn" w:cs="Arial"/>
                <w:spacing w:val="6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2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1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ponto),</w:t>
            </w:r>
            <w:r w:rsidRPr="00955F6B">
              <w:rPr>
                <w:rFonts w:ascii="HelveticaNeueLT Std Lt Cn" w:hAnsi="HelveticaNeueLT Std Lt Cn" w:cs="Arial"/>
                <w:spacing w:val="1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braços,</w:t>
            </w:r>
            <w:r w:rsidRPr="00955F6B">
              <w:rPr>
                <w:rFonts w:ascii="HelveticaNeueLT Std Lt Cn" w:hAnsi="HelveticaNeueLT Std Lt Cn" w:cs="Arial"/>
                <w:spacing w:val="2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ângulo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das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luminárias,</w:t>
            </w:r>
            <w:r w:rsidRPr="00955F6B">
              <w:rPr>
                <w:rFonts w:ascii="HelveticaNeueLT Std Lt Cn" w:hAnsi="HelveticaNeueLT Std Lt Cn" w:cs="Arial"/>
                <w:spacing w:val="2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demais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parâmetros,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deverão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rigorosamente</w:t>
            </w:r>
            <w:r w:rsidRPr="00955F6B">
              <w:rPr>
                <w:rFonts w:ascii="HelveticaNeueLT Std Lt Cn" w:hAnsi="HelveticaNeueLT Std Lt Cn" w:cs="Arial"/>
                <w:spacing w:val="68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respeitados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em</w:t>
            </w:r>
            <w:r w:rsidRPr="00955F6B">
              <w:rPr>
                <w:rFonts w:ascii="HelveticaNeueLT Std Lt Cn" w:hAnsi="HelveticaNeueLT Std Lt Cn" w:cs="Arial"/>
                <w:spacing w:val="5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cada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“cenário</w:t>
            </w:r>
            <w:r w:rsidRPr="00955F6B">
              <w:rPr>
                <w:rFonts w:ascii="HelveticaNeueLT Std Lt Cn" w:hAnsi="HelveticaNeueLT Std Lt Cn" w:cs="Arial"/>
                <w:spacing w:val="4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simulação”,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salvo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exceções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previstas</w:t>
            </w:r>
            <w:r w:rsidRPr="00955F6B">
              <w:rPr>
                <w:rFonts w:ascii="HelveticaNeueLT Std Lt Cn" w:hAnsi="HelveticaNeueLT Std Lt Cn" w:cs="Arial"/>
                <w:spacing w:val="4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no</w:t>
            </w:r>
            <w:r w:rsidRPr="00955F6B">
              <w:rPr>
                <w:rFonts w:ascii="HelveticaNeueLT Std Lt Cn" w:hAnsi="HelveticaNeueLT Std Lt Cn" w:cs="Arial"/>
                <w:spacing w:val="5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documento</w:t>
            </w:r>
            <w:r w:rsidRPr="00955F6B">
              <w:rPr>
                <w:rFonts w:ascii="HelveticaNeueLT Std Lt Cn" w:hAnsi="HelveticaNeueLT Std Lt Cn" w:cs="Arial"/>
                <w:spacing w:val="4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(ex.</w:t>
            </w:r>
            <w:r w:rsidRPr="00955F6B">
              <w:rPr>
                <w:rFonts w:ascii="HelveticaNeueLT Std Lt Cn" w:hAnsi="HelveticaNeueLT Std Lt Cn" w:cs="Arial"/>
                <w:spacing w:val="4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ângulo</w:t>
            </w:r>
            <w:r w:rsidRPr="00955F6B">
              <w:rPr>
                <w:rFonts w:ascii="HelveticaNeueLT Std Lt Cn" w:hAnsi="HelveticaNeueLT Std Lt Cn" w:cs="Arial"/>
                <w:spacing w:val="5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luminária).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ITEM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QUANDO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APRESENTAR?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CURVA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FOTOMÉTRICA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“IES”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data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Licitação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Formato</w:t>
            </w:r>
            <w:r w:rsidRPr="00955F6B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eletrônico</w:t>
            </w:r>
            <w:r w:rsidRPr="00955F6B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(arquivo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IES),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em</w:t>
            </w:r>
            <w:r w:rsidRPr="00955F6B">
              <w:rPr>
                <w:rFonts w:ascii="HelveticaNeueLT Std Lt Cn" w:hAnsi="HelveticaNeueLT Std Lt Cn" w:cs="Arial"/>
                <w:spacing w:val="-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Pendrive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ou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CD/DVD.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ITEM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QUANDO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APRESENTAR?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32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CERTIFICAÇÃO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ATIVA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1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LUMINÁRIA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LED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42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JUNTO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3"/>
                <w:sz w:val="20"/>
                <w:szCs w:val="20"/>
              </w:rPr>
              <w:t>AO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INMETRO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data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Licitação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ITEM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QUANDO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APRESENTAR?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0"/>
                <w:szCs w:val="20"/>
              </w:rPr>
              <w:t>E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N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4"/>
                <w:sz w:val="20"/>
                <w:szCs w:val="20"/>
              </w:rPr>
              <w:t>S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6"/>
                <w:sz w:val="20"/>
                <w:szCs w:val="20"/>
              </w:rPr>
              <w:t>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0"/>
                <w:szCs w:val="20"/>
              </w:rPr>
              <w:t>I</w:t>
            </w:r>
            <w:r w:rsidRPr="00955F6B"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data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Licitação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18"/>
              <w:ind w:left="102" w:right="327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955F6B">
              <w:rPr>
                <w:rFonts w:ascii="HelveticaNeueLT Std Lt Cn" w:hAnsi="HelveticaNeueLT Std Lt Cn" w:cs="Arial"/>
                <w:spacing w:val="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ensaios</w:t>
            </w:r>
            <w:r w:rsidRPr="00955F6B">
              <w:rPr>
                <w:rFonts w:ascii="HelveticaNeueLT Std Lt Cn" w:hAnsi="HelveticaNeueLT Std Lt Cn" w:cs="Arial"/>
                <w:spacing w:val="1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deverão</w:t>
            </w:r>
            <w:r w:rsidRPr="00955F6B">
              <w:rPr>
                <w:rFonts w:ascii="HelveticaNeueLT Std Lt Cn" w:hAnsi="HelveticaNeueLT Std Lt Cn" w:cs="Arial"/>
                <w:spacing w:val="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955F6B">
              <w:rPr>
                <w:rFonts w:ascii="HelveticaNeueLT Std Lt Cn" w:hAnsi="HelveticaNeueLT Std Lt Cn" w:cs="Arial"/>
                <w:spacing w:val="1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realizados</w:t>
            </w:r>
            <w:r w:rsidRPr="00955F6B">
              <w:rPr>
                <w:rFonts w:ascii="HelveticaNeueLT Std Lt Cn" w:hAnsi="HelveticaNeueLT Std Lt Cn" w:cs="Arial"/>
                <w:spacing w:val="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por</w:t>
            </w:r>
            <w:r w:rsidRPr="00955F6B">
              <w:rPr>
                <w:rFonts w:ascii="HelveticaNeueLT Std Lt Cn" w:hAnsi="HelveticaNeueLT Std Lt Cn" w:cs="Arial"/>
                <w:spacing w:val="1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laboratórios</w:t>
            </w:r>
            <w:r w:rsidRPr="00955F6B">
              <w:rPr>
                <w:rFonts w:ascii="HelveticaNeueLT Std Lt Cn" w:hAnsi="HelveticaNeueLT Std Lt Cn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nacionais</w:t>
            </w:r>
            <w:r w:rsidRPr="00955F6B">
              <w:rPr>
                <w:rFonts w:ascii="HelveticaNeueLT Std Lt Cn" w:hAnsi="HelveticaNeueLT Std Lt Cn" w:cs="Arial"/>
                <w:spacing w:val="3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acreditados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pelo</w:t>
            </w:r>
            <w:r w:rsidRPr="00955F6B">
              <w:rPr>
                <w:rFonts w:ascii="HelveticaNeueLT Std Lt Cn" w:hAnsi="HelveticaNeueLT Std Lt Cn" w:cs="Arial"/>
                <w:spacing w:val="3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INMETRO,</w:t>
            </w:r>
            <w:r w:rsidRPr="00955F6B">
              <w:rPr>
                <w:rFonts w:ascii="HelveticaNeueLT Std Lt Cn" w:hAnsi="HelveticaNeueLT Std Lt Cn" w:cs="Arial"/>
                <w:spacing w:val="3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ou</w:t>
            </w:r>
            <w:r w:rsidRPr="00955F6B">
              <w:rPr>
                <w:rFonts w:ascii="HelveticaNeueLT Std Lt Cn" w:hAnsi="HelveticaNeueLT Std Lt Cn" w:cs="Arial"/>
                <w:spacing w:val="3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por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um</w:t>
            </w:r>
            <w:r w:rsidRPr="00955F6B">
              <w:rPr>
                <w:rFonts w:ascii="HelveticaNeueLT Std Lt Cn" w:hAnsi="HelveticaNeueLT Std Lt Cn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organismo</w:t>
            </w:r>
            <w:r w:rsidRPr="00955F6B">
              <w:rPr>
                <w:rFonts w:ascii="HelveticaNeueLT Std Lt Cn" w:hAnsi="HelveticaNeueLT Std Lt Cn" w:cs="Arial"/>
                <w:spacing w:val="3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acreditação</w:t>
            </w:r>
            <w:r w:rsidRPr="00955F6B">
              <w:rPr>
                <w:rFonts w:ascii="HelveticaNeueLT Std Lt Cn" w:hAnsi="HelveticaNeueLT Std Lt Cn" w:cs="Arial"/>
                <w:spacing w:val="3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que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seja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signatário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um</w:t>
            </w:r>
            <w:r w:rsidRPr="00955F6B">
              <w:rPr>
                <w:rFonts w:ascii="HelveticaNeueLT Std Lt Cn" w:hAnsi="HelveticaNeueLT Std Lt Cn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acordo</w:t>
            </w:r>
            <w:r w:rsidRPr="00955F6B">
              <w:rPr>
                <w:rFonts w:ascii="HelveticaNeueLT Std Lt Cn" w:hAnsi="HelveticaNeueLT Std Lt Cn" w:cs="Arial"/>
                <w:spacing w:val="4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4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reconhecimento</w:t>
            </w:r>
            <w:r w:rsidRPr="00955F6B">
              <w:rPr>
                <w:rFonts w:ascii="HelveticaNeueLT Std Lt Cn" w:hAnsi="HelveticaNeueLT Std Lt Cn" w:cs="Arial"/>
                <w:spacing w:val="4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mútuo</w:t>
            </w:r>
            <w:r w:rsidRPr="00955F6B">
              <w:rPr>
                <w:rFonts w:ascii="HelveticaNeueLT Std Lt Cn" w:hAnsi="HelveticaNeueLT Std Lt Cn" w:cs="Arial"/>
                <w:spacing w:val="4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4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qual</w:t>
            </w:r>
            <w:r w:rsidRPr="00955F6B">
              <w:rPr>
                <w:rFonts w:ascii="HelveticaNeueLT Std Lt Cn" w:hAnsi="HelveticaNeueLT Std Lt Cn" w:cs="Arial"/>
                <w:spacing w:val="4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955F6B">
              <w:rPr>
                <w:rFonts w:ascii="HelveticaNeueLT Std Lt Cn" w:hAnsi="HelveticaNeueLT Std Lt Cn" w:cs="Arial"/>
                <w:spacing w:val="4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Inmetro</w:t>
            </w:r>
            <w:r w:rsidRPr="00955F6B">
              <w:rPr>
                <w:rFonts w:ascii="HelveticaNeueLT Std Lt Cn" w:hAnsi="HelveticaNeueLT Std Lt Cn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também</w:t>
            </w:r>
            <w:r w:rsidRPr="00955F6B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faça</w:t>
            </w:r>
            <w:r w:rsidRPr="00955F6B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parte.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18"/>
              <w:ind w:left="102" w:right="328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955F6B">
              <w:rPr>
                <w:rFonts w:ascii="HelveticaNeueLT Std Lt Cn" w:hAnsi="HelveticaNeueLT Std Lt Cn" w:cs="Arial"/>
                <w:spacing w:val="3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ensaios</w:t>
            </w:r>
            <w:r w:rsidRPr="00955F6B">
              <w:rPr>
                <w:rFonts w:ascii="HelveticaNeueLT Std Lt Cn" w:hAnsi="HelveticaNeueLT Std Lt Cn" w:cs="Arial"/>
                <w:spacing w:val="3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deverão</w:t>
            </w:r>
            <w:r w:rsidRPr="00955F6B">
              <w:rPr>
                <w:rFonts w:ascii="HelveticaNeueLT Std Lt Cn" w:hAnsi="HelveticaNeueLT Std Lt Cn" w:cs="Arial"/>
                <w:spacing w:val="3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955F6B">
              <w:rPr>
                <w:rFonts w:ascii="HelveticaNeueLT Std Lt Cn" w:hAnsi="HelveticaNeueLT Std Lt Cn" w:cs="Arial"/>
                <w:spacing w:val="3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apresentados,</w:t>
            </w:r>
            <w:r w:rsidRPr="00955F6B">
              <w:rPr>
                <w:rFonts w:ascii="HelveticaNeueLT Std Lt Cn" w:hAnsi="HelveticaNeueLT Std Lt Cn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preferencialmente,</w:t>
            </w:r>
            <w:r w:rsidRPr="00955F6B">
              <w:rPr>
                <w:rFonts w:ascii="HelveticaNeueLT Std Lt Cn" w:hAnsi="HelveticaNeueLT Std Lt Cn" w:cs="Arial"/>
                <w:spacing w:val="-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no</w:t>
            </w:r>
            <w:r w:rsidRPr="00955F6B">
              <w:rPr>
                <w:rFonts w:ascii="HelveticaNeueLT Std Lt Cn" w:hAnsi="HelveticaNeueLT Std Lt Cn" w:cs="Arial"/>
                <w:spacing w:val="-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idioma</w:t>
            </w:r>
            <w:r w:rsidRPr="00955F6B">
              <w:rPr>
                <w:rFonts w:ascii="HelveticaNeueLT Std Lt Cn" w:hAnsi="HelveticaNeueLT Std Lt Cn" w:cs="Arial"/>
                <w:spacing w:val="-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Português.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31"/>
              <w:ind w:left="102" w:right="102"/>
              <w:jc w:val="both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(*1)</w:t>
            </w:r>
            <w:r w:rsidRPr="00955F6B">
              <w:rPr>
                <w:rFonts w:ascii="HelveticaNeueLT Std Lt Cn" w:hAnsi="HelveticaNeueLT Std Lt Cn" w:cs="Arial"/>
                <w:spacing w:val="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Observação:</w:t>
            </w:r>
            <w:r w:rsidRPr="00955F6B">
              <w:rPr>
                <w:rFonts w:ascii="HelveticaNeueLT Std Lt Cn" w:hAnsi="HelveticaNeueLT Std Lt Cn" w:cs="Arial"/>
                <w:spacing w:val="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Quanto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955F6B">
              <w:rPr>
                <w:rFonts w:ascii="HelveticaNeueLT Std Lt Cn" w:hAnsi="HelveticaNeueLT Std Lt Cn" w:cs="Arial"/>
                <w:spacing w:val="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ensaio</w:t>
            </w:r>
            <w:r w:rsidRPr="00955F6B">
              <w:rPr>
                <w:rFonts w:ascii="HelveticaNeueLT Std Lt Cn" w:hAnsi="HelveticaNeueLT Std Lt Cn" w:cs="Arial"/>
                <w:spacing w:val="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1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Resistência</w:t>
            </w:r>
            <w:r w:rsidRPr="00955F6B">
              <w:rPr>
                <w:rFonts w:ascii="HelveticaNeueLT Std Lt Cn" w:hAnsi="HelveticaNeueLT Std Lt Cn" w:cs="Arial"/>
                <w:spacing w:val="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955F6B">
              <w:rPr>
                <w:rFonts w:ascii="HelveticaNeueLT Std Lt Cn" w:hAnsi="HelveticaNeueLT Std Lt Cn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radiação</w:t>
            </w:r>
            <w:r w:rsidRPr="00955F6B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ultravioleta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(item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A.9.5</w:t>
            </w:r>
            <w:r w:rsidRPr="00955F6B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Tabela</w:t>
            </w:r>
            <w:r w:rsidRPr="00955F6B">
              <w:rPr>
                <w:rFonts w:ascii="HelveticaNeueLT Std Lt Cn" w:hAnsi="HelveticaNeueLT Std Lt Cn" w:cs="Arial"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1</w:t>
            </w:r>
            <w:r w:rsidRPr="00955F6B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Anexo</w:t>
            </w:r>
            <w:r w:rsidRPr="00955F6B">
              <w:rPr>
                <w:rFonts w:ascii="HelveticaNeueLT Std Lt Cn" w:hAnsi="HelveticaNeueLT Std Lt Cn" w:cs="Arial"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“C”</w:t>
            </w:r>
            <w:r w:rsidRPr="00955F6B">
              <w:rPr>
                <w:rFonts w:ascii="HelveticaNeueLT Std Lt Cn" w:hAnsi="HelveticaNeueLT Std Lt Cn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-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Portaria</w:t>
            </w:r>
            <w:r w:rsidRPr="00955F6B">
              <w:rPr>
                <w:rFonts w:ascii="HelveticaNeueLT Std Lt Cn" w:hAnsi="HelveticaNeueLT Std Lt Cn" w:cs="Arial"/>
                <w:spacing w:val="-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Inmetro</w:t>
            </w:r>
            <w:r w:rsidRPr="00955F6B">
              <w:rPr>
                <w:rFonts w:ascii="HelveticaNeueLT Std Lt Cn" w:hAnsi="HelveticaNeueLT Std Lt Cn" w:cs="Arial"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n.º</w:t>
            </w:r>
            <w:r w:rsidRPr="00955F6B">
              <w:rPr>
                <w:rFonts w:ascii="HelveticaNeueLT Std Lt Cn" w:hAnsi="HelveticaNeueLT Std Lt Cn" w:cs="Arial"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20),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ressalva-se</w:t>
            </w:r>
            <w:r w:rsidRPr="00955F6B">
              <w:rPr>
                <w:rFonts w:ascii="HelveticaNeueLT Std Lt Cn" w:hAnsi="HelveticaNeueLT Std Lt Cn" w:cs="Arial"/>
                <w:spacing w:val="-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que</w:t>
            </w:r>
            <w:r w:rsidRPr="00955F6B">
              <w:rPr>
                <w:rFonts w:ascii="HelveticaNeueLT Std Lt Cn" w:hAnsi="HelveticaNeueLT Std Lt Cn" w:cs="Arial"/>
                <w:spacing w:val="-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só</w:t>
            </w:r>
            <w:r w:rsidRPr="00955F6B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955F6B">
              <w:rPr>
                <w:rFonts w:ascii="HelveticaNeueLT Std Lt Cn" w:hAnsi="HelveticaNeueLT Std Lt Cn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apresentado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955F6B">
              <w:rPr>
                <w:rFonts w:ascii="HelveticaNeueLT Std Lt Cn" w:hAnsi="HelveticaNeueLT Std Lt Cn" w:cs="Arial"/>
                <w:spacing w:val="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respectivo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relatório</w:t>
            </w:r>
            <w:r w:rsidRPr="00955F6B">
              <w:rPr>
                <w:rFonts w:ascii="HelveticaNeueLT Std Lt Cn" w:hAnsi="HelveticaNeueLT Std Lt Cn" w:cs="Arial"/>
                <w:spacing w:val="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ensaio,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>caso</w:t>
            </w:r>
            <w:r w:rsidRPr="00955F6B">
              <w:rPr>
                <w:rFonts w:ascii="HelveticaNeueLT Std Lt Cn" w:hAnsi="HelveticaNeueLT Std Lt Cn" w:cs="Arial"/>
                <w:spacing w:val="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955F6B">
              <w:rPr>
                <w:rFonts w:ascii="HelveticaNeueLT Std Lt Cn" w:hAnsi="HelveticaNeueLT Std Lt Cn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ofertada</w:t>
            </w:r>
            <w:r w:rsidRPr="00955F6B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apresente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componentes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termoplásticos</w:t>
            </w:r>
            <w:r w:rsidRPr="00955F6B">
              <w:rPr>
                <w:rFonts w:ascii="HelveticaNeueLT Std Lt Cn" w:hAnsi="HelveticaNeueLT Std Lt Cn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sujeitos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955F6B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exposição</w:t>
            </w:r>
            <w:r w:rsidRPr="00955F6B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ao</w:t>
            </w:r>
            <w:r w:rsidRPr="00955F6B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tempo.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REQUISITOS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TÉCNICOS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DESEMPENHO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103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comprovação</w:t>
            </w:r>
            <w:r w:rsidRPr="00955F6B">
              <w:rPr>
                <w:rFonts w:ascii="HelveticaNeueLT Std Lt Cn" w:hAnsi="HelveticaNeueLT Std Lt Cn" w:cs="Arial"/>
                <w:spacing w:val="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aos</w:t>
            </w:r>
            <w:r w:rsidRPr="00955F6B">
              <w:rPr>
                <w:rFonts w:ascii="HelveticaNeueLT Std Lt Cn" w:hAnsi="HelveticaNeueLT Std Lt Cn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“REQUISITOS</w:t>
            </w:r>
            <w:r w:rsidRPr="00955F6B">
              <w:rPr>
                <w:rFonts w:ascii="HelveticaNeueLT Std Lt Cn" w:hAnsi="HelveticaNeueLT Std Lt Cn" w:cs="Arial"/>
                <w:spacing w:val="2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TÉCNICOS</w:t>
            </w:r>
            <w:r w:rsidRPr="00955F6B">
              <w:rPr>
                <w:rFonts w:ascii="HelveticaNeueLT Std Lt Cn" w:hAnsi="HelveticaNeueLT Std Lt Cn" w:cs="Arial"/>
                <w:spacing w:val="3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3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DESEMPENHO”,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proponente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deverá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apresentar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relatórios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ensaio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relacionados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Tabela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2</w:t>
            </w:r>
            <w:r w:rsidRPr="00955F6B">
              <w:rPr>
                <w:rFonts w:ascii="HelveticaNeueLT Std Lt Cn" w:hAnsi="HelveticaNeueLT Std Lt Cn" w:cs="Arial"/>
                <w:spacing w:val="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Anexo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“C”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Portaria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Inmetro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n.º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20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-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“Ensaios</w:t>
            </w:r>
            <w:r w:rsidRPr="00955F6B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tipo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–</w:t>
            </w:r>
            <w:r w:rsidRPr="00955F6B">
              <w:rPr>
                <w:rFonts w:ascii="HelveticaNeueLT Std Lt Cn" w:hAnsi="HelveticaNeueLT Std Lt Cn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Eficiência</w:t>
            </w:r>
            <w:r w:rsidRPr="00955F6B">
              <w:rPr>
                <w:rFonts w:ascii="HelveticaNeueLT Std Lt Cn" w:hAnsi="HelveticaNeueLT Std Lt Cn" w:cs="Arial"/>
                <w:spacing w:val="-2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Energética”.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REQUISITOS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TÉCNICOS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SEGURANÇA</w:t>
            </w:r>
            <w:r w:rsidRPr="00955F6B">
              <w:rPr>
                <w:rFonts w:ascii="HelveticaNeueLT Std Lt Cn" w:hAnsi="HelveticaNeueLT Std Lt Cn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i/>
                <w:iCs/>
                <w:sz w:val="20"/>
                <w:szCs w:val="20"/>
              </w:rPr>
              <w:t>(*1)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105"/>
              <w:jc w:val="both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comprovação</w:t>
            </w:r>
            <w:r w:rsidRPr="00955F6B">
              <w:rPr>
                <w:rFonts w:ascii="HelveticaNeueLT Std Lt Cn" w:hAnsi="HelveticaNeueLT Std Lt Cn" w:cs="Arial"/>
                <w:spacing w:val="1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955F6B">
              <w:rPr>
                <w:rFonts w:ascii="HelveticaNeueLT Std Lt Cn" w:hAnsi="HelveticaNeueLT Std Lt Cn" w:cs="Arial"/>
                <w:spacing w:val="1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aos</w:t>
            </w:r>
            <w:r w:rsidRPr="00955F6B">
              <w:rPr>
                <w:rFonts w:ascii="HelveticaNeueLT Std Lt Cn" w:hAnsi="HelveticaNeueLT Std Lt Cn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“REQUISITOS</w:t>
            </w:r>
            <w:r w:rsidRPr="00955F6B">
              <w:rPr>
                <w:rFonts w:ascii="HelveticaNeueLT Std Lt Cn" w:hAnsi="HelveticaNeueLT Std Lt Cn" w:cs="Arial"/>
                <w:spacing w:val="1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TÉCNICOS</w:t>
            </w:r>
            <w:r w:rsidRPr="00955F6B">
              <w:rPr>
                <w:rFonts w:ascii="HelveticaNeueLT Std Lt Cn" w:hAnsi="HelveticaNeueLT Std Lt Cn" w:cs="Arial"/>
                <w:spacing w:val="2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SEGURANÇA”,</w:t>
            </w:r>
            <w:r w:rsidRPr="00955F6B">
              <w:rPr>
                <w:rFonts w:ascii="HelveticaNeueLT Std Lt Cn" w:hAnsi="HelveticaNeueLT Std Lt Cn" w:cs="Arial"/>
                <w:spacing w:val="20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proponente</w:t>
            </w:r>
            <w:r w:rsidRPr="00955F6B">
              <w:rPr>
                <w:rFonts w:ascii="HelveticaNeueLT Std Lt Cn" w:hAnsi="HelveticaNeueLT Std Lt Cn" w:cs="Arial"/>
                <w:spacing w:val="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955F6B">
              <w:rPr>
                <w:rFonts w:ascii="HelveticaNeueLT Std Lt Cn" w:hAnsi="HelveticaNeueLT Std Lt Cn" w:cs="Arial"/>
                <w:spacing w:val="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apresentar</w:t>
            </w:r>
            <w:r w:rsidRPr="00955F6B">
              <w:rPr>
                <w:rFonts w:ascii="HelveticaNeueLT Std Lt Cn" w:hAnsi="HelveticaNeueLT Std Lt Cn" w:cs="Arial"/>
                <w:spacing w:val="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955F6B">
              <w:rPr>
                <w:rFonts w:ascii="HelveticaNeueLT Std Lt Cn" w:hAnsi="HelveticaNeueLT Std Lt Cn" w:cs="Arial"/>
                <w:spacing w:val="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relatórios</w:t>
            </w:r>
            <w:r w:rsidRPr="00955F6B">
              <w:rPr>
                <w:rFonts w:ascii="HelveticaNeueLT Std Lt Cn" w:hAnsi="HelveticaNeueLT Std Lt Cn" w:cs="Arial"/>
                <w:spacing w:val="8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ensaio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relacionados</w:t>
            </w:r>
            <w:r w:rsidRPr="00955F6B">
              <w:rPr>
                <w:rFonts w:ascii="HelveticaNeueLT Std Lt Cn" w:hAnsi="HelveticaNeueLT Std Lt Cn" w:cs="Arial"/>
                <w:spacing w:val="2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955F6B">
              <w:rPr>
                <w:rFonts w:ascii="HelveticaNeueLT Std Lt Cn" w:hAnsi="HelveticaNeueLT Std Lt Cn" w:cs="Arial"/>
                <w:spacing w:val="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Tabela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1</w:t>
            </w:r>
            <w:r w:rsidRPr="00955F6B">
              <w:rPr>
                <w:rFonts w:ascii="HelveticaNeueLT Std Lt Cn" w:hAnsi="HelveticaNeueLT Std Lt Cn" w:cs="Arial"/>
                <w:spacing w:val="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4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Anexo</w:t>
            </w:r>
            <w:r w:rsidRPr="00955F6B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“C”</w:t>
            </w:r>
            <w:r w:rsidRPr="00955F6B">
              <w:rPr>
                <w:rFonts w:ascii="HelveticaNeueLT Std Lt Cn" w:hAnsi="HelveticaNeueLT Std Lt Cn" w:cs="Arial"/>
                <w:spacing w:val="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da</w:t>
            </w:r>
            <w:r w:rsidRPr="00955F6B">
              <w:rPr>
                <w:rFonts w:ascii="HelveticaNeueLT Std Lt Cn" w:hAnsi="HelveticaNeueLT Std Lt Cn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Portaria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Inmetro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n.º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20</w:t>
            </w:r>
            <w:r w:rsidRPr="00955F6B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-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“Ensaios</w:t>
            </w:r>
            <w:r w:rsidRPr="00955F6B">
              <w:rPr>
                <w:rFonts w:ascii="HelveticaNeueLT Std Lt Cn" w:hAnsi="HelveticaNeueLT Std Lt Cn" w:cs="Arial"/>
                <w:spacing w:val="23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tipo</w:t>
            </w:r>
            <w:r w:rsidRPr="00955F6B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–</w:t>
            </w:r>
            <w:r w:rsidRPr="00955F6B">
              <w:rPr>
                <w:rFonts w:ascii="HelveticaNeueLT Std Lt Cn" w:hAnsi="HelveticaNeueLT Std Lt Cn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0"/>
                <w:szCs w:val="20"/>
              </w:rPr>
              <w:t>Segurança”.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HelveticaNeueLT Std Lt Cn" w:hAnsi="HelveticaNeueLT Std Lt Cn"/>
              </w:rPr>
            </w:pP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  <w:sectPr w:rsidR="00F96051" w:rsidRPr="004A2BA9" w:rsidSect="00FE1F39">
          <w:pgSz w:w="11920" w:h="16850"/>
          <w:pgMar w:top="1985" w:right="1147" w:bottom="1418" w:left="880" w:header="426" w:footer="660" w:gutter="0"/>
          <w:cols w:space="720" w:equalWidth="0">
            <w:col w:w="9893"/>
          </w:cols>
          <w:noEndnote/>
        </w:sectPr>
      </w:pPr>
    </w:p>
    <w:p w:rsidR="00F96051" w:rsidRDefault="00F96051" w:rsidP="00F96051">
      <w:pPr>
        <w:pStyle w:val="Heading1"/>
        <w:kinsoku w:val="0"/>
        <w:overflowPunct w:val="0"/>
        <w:spacing w:before="16"/>
        <w:ind w:right="208"/>
        <w:jc w:val="center"/>
        <w:rPr>
          <w:rFonts w:ascii="HelveticaNeueLT Std Lt Cn" w:hAnsi="HelveticaNeueLT Std Lt Cn"/>
          <w:color w:val="auto"/>
          <w:sz w:val="24"/>
          <w:szCs w:val="24"/>
        </w:rPr>
      </w:pPr>
    </w:p>
    <w:p w:rsidR="00F96051" w:rsidRPr="00F96051" w:rsidRDefault="006C598F" w:rsidP="00F96051">
      <w:pPr>
        <w:pStyle w:val="Heading1"/>
        <w:kinsoku w:val="0"/>
        <w:overflowPunct w:val="0"/>
        <w:spacing w:before="16"/>
        <w:ind w:right="208"/>
        <w:jc w:val="center"/>
        <w:rPr>
          <w:rFonts w:ascii="HelveticaNeueLT Std Lt Cn" w:hAnsi="HelveticaNeueLT Std Lt Cn"/>
          <w:color w:val="auto"/>
          <w:sz w:val="24"/>
          <w:szCs w:val="24"/>
        </w:rPr>
      </w:pPr>
      <w:r w:rsidRPr="00F96051">
        <w:rPr>
          <w:rFonts w:ascii="HelveticaNeueLT Std Lt Cn" w:hAnsi="HelveticaNeueLT Std Lt C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3043555</wp:posOffset>
                </wp:positionV>
                <wp:extent cx="1022985" cy="12700"/>
                <wp:effectExtent l="15240" t="14605" r="9525" b="1270"/>
                <wp:wrapNone/>
                <wp:docPr id="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985" cy="12700"/>
                        </a:xfrm>
                        <a:custGeom>
                          <a:avLst/>
                          <a:gdLst>
                            <a:gd name="T0" fmla="*/ 0 w 1611"/>
                            <a:gd name="T1" fmla="*/ 0 h 20"/>
                            <a:gd name="T2" fmla="*/ 1610 w 16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1" h="20">
                              <a:moveTo>
                                <a:pt x="0" y="0"/>
                              </a:moveTo>
                              <a:lnTo>
                                <a:pt x="161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1C185" id="Freeform 4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239.65pt,168.7pt,239.65pt" coordsize="1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" o:allowincell="f" filled="f" strokeweight=".37392mm">
                <v:path arrowok="t" o:connecttype="custom" o:connectlocs="0,0;1022350,0" o:connectangles="0,0"/>
                <w10:wrap anchorx="page" anchory="page"/>
              </v:polyline>
            </w:pict>
          </mc:Fallback>
        </mc:AlternateConten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ANEXO</w:t>
      </w:r>
      <w:r w:rsidR="00F96051" w:rsidRPr="00F96051">
        <w:rPr>
          <w:rFonts w:ascii="HelveticaNeueLT Std Lt Cn" w:hAnsi="HelveticaNeueLT Std Lt Cn"/>
          <w:color w:val="auto"/>
          <w:spacing w:val="-11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pacing w:val="-1"/>
          <w:sz w:val="24"/>
          <w:szCs w:val="24"/>
        </w:rPr>
        <w:t>IX</w:t>
      </w:r>
      <w:r w:rsidR="00F96051" w:rsidRPr="00F96051">
        <w:rPr>
          <w:rFonts w:ascii="HelveticaNeueLT Std Lt Cn" w:hAnsi="HelveticaNeueLT Std Lt Cn"/>
          <w:color w:val="auto"/>
          <w:spacing w:val="-11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–</w:t>
      </w:r>
      <w:r w:rsidR="00F96051" w:rsidRPr="00F96051">
        <w:rPr>
          <w:rFonts w:ascii="HelveticaNeueLT Std Lt Cn" w:hAnsi="HelveticaNeueLT Std Lt Cn"/>
          <w:color w:val="auto"/>
          <w:spacing w:val="-13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CARACTERES</w:t>
      </w:r>
      <w:r w:rsidR="00F96051" w:rsidRPr="00F96051">
        <w:rPr>
          <w:rFonts w:ascii="HelveticaNeueLT Std Lt Cn" w:hAnsi="HelveticaNeueLT Std Lt Cn"/>
          <w:color w:val="auto"/>
          <w:spacing w:val="-12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ALFA-NUMÉRICOS</w:t>
      </w:r>
      <w:r w:rsidR="00F96051" w:rsidRPr="00F96051">
        <w:rPr>
          <w:rFonts w:ascii="HelveticaNeueLT Std Lt Cn" w:hAnsi="HelveticaNeueLT Std Lt Cn"/>
          <w:color w:val="auto"/>
          <w:spacing w:val="-12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PARA</w:t>
      </w:r>
      <w:r w:rsidR="00F96051" w:rsidRPr="00F96051">
        <w:rPr>
          <w:rFonts w:ascii="HelveticaNeueLT Std Lt Cn" w:hAnsi="HelveticaNeueLT Std Lt Cn"/>
          <w:color w:val="auto"/>
          <w:spacing w:val="-13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MARCAÇÃO</w:t>
      </w:r>
      <w:r w:rsidR="00F96051" w:rsidRPr="00F96051">
        <w:rPr>
          <w:rFonts w:ascii="HelveticaNeueLT Std Lt Cn" w:hAnsi="HelveticaNeueLT Std Lt Cn"/>
          <w:color w:val="auto"/>
          <w:spacing w:val="-12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pacing w:val="-1"/>
          <w:sz w:val="24"/>
          <w:szCs w:val="24"/>
        </w:rPr>
        <w:t>DA</w:t>
      </w:r>
      <w:r w:rsidR="00F96051" w:rsidRPr="00F96051">
        <w:rPr>
          <w:rFonts w:ascii="HelveticaNeueLT Std Lt Cn" w:hAnsi="HelveticaNeueLT Std Lt Cn"/>
          <w:color w:val="auto"/>
          <w:spacing w:val="24"/>
          <w:w w:val="99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pacing w:val="-1"/>
          <w:sz w:val="24"/>
          <w:szCs w:val="24"/>
        </w:rPr>
        <w:t>POTÊNCIA</w:t>
      </w:r>
      <w:r w:rsidR="00F96051" w:rsidRPr="00F96051">
        <w:rPr>
          <w:rFonts w:ascii="HelveticaNeueLT Std Lt Cn" w:hAnsi="HelveticaNeueLT Std Lt Cn"/>
          <w:color w:val="auto"/>
          <w:spacing w:val="-19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NAS</w:t>
      </w:r>
      <w:r w:rsidR="00F96051" w:rsidRPr="00F96051">
        <w:rPr>
          <w:rFonts w:ascii="HelveticaNeueLT Std Lt Cn" w:hAnsi="HelveticaNeueLT Std Lt Cn"/>
          <w:color w:val="auto"/>
          <w:spacing w:val="-19"/>
          <w:sz w:val="24"/>
          <w:szCs w:val="24"/>
        </w:rPr>
        <w:t xml:space="preserve"> </w:t>
      </w:r>
      <w:r w:rsidR="00F96051" w:rsidRPr="00F96051">
        <w:rPr>
          <w:rFonts w:ascii="HelveticaNeueLT Std Lt Cn" w:hAnsi="HelveticaNeueLT Std Lt Cn"/>
          <w:color w:val="auto"/>
          <w:sz w:val="24"/>
          <w:szCs w:val="24"/>
        </w:rPr>
        <w:t>LUMINÁRIAS</w:t>
      </w:r>
    </w:p>
    <w:p w:rsidR="00F96051" w:rsidRPr="004A2BA9" w:rsidRDefault="00F96051" w:rsidP="00F96051">
      <w:pPr>
        <w:pStyle w:val="Corpodetexto"/>
        <w:kinsoku w:val="0"/>
        <w:overflowPunct w:val="0"/>
        <w:rPr>
          <w:rFonts w:ascii="HelveticaNeueLT Std Lt Cn" w:hAnsi="HelveticaNeueLT Std Lt Cn" w:cs="Calibri"/>
        </w:rPr>
      </w:pPr>
    </w:p>
    <w:p w:rsidR="00F96051" w:rsidRPr="004A2BA9" w:rsidRDefault="006C598F" w:rsidP="00F96051">
      <w:pPr>
        <w:pStyle w:val="Heading2"/>
        <w:kinsoku w:val="0"/>
        <w:overflowPunct w:val="0"/>
        <w:spacing w:before="72"/>
        <w:ind w:left="113" w:right="208"/>
        <w:outlineLvl w:val="9"/>
        <w:rPr>
          <w:rFonts w:ascii="HelveticaNeueLT Std Lt Cn" w:hAnsi="HelveticaNeueLT Std Lt Cn"/>
          <w:spacing w:val="-1"/>
        </w:rPr>
      </w:pPr>
      <w:r w:rsidRPr="004A2BA9">
        <w:rPr>
          <w:rFonts w:ascii="HelveticaNeueLT Std Lt Cn" w:hAnsi="HelveticaNeueLT Std Lt Cn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806450</wp:posOffset>
                </wp:positionV>
                <wp:extent cx="4586605" cy="12700"/>
                <wp:effectExtent l="16510" t="15875" r="16510" b="9525"/>
                <wp:wrapNone/>
                <wp:docPr id="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6605" cy="12700"/>
                        </a:xfrm>
                        <a:custGeom>
                          <a:avLst/>
                          <a:gdLst>
                            <a:gd name="T0" fmla="*/ 0 w 7223"/>
                            <a:gd name="T1" fmla="*/ 0 h 20"/>
                            <a:gd name="T2" fmla="*/ 7223 w 7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23" h="20">
                              <a:moveTo>
                                <a:pt x="0" y="0"/>
                              </a:moveTo>
                              <a:lnTo>
                                <a:pt x="7223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BE08C" id="Freeform 4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.8pt,63.5pt,528.95pt,63.5pt" coordsize="7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" o:allowincell="f" filled="f" strokeweight=".83958mm">
                <v:path arrowok="t" o:connecttype="custom" o:connectlocs="0,0;4586605,0" o:connectangles="0,0"/>
                <w10:wrap anchorx="page"/>
              </v:polyline>
            </w:pict>
          </mc:Fallback>
        </mc:AlternateContent>
      </w:r>
      <w:r w:rsidR="00F96051" w:rsidRPr="004A2BA9">
        <w:rPr>
          <w:rFonts w:ascii="HelveticaNeueLT Std Lt Cn" w:hAnsi="HelveticaNeueLT Std Lt Cn"/>
          <w:spacing w:val="-1"/>
        </w:rPr>
        <w:t xml:space="preserve">Material </w:t>
      </w:r>
      <w:r w:rsidR="00F96051" w:rsidRPr="004A2BA9">
        <w:rPr>
          <w:rFonts w:ascii="HelveticaNeueLT Std Lt Cn" w:hAnsi="HelveticaNeueLT Std Lt Cn"/>
        </w:rPr>
        <w:t xml:space="preserve">da </w:t>
      </w:r>
      <w:r w:rsidR="00F96051" w:rsidRPr="004A2BA9">
        <w:rPr>
          <w:rFonts w:ascii="HelveticaNeueLT Std Lt Cn" w:hAnsi="HelveticaNeueLT Std Lt Cn"/>
          <w:spacing w:val="-1"/>
        </w:rPr>
        <w:t xml:space="preserve">Etiqueta: </w:t>
      </w:r>
      <w:r w:rsidR="00F96051" w:rsidRPr="004A2BA9">
        <w:rPr>
          <w:rFonts w:ascii="HelveticaNeueLT Std Lt Cn" w:hAnsi="HelveticaNeueLT Std Lt Cn"/>
          <w:spacing w:val="-2"/>
        </w:rPr>
        <w:t>Adesivo</w:t>
      </w:r>
      <w:r w:rsidR="00F96051" w:rsidRPr="004A2BA9">
        <w:rPr>
          <w:rFonts w:ascii="HelveticaNeueLT Std Lt Cn" w:hAnsi="HelveticaNeueLT Std Lt Cn"/>
        </w:rPr>
        <w:t xml:space="preserve"> na cor</w:t>
      </w:r>
      <w:r w:rsidR="00F96051" w:rsidRPr="004A2BA9">
        <w:rPr>
          <w:rFonts w:ascii="HelveticaNeueLT Std Lt Cn" w:hAnsi="HelveticaNeueLT Std Lt Cn"/>
          <w:spacing w:val="1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branca</w:t>
      </w:r>
      <w:r w:rsidR="00F96051" w:rsidRPr="004A2BA9">
        <w:rPr>
          <w:rFonts w:ascii="HelveticaNeueLT Std Lt Cn" w:hAnsi="HelveticaNeueLT Std Lt Cn"/>
          <w:spacing w:val="-2"/>
        </w:rPr>
        <w:t xml:space="preserve"> </w:t>
      </w:r>
      <w:r w:rsidR="00F96051" w:rsidRPr="004A2BA9">
        <w:rPr>
          <w:rFonts w:ascii="HelveticaNeueLT Std Lt Cn" w:hAnsi="HelveticaNeueLT Std Lt Cn"/>
        </w:rPr>
        <w:t xml:space="preserve">de </w:t>
      </w:r>
      <w:r w:rsidR="00F96051" w:rsidRPr="004A2BA9">
        <w:rPr>
          <w:rFonts w:ascii="HelveticaNeueLT Std Lt Cn" w:hAnsi="HelveticaNeueLT Std Lt Cn"/>
          <w:spacing w:val="-2"/>
        </w:rPr>
        <w:t>PVC,</w:t>
      </w:r>
      <w:r w:rsidR="00F96051" w:rsidRPr="004A2BA9">
        <w:rPr>
          <w:rFonts w:ascii="HelveticaNeueLT Std Lt Cn" w:hAnsi="HelveticaNeueLT Std Lt Cn"/>
          <w:spacing w:val="-1"/>
        </w:rPr>
        <w:t xml:space="preserve"> fonte</w:t>
      </w:r>
      <w:r w:rsidR="00F96051" w:rsidRPr="004A2BA9">
        <w:rPr>
          <w:rFonts w:ascii="HelveticaNeueLT Std Lt Cn" w:hAnsi="HelveticaNeueLT Std Lt Cn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 xml:space="preserve">Arial </w:t>
      </w:r>
      <w:r w:rsidR="00F96051" w:rsidRPr="004A2BA9">
        <w:rPr>
          <w:rFonts w:ascii="HelveticaNeueLT Std Lt Cn" w:hAnsi="HelveticaNeueLT Std Lt Cn"/>
        </w:rPr>
        <w:t xml:space="preserve">na </w:t>
      </w:r>
      <w:r w:rsidR="00F96051" w:rsidRPr="004A2BA9">
        <w:rPr>
          <w:rFonts w:ascii="HelveticaNeueLT Std Lt Cn" w:hAnsi="HelveticaNeueLT Std Lt Cn"/>
          <w:spacing w:val="-1"/>
        </w:rPr>
        <w:t>cor</w:t>
      </w:r>
      <w:r w:rsidR="00F96051" w:rsidRPr="004A2BA9">
        <w:rPr>
          <w:rFonts w:ascii="HelveticaNeueLT Std Lt Cn" w:hAnsi="HelveticaNeueLT Std Lt Cn"/>
          <w:spacing w:val="1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preta,</w:t>
      </w:r>
      <w:r w:rsidR="00F96051" w:rsidRPr="004A2BA9">
        <w:rPr>
          <w:rFonts w:ascii="HelveticaNeueLT Std Lt Cn" w:hAnsi="HelveticaNeueLT Std Lt Cn"/>
          <w:spacing w:val="5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material</w:t>
      </w:r>
      <w:r w:rsidR="00F96051" w:rsidRPr="004A2BA9">
        <w:rPr>
          <w:rFonts w:ascii="HelveticaNeueLT Std Lt Cn" w:hAnsi="HelveticaNeueLT Std Lt Cn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com</w:t>
      </w:r>
      <w:r w:rsidR="00F96051" w:rsidRPr="004A2BA9">
        <w:rPr>
          <w:rFonts w:ascii="HelveticaNeueLT Std Lt Cn" w:hAnsi="HelveticaNeueLT Std Lt Cn"/>
          <w:spacing w:val="1"/>
        </w:rPr>
        <w:t xml:space="preserve"> </w:t>
      </w:r>
      <w:r w:rsidR="00F96051" w:rsidRPr="004A2BA9">
        <w:rPr>
          <w:rFonts w:ascii="HelveticaNeueLT Std Lt Cn" w:hAnsi="HelveticaNeueLT Std Lt Cn"/>
          <w:spacing w:val="-2"/>
        </w:rPr>
        <w:t>proteção</w:t>
      </w:r>
      <w:r w:rsidR="00F96051" w:rsidRPr="004A2BA9">
        <w:rPr>
          <w:rFonts w:ascii="HelveticaNeueLT Std Lt Cn" w:hAnsi="HelveticaNeueLT Std Lt Cn"/>
          <w:spacing w:val="59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UV.</w:t>
      </w:r>
      <w:r w:rsidR="00F96051" w:rsidRPr="004A2BA9">
        <w:rPr>
          <w:rFonts w:ascii="HelveticaNeueLT Std Lt Cn" w:hAnsi="HelveticaNeueLT Std Lt Cn"/>
          <w:spacing w:val="2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Resistência</w:t>
      </w:r>
      <w:r w:rsidR="00F96051" w:rsidRPr="004A2BA9">
        <w:rPr>
          <w:rFonts w:ascii="HelveticaNeueLT Std Lt Cn" w:hAnsi="HelveticaNeueLT Std Lt Cn"/>
        </w:rPr>
        <w:t xml:space="preserve"> a</w:t>
      </w:r>
      <w:r w:rsidR="00F96051" w:rsidRPr="004A2BA9">
        <w:rPr>
          <w:rFonts w:ascii="HelveticaNeueLT Std Lt Cn" w:hAnsi="HelveticaNeueLT Std Lt Cn"/>
          <w:spacing w:val="-2"/>
        </w:rPr>
        <w:t xml:space="preserve"> </w:t>
      </w:r>
      <w:r w:rsidR="00F96051" w:rsidRPr="004A2BA9">
        <w:rPr>
          <w:rFonts w:ascii="HelveticaNeueLT Std Lt Cn" w:hAnsi="HelveticaNeueLT Std Lt Cn"/>
          <w:spacing w:val="-1"/>
        </w:rPr>
        <w:t>Intempérie.</w:t>
      </w:r>
    </w:p>
    <w:p w:rsidR="00F96051" w:rsidRPr="004A2BA9" w:rsidRDefault="00F96051" w:rsidP="00F96051">
      <w:pPr>
        <w:pStyle w:val="Corpodetexto"/>
        <w:kinsoku w:val="0"/>
        <w:overflowPunct w:val="0"/>
        <w:spacing w:before="8"/>
        <w:rPr>
          <w:rFonts w:ascii="HelveticaNeueLT Std Lt Cn" w:hAnsi="HelveticaNeueLT Std Lt Cn"/>
          <w:sz w:val="22"/>
          <w:szCs w:val="22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570"/>
        <w:gridCol w:w="4634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9"/>
              <w:rPr>
                <w:rFonts w:ascii="HelveticaNeueLT Std Lt Cn" w:hAnsi="HelveticaNeueLT Std Lt Cn" w:cs="Arial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60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</w:rPr>
              <w:t>Cotas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5"/>
              <w:ind w:left="2336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</w:rPr>
              <w:t>Marcação</w:t>
            </w:r>
            <w:r w:rsidRPr="00955F6B">
              <w:rPr>
                <w:rFonts w:ascii="HelveticaNeueLT Std Lt Cn" w:hAnsi="HelveticaNeueLT Std Lt Cn" w:cs="Arial"/>
                <w:b/>
                <w:bCs/>
              </w:rPr>
              <w:t xml:space="preserve"> da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</w:rPr>
              <w:t>potência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5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6" w:lineRule="exact"/>
              <w:ind w:left="70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Dimensões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</w:rPr>
              <w:t>(mm)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exact"/>
              <w:ind w:left="120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</w:rPr>
              <w:t>Pequena</w:t>
            </w:r>
          </w:p>
        </w:tc>
        <w:tc>
          <w:tcPr>
            <w:tcW w:w="4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exact"/>
              <w:ind w:left="23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Grande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A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14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</w:rPr>
              <w:t xml:space="preserve">25,4 </w:t>
            </w:r>
            <w:r w:rsidRPr="00955F6B">
              <w:rPr>
                <w:rFonts w:ascii="HelveticaNeueLT Std Lt Cn" w:hAnsi="HelveticaNeueLT Std Lt Cn" w:cs="Arial"/>
                <w:u w:val="single"/>
              </w:rPr>
              <w:t>+</w:t>
            </w:r>
            <w:r w:rsidRPr="00955F6B">
              <w:rPr>
                <w:rFonts w:ascii="HelveticaNeueLT Std Lt Cn" w:hAnsi="HelveticaNeueLT Std Lt Cn" w:cs="Arial"/>
                <w:spacing w:val="-1"/>
                <w:u w:val="single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</w:rPr>
              <w:t>1,6</w:t>
            </w:r>
          </w:p>
        </w:tc>
        <w:tc>
          <w:tcPr>
            <w:tcW w:w="4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E655EB">
            <w:pPr>
              <w:pStyle w:val="TableParagraph"/>
              <w:kinsoku w:val="0"/>
              <w:overflowPunct w:val="0"/>
              <w:spacing w:before="62"/>
              <w:ind w:left="218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 xml:space="preserve">76,2 </w:t>
            </w:r>
            <w:r w:rsidR="00E655EB">
              <w:rPr>
                <w:rFonts w:ascii="HelveticaNeueLT Std Lt Cn" w:hAnsi="HelveticaNeueLT Std Lt Cn" w:cs="Arial"/>
                <w:b/>
                <w:bCs/>
              </w:rPr>
              <w:t xml:space="preserve"> </w:t>
            </w:r>
            <w:r w:rsidR="00E655EB" w:rsidRPr="00E655EB">
              <w:rPr>
                <w:rFonts w:ascii="HelveticaNeueLT Std Lt Cn" w:hAnsi="HelveticaNeueLT Std Lt Cn" w:cs="Arial"/>
                <w:b/>
                <w:bCs/>
                <w:u w:val="single"/>
              </w:rPr>
              <w:t>+</w:t>
            </w:r>
            <w:r w:rsidR="00E655EB">
              <w:rPr>
                <w:rFonts w:ascii="HelveticaNeueLT Std Lt Cn" w:hAnsi="HelveticaNeueLT Std Lt Cn" w:cs="Arial"/>
                <w:b/>
                <w:bCs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</w:rPr>
              <w:t>1,6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74"/>
              <w:ind w:left="1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B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2"/>
              <w:rPr>
                <w:rFonts w:ascii="HelveticaNeueLT Std Lt Cn" w:hAnsi="HelveticaNeueLT Std Lt Cn" w:cs="Arial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66" w:lineRule="exact"/>
              <w:ind w:left="68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</w:rPr>
              <w:t>9,525</w:t>
            </w:r>
            <w:r w:rsidRPr="00955F6B">
              <w:rPr>
                <w:rFonts w:ascii="HelveticaNeueLT Std Lt Cn" w:hAnsi="HelveticaNeueLT Std Lt Cn" w:cs="Arial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</w:rPr>
              <w:t>(mínimo)</w:t>
            </w:r>
          </w:p>
        </w:tc>
        <w:tc>
          <w:tcPr>
            <w:tcW w:w="4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2"/>
              <w:rPr>
                <w:rFonts w:ascii="HelveticaNeueLT Std Lt Cn" w:hAnsi="HelveticaNeueLT Std Lt Cn" w:cs="Arial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66" w:lineRule="exact"/>
              <w:ind w:left="158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</w:rPr>
              <w:t>31,75</w:t>
            </w:r>
            <w:r w:rsidRPr="00955F6B">
              <w:rPr>
                <w:rFonts w:ascii="HelveticaNeueLT Std Lt Cn" w:hAnsi="HelveticaNeueLT Std Lt Cn" w:cs="Arial"/>
                <w:b/>
                <w:bCs/>
              </w:rPr>
              <w:t xml:space="preserve"> (mínimo)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1" w:lineRule="exact"/>
              <w:ind w:left="1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C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98"/>
              <w:ind w:left="1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D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98"/>
              <w:ind w:left="87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</w:rPr>
              <w:t>3,175</w:t>
            </w:r>
            <w:r w:rsidRPr="00955F6B">
              <w:rPr>
                <w:rFonts w:ascii="HelveticaNeueLT Std Lt Cn" w:hAnsi="HelveticaNeueLT Std Lt Cn" w:cs="Arial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</w:rPr>
              <w:t>(mínimo)</w:t>
            </w:r>
          </w:p>
        </w:tc>
        <w:tc>
          <w:tcPr>
            <w:tcW w:w="4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98"/>
              <w:ind w:left="194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</w:rPr>
              <w:t>6,35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</w:rPr>
              <w:t>(mínimo)</w:t>
            </w:r>
          </w:p>
        </w:tc>
      </w:tr>
    </w:tbl>
    <w:p w:rsidR="00F96051" w:rsidRPr="004A2BA9" w:rsidRDefault="00F96051" w:rsidP="00F96051">
      <w:pPr>
        <w:pStyle w:val="Corpodetexto"/>
        <w:kinsoku w:val="0"/>
        <w:overflowPunct w:val="0"/>
        <w:rPr>
          <w:rFonts w:ascii="HelveticaNeueLT Std Lt Cn" w:hAnsi="HelveticaNeueLT Std Lt Cn"/>
        </w:rPr>
      </w:pPr>
    </w:p>
    <w:p w:rsidR="00F96051" w:rsidRPr="004A2BA9" w:rsidRDefault="00F96051" w:rsidP="00F96051">
      <w:pPr>
        <w:pStyle w:val="Corpodetexto"/>
        <w:kinsoku w:val="0"/>
        <w:overflowPunct w:val="0"/>
        <w:rPr>
          <w:rFonts w:ascii="HelveticaNeueLT Std Lt Cn" w:hAnsi="HelveticaNeueLT Std Lt Cn"/>
        </w:rPr>
      </w:pPr>
    </w:p>
    <w:p w:rsidR="00F96051" w:rsidRPr="004A2BA9" w:rsidRDefault="00F96051" w:rsidP="00F96051">
      <w:pPr>
        <w:pStyle w:val="Corpodetexto"/>
        <w:kinsoku w:val="0"/>
        <w:overflowPunct w:val="0"/>
        <w:rPr>
          <w:rFonts w:ascii="HelveticaNeueLT Std Lt Cn" w:hAnsi="HelveticaNeueLT Std Lt Cn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line="200" w:lineRule="atLeast"/>
        <w:ind w:left="2701"/>
        <w:rPr>
          <w:rFonts w:ascii="HelveticaNeueLT Std Lt Cn" w:hAnsi="HelveticaNeueLT Std Lt Cn"/>
        </w:rPr>
      </w:pPr>
    </w:p>
    <w:p w:rsidR="00F96051" w:rsidRPr="004A2BA9" w:rsidRDefault="006C598F" w:rsidP="00F96051">
      <w:pPr>
        <w:pStyle w:val="Corpodetexto"/>
        <w:kinsoku w:val="0"/>
        <w:overflowPunct w:val="0"/>
        <w:spacing w:line="200" w:lineRule="atLeast"/>
        <w:ind w:left="2701"/>
        <w:rPr>
          <w:rFonts w:ascii="HelveticaNeueLT Std Lt Cn" w:hAnsi="HelveticaNeueLT Std Lt Cn"/>
        </w:rPr>
      </w:pPr>
      <w:r w:rsidRPr="004A2BA9">
        <w:rPr>
          <w:rFonts w:ascii="HelveticaNeueLT Std Lt Cn" w:hAnsi="HelveticaNeueLT Std Lt Cn"/>
          <w:noProof/>
        </w:rPr>
        <w:drawing>
          <wp:inline distT="0" distB="0" distL="0" distR="0">
            <wp:extent cx="3076575" cy="29813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51" w:rsidRPr="004A2BA9" w:rsidRDefault="00F96051" w:rsidP="00F96051">
      <w:pPr>
        <w:pStyle w:val="Corpodetexto"/>
        <w:kinsoku w:val="0"/>
        <w:overflowPunct w:val="0"/>
        <w:spacing w:line="200" w:lineRule="atLeast"/>
        <w:ind w:left="2701"/>
        <w:rPr>
          <w:rFonts w:ascii="HelveticaNeueLT Std Lt Cn" w:hAnsi="HelveticaNeueLT Std Lt Cn"/>
        </w:rPr>
        <w:sectPr w:rsidR="00F96051" w:rsidRPr="004A2BA9" w:rsidSect="00A4132A">
          <w:pgSz w:w="11920" w:h="16850"/>
          <w:pgMar w:top="1560" w:right="1147" w:bottom="1060" w:left="1020" w:header="426" w:footer="655" w:gutter="0"/>
          <w:cols w:space="720" w:equalWidth="0">
            <w:col w:w="9753"/>
          </w:cols>
          <w:noEndnote/>
        </w:sectPr>
      </w:pPr>
    </w:p>
    <w:p w:rsidR="00F96051" w:rsidRPr="003310F7" w:rsidRDefault="00F96051" w:rsidP="00F96051">
      <w:pPr>
        <w:pStyle w:val="Corpodetexto"/>
        <w:kinsoku w:val="0"/>
        <w:overflowPunct w:val="0"/>
        <w:spacing w:before="19"/>
        <w:jc w:val="center"/>
        <w:rPr>
          <w:rFonts w:ascii="HelveticaNeueLT Std Lt Cn" w:hAnsi="HelveticaNeueLT Std Lt Cn" w:cs="Calibri"/>
          <w:b/>
          <w:sz w:val="24"/>
          <w:szCs w:val="24"/>
        </w:rPr>
      </w:pPr>
      <w:r w:rsidRPr="003310F7">
        <w:rPr>
          <w:rFonts w:ascii="HelveticaNeueLT Std Lt Cn" w:hAnsi="HelveticaNeueLT Std Lt Cn" w:cs="Calibri"/>
          <w:b/>
          <w:sz w:val="24"/>
          <w:szCs w:val="24"/>
        </w:rPr>
        <w:t>ANEXO</w:t>
      </w:r>
      <w:r w:rsidRPr="003310F7">
        <w:rPr>
          <w:rFonts w:ascii="HelveticaNeueLT Std Lt Cn" w:hAnsi="HelveticaNeueLT Std Lt Cn" w:cs="Calibri"/>
          <w:b/>
          <w:spacing w:val="-7"/>
          <w:sz w:val="24"/>
          <w:szCs w:val="24"/>
        </w:rPr>
        <w:t xml:space="preserve"> </w:t>
      </w:r>
      <w:r w:rsidRPr="003310F7">
        <w:rPr>
          <w:rFonts w:ascii="HelveticaNeueLT Std Lt Cn" w:hAnsi="HelveticaNeueLT Std Lt Cn" w:cs="Calibri"/>
          <w:b/>
          <w:spacing w:val="-1"/>
          <w:sz w:val="24"/>
          <w:szCs w:val="24"/>
        </w:rPr>
        <w:t>X</w:t>
      </w:r>
      <w:r w:rsidRPr="003310F7">
        <w:rPr>
          <w:rFonts w:ascii="HelveticaNeueLT Std Lt Cn" w:hAnsi="HelveticaNeueLT Std Lt Cn" w:cs="Calibri"/>
          <w:b/>
          <w:spacing w:val="-10"/>
          <w:sz w:val="24"/>
          <w:szCs w:val="24"/>
        </w:rPr>
        <w:t xml:space="preserve"> </w:t>
      </w:r>
      <w:r w:rsidRPr="003310F7">
        <w:rPr>
          <w:rFonts w:ascii="HelveticaNeueLT Std Lt Cn" w:hAnsi="HelveticaNeueLT Std Lt Cn" w:cs="Calibri"/>
          <w:b/>
          <w:sz w:val="24"/>
          <w:szCs w:val="24"/>
        </w:rPr>
        <w:t>-</w:t>
      </w:r>
      <w:r w:rsidRPr="003310F7">
        <w:rPr>
          <w:rFonts w:ascii="HelveticaNeueLT Std Lt Cn" w:hAnsi="HelveticaNeueLT Std Lt Cn" w:cs="Calibri"/>
          <w:b/>
          <w:spacing w:val="-8"/>
          <w:sz w:val="24"/>
          <w:szCs w:val="24"/>
        </w:rPr>
        <w:t xml:space="preserve"> </w:t>
      </w:r>
      <w:r w:rsidRPr="003310F7">
        <w:rPr>
          <w:rFonts w:ascii="HelveticaNeueLT Std Lt Cn" w:hAnsi="HelveticaNeueLT Std Lt Cn" w:cs="Calibri"/>
          <w:b/>
          <w:sz w:val="24"/>
          <w:szCs w:val="24"/>
        </w:rPr>
        <w:t>CENÁRIOS</w:t>
      </w:r>
      <w:r w:rsidRPr="003310F7">
        <w:rPr>
          <w:rFonts w:ascii="HelveticaNeueLT Std Lt Cn" w:hAnsi="HelveticaNeueLT Std Lt Cn" w:cs="Calibri"/>
          <w:b/>
          <w:spacing w:val="-8"/>
          <w:sz w:val="24"/>
          <w:szCs w:val="24"/>
        </w:rPr>
        <w:t xml:space="preserve"> </w:t>
      </w:r>
      <w:r w:rsidRPr="003310F7">
        <w:rPr>
          <w:rFonts w:ascii="HelveticaNeueLT Std Lt Cn" w:hAnsi="HelveticaNeueLT Std Lt Cn" w:cs="Calibri"/>
          <w:b/>
          <w:spacing w:val="-1"/>
          <w:sz w:val="24"/>
          <w:szCs w:val="24"/>
        </w:rPr>
        <w:t>DE</w:t>
      </w:r>
      <w:r w:rsidRPr="003310F7">
        <w:rPr>
          <w:rFonts w:ascii="HelveticaNeueLT Std Lt Cn" w:hAnsi="HelveticaNeueLT Std Lt Cn" w:cs="Calibri"/>
          <w:b/>
          <w:spacing w:val="-8"/>
          <w:sz w:val="24"/>
          <w:szCs w:val="24"/>
        </w:rPr>
        <w:t xml:space="preserve"> </w:t>
      </w:r>
      <w:r w:rsidRPr="003310F7">
        <w:rPr>
          <w:rFonts w:ascii="HelveticaNeueLT Std Lt Cn" w:hAnsi="HelveticaNeueLT Std Lt Cn" w:cs="Calibri"/>
          <w:b/>
          <w:sz w:val="24"/>
          <w:szCs w:val="24"/>
        </w:rPr>
        <w:t>SIMULAÇÃO</w:t>
      </w:r>
    </w:p>
    <w:p w:rsidR="00F96051" w:rsidRPr="004A2BA9" w:rsidRDefault="00F96051" w:rsidP="00F96051">
      <w:pPr>
        <w:pStyle w:val="Corpodetexto"/>
        <w:kinsoku w:val="0"/>
        <w:overflowPunct w:val="0"/>
        <w:spacing w:before="72"/>
        <w:ind w:right="530"/>
        <w:rPr>
          <w:rFonts w:ascii="HelveticaNeueLT Std Lt Cn" w:hAnsi="HelveticaNeueLT Std Lt Cn"/>
          <w:sz w:val="22"/>
          <w:szCs w:val="22"/>
        </w:rPr>
      </w:pP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QUADRO</w:t>
      </w:r>
      <w:r w:rsidRPr="004A2BA9">
        <w:rPr>
          <w:rFonts w:ascii="HelveticaNeueLT Std Lt Cn" w:hAnsi="HelveticaNeueLT Std Lt Cn"/>
          <w:b/>
          <w:bCs/>
          <w:spacing w:val="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A1:</w:t>
      </w:r>
      <w:r w:rsidRPr="004A2BA9">
        <w:rPr>
          <w:rFonts w:ascii="HelveticaNeueLT Std Lt Cn" w:hAnsi="HelveticaNeueLT Std Lt Cn"/>
          <w:b/>
          <w:bCs/>
          <w:spacing w:val="1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CENÁRIO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SIMULAÇÃO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DESEMPENHO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LUMINÁRIAS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PARA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ATENDER</w:t>
      </w:r>
      <w:r w:rsidRPr="004A2BA9">
        <w:rPr>
          <w:rFonts w:ascii="HelveticaNeueLT Std Lt Cn" w:hAnsi="HelveticaNeueLT Std Lt Cn"/>
          <w:spacing w:val="47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3"/>
          <w:sz w:val="22"/>
          <w:szCs w:val="22"/>
        </w:rPr>
        <w:t>PADRÃO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“A”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1341"/>
        <w:gridCol w:w="1476"/>
        <w:gridCol w:w="802"/>
        <w:gridCol w:w="403"/>
        <w:gridCol w:w="1340"/>
        <w:gridCol w:w="135"/>
        <w:gridCol w:w="1517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Item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01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74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Fator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de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Manutenção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Tipologia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>PADRÃO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“A”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0,80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Potência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Nominal Máxima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80W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9"/>
              <w:ind w:left="102" w:right="495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Requisitos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mínimos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Iluminância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e</w:t>
            </w:r>
            <w:r w:rsidRPr="00955F6B">
              <w:rPr>
                <w:rFonts w:ascii="HelveticaNeueLT Std Lt Cn" w:hAnsi="HelveticaNeueLT Std Lt Cn" w:cs="Arial"/>
                <w:spacing w:val="26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Uniformidade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21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Classificação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NBR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5101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383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Emed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(lux)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U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(Emin/Emed)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Calçada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P2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0,25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Pista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rodagem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V2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20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0,3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Cenário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para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simulação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04" w:right="100" w:hanging="5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Pendor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 w:line="252" w:lineRule="exact"/>
              <w:ind w:left="162" w:right="112" w:hanging="51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35" w:right="13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Inclinação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do braço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74" w:right="172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(H)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16" w:right="115"/>
              <w:jc w:val="center"/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Característica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da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superfície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Pavimento: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16" w:right="11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CIE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R3,</w:t>
            </w:r>
            <w:r w:rsidRPr="00955F6B">
              <w:rPr>
                <w:rFonts w:ascii="HelveticaNeueLT Std Lt Cn" w:hAnsi="HelveticaNeueLT Std Lt Cn" w:cs="Arial"/>
                <w:spacing w:val="-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q0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Disposição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dos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postes: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Bilateral Frente</w:t>
            </w: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 xml:space="preserve"> a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Frente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0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position w:val="-8"/>
                <w:sz w:val="22"/>
                <w:szCs w:val="22"/>
              </w:rPr>
              <w:t>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14"/>
                <w:szCs w:val="14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520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0,070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0"/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</w:pPr>
          </w:p>
          <w:p w:rsidR="00F96051" w:rsidRPr="00955F6B" w:rsidRDefault="006C598F" w:rsidP="00522989">
            <w:pPr>
              <w:pStyle w:val="TableParagraph"/>
              <w:kinsoku w:val="0"/>
              <w:overflowPunct w:val="0"/>
              <w:spacing w:line="200" w:lineRule="atLeast"/>
              <w:ind w:left="103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212407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8"/>
              <w:rPr>
                <w:rFonts w:ascii="HelveticaNeueLT Std Lt Cn" w:hAnsi="HelveticaNeueLT Std Lt Cn"/>
              </w:rPr>
            </w:pP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6C598F" w:rsidP="00522989">
            <w:pPr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/>
                <w:noProof/>
                <w:sz w:val="24"/>
                <w:szCs w:val="24"/>
              </w:rPr>
              <w:drawing>
                <wp:inline distT="0" distB="0" distL="0" distR="0">
                  <wp:extent cx="3486150" cy="526732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526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051" w:rsidRPr="004A2BA9" w:rsidTr="003E2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9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7" w:lineRule="exact"/>
              <w:ind w:left="529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Observação: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13"/>
              </w:numPr>
              <w:tabs>
                <w:tab w:val="left" w:pos="530"/>
              </w:tabs>
              <w:kinsoku w:val="0"/>
              <w:overflowPunct w:val="0"/>
              <w:spacing w:before="1" w:line="243" w:lineRule="exact"/>
              <w:ind w:hanging="427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cumprir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simultaneamente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todos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critérios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previstos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nesta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especificação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tecnica.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12"/>
              </w:numPr>
              <w:tabs>
                <w:tab w:val="left" w:pos="530"/>
              </w:tabs>
              <w:kinsoku w:val="0"/>
              <w:overflowPunct w:val="0"/>
              <w:spacing w:before="35" w:line="230" w:lineRule="exact"/>
              <w:ind w:right="111" w:hanging="42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Caso</w:t>
            </w:r>
            <w:r w:rsidRPr="004A2BA9">
              <w:rPr>
                <w:rFonts w:ascii="HelveticaNeueLT Std Lt Cn" w:hAnsi="HelveticaNeueLT Std Lt Cn" w:cs="Arial"/>
                <w:spacing w:val="2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3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possua</w:t>
            </w:r>
            <w:r w:rsidRPr="004A2BA9">
              <w:rPr>
                <w:rFonts w:ascii="HelveticaNeueLT Std Lt Cn" w:hAnsi="HelveticaNeueLT Std Lt Cn" w:cs="Arial"/>
                <w:spacing w:val="3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2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ângulo,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mesmo</w:t>
            </w:r>
            <w:r w:rsidRPr="004A2BA9">
              <w:rPr>
                <w:rFonts w:ascii="HelveticaNeueLT Std Lt Cn" w:hAnsi="HelveticaNeueLT Std Lt Cn" w:cs="Arial"/>
                <w:spacing w:val="2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poderá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utilizado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4A2BA9">
              <w:rPr>
                <w:rFonts w:ascii="HelveticaNeueLT Std Lt Cn" w:hAnsi="HelveticaNeueLT Std Lt Cn" w:cs="Arial"/>
                <w:spacing w:val="3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simulação</w:t>
            </w:r>
            <w:r w:rsidRPr="004A2BA9">
              <w:rPr>
                <w:rFonts w:ascii="HelveticaNeueLT Std Lt Cn" w:hAnsi="HelveticaNeueLT Std Lt Cn" w:cs="Arial"/>
                <w:spacing w:val="30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4A2BA9">
              <w:rPr>
                <w:rFonts w:ascii="HelveticaNeueLT Std Lt Cn" w:hAnsi="HelveticaNeueLT Std Lt Cn" w:cs="Arial"/>
                <w:spacing w:val="2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garantir</w:t>
            </w:r>
            <w:r w:rsidRPr="004A2BA9">
              <w:rPr>
                <w:rFonts w:ascii="HelveticaNeueLT Std Lt Cn" w:hAnsi="HelveticaNeueLT Std Lt Cn" w:cs="Arial"/>
                <w:spacing w:val="3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5101/2012,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limitando-se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esse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intervalo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0°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10°.</w:t>
            </w: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  <w:sectPr w:rsidR="00F96051" w:rsidRPr="004A2BA9" w:rsidSect="004A5086">
          <w:pgSz w:w="11920" w:h="16850"/>
          <w:pgMar w:top="1418" w:right="1005" w:bottom="1060" w:left="1134" w:header="426" w:footer="655" w:gutter="0"/>
          <w:cols w:space="720" w:equalWidth="0">
            <w:col w:w="10246"/>
          </w:cols>
          <w:noEndnote/>
        </w:sectPr>
      </w:pPr>
    </w:p>
    <w:p w:rsidR="00F96051" w:rsidRPr="004A2BA9" w:rsidRDefault="00F96051" w:rsidP="00F96051">
      <w:pPr>
        <w:pStyle w:val="Heading1"/>
        <w:kinsoku w:val="0"/>
        <w:overflowPunct w:val="0"/>
        <w:jc w:val="center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CENÁRIO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</w:t>
      </w:r>
    </w:p>
    <w:p w:rsidR="00F96051" w:rsidRPr="004A2BA9" w:rsidRDefault="00F96051" w:rsidP="00F96051">
      <w:pPr>
        <w:pStyle w:val="Corpodetexto"/>
        <w:kinsoku w:val="0"/>
        <w:overflowPunct w:val="0"/>
        <w:spacing w:before="5"/>
        <w:rPr>
          <w:rFonts w:ascii="HelveticaNeueLT Std Lt Cn" w:hAnsi="HelveticaNeueLT Std Lt Cn" w:cs="Calibri"/>
          <w:sz w:val="12"/>
          <w:szCs w:val="12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before="72"/>
        <w:ind w:left="212" w:right="568"/>
        <w:rPr>
          <w:rFonts w:ascii="HelveticaNeueLT Std Lt Cn" w:hAnsi="HelveticaNeueLT Std Lt Cn"/>
          <w:b/>
          <w:bCs/>
          <w:spacing w:val="-1"/>
          <w:sz w:val="22"/>
          <w:szCs w:val="22"/>
        </w:rPr>
      </w:pP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QUADRO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B1:</w:t>
      </w:r>
      <w:r w:rsidRPr="004A2BA9">
        <w:rPr>
          <w:rFonts w:ascii="HelveticaNeueLT Std Lt Cn" w:hAnsi="HelveticaNeueLT Std Lt Cn"/>
          <w:b/>
          <w:bCs/>
          <w:spacing w:val="3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CENÁRIO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SIMULAÇÃO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DESEMPENHO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LUMINÁRIAS</w:t>
      </w:r>
      <w:r w:rsidRPr="004A2BA9">
        <w:rPr>
          <w:rFonts w:ascii="HelveticaNeueLT Std Lt Cn" w:hAnsi="HelveticaNeueLT Std Lt Cn"/>
          <w:spacing w:val="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PARA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ATENDER</w:t>
      </w:r>
      <w:r w:rsidRPr="004A2BA9">
        <w:rPr>
          <w:rFonts w:ascii="HelveticaNeueLT Std Lt Cn" w:hAnsi="HelveticaNeueLT Std Lt Cn"/>
          <w:spacing w:val="5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3"/>
          <w:sz w:val="22"/>
          <w:szCs w:val="22"/>
        </w:rPr>
        <w:t>PADRÃO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“B”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1532"/>
        <w:gridCol w:w="907"/>
        <w:gridCol w:w="498"/>
        <w:gridCol w:w="502"/>
        <w:gridCol w:w="555"/>
        <w:gridCol w:w="1121"/>
        <w:gridCol w:w="1536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Item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02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72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Fator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de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Manutenção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Tipologia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>PADRÃO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“B”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0,80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Potência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Nominal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Máxima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100W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"/>
              <w:ind w:left="102" w:right="45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Requisitos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mínimos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Iluminância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e</w:t>
            </w:r>
            <w:r w:rsidRPr="00955F6B">
              <w:rPr>
                <w:rFonts w:ascii="HelveticaNeueLT Std Lt Cn" w:hAnsi="HelveticaNeueLT Std Lt Cn" w:cs="Arial"/>
                <w:spacing w:val="26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Uniformidade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11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Classificação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NBR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5101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390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Emed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(lux)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U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(Emin/Emed)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Calçada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P3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Pista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rodagem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V3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Cenário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simulação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241" w:right="244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Pendor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 w:line="252" w:lineRule="exact"/>
              <w:ind w:left="157" w:right="112" w:hanging="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26" w:right="125" w:firstLine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Inclinaçã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o 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86" w:right="171" w:hanging="12"/>
              <w:jc w:val="both"/>
              <w:rPr>
                <w:rFonts w:ascii="HelveticaNeueLT Std Lt Cn" w:hAnsi="HelveticaNeueLT Std Lt Cn" w:cs="Arial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(H)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4" w:right="167"/>
              <w:jc w:val="center"/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Característica</w:t>
            </w:r>
            <w:r w:rsidRPr="00955F6B">
              <w:rPr>
                <w:rFonts w:ascii="HelveticaNeueLT Std Lt Cn" w:hAnsi="HelveticaNeueLT Std Lt Cn" w:cs="Arial"/>
                <w:spacing w:val="28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da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superfície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Pavimento: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4" w:right="167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CIE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R3,</w:t>
            </w:r>
            <w:r w:rsidRPr="00955F6B">
              <w:rPr>
                <w:rFonts w:ascii="HelveticaNeueLT Std Lt Cn" w:hAnsi="HelveticaNeueLT Std Lt Cn" w:cs="Arial"/>
                <w:spacing w:val="-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q0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Disposição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dos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postes: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Canteiro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Central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0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position w:val="-8"/>
                <w:sz w:val="22"/>
                <w:szCs w:val="22"/>
              </w:rPr>
              <w:t>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14"/>
                <w:szCs w:val="14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0,070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7"/>
              <w:rPr>
                <w:rFonts w:ascii="HelveticaNeueLT Std Lt Cn" w:hAnsi="HelveticaNeueLT Std Lt Cn" w:cs="Arial"/>
                <w:b/>
                <w:bCs/>
                <w:sz w:val="17"/>
                <w:szCs w:val="17"/>
              </w:rPr>
            </w:pPr>
          </w:p>
          <w:p w:rsidR="00F96051" w:rsidRPr="00955F6B" w:rsidRDefault="006C598F" w:rsidP="00522989">
            <w:pPr>
              <w:pStyle w:val="TableParagraph"/>
              <w:kinsoku w:val="0"/>
              <w:overflowPunct w:val="0"/>
              <w:spacing w:line="200" w:lineRule="atLeast"/>
              <w:ind w:left="101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212407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/>
              </w:rPr>
            </w:pPr>
          </w:p>
        </w:tc>
        <w:tc>
          <w:tcPr>
            <w:tcW w:w="6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6C598F" w:rsidP="00522989">
            <w:pPr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/>
                <w:noProof/>
                <w:sz w:val="24"/>
                <w:szCs w:val="24"/>
              </w:rPr>
              <w:drawing>
                <wp:inline distT="0" distB="0" distL="0" distR="0">
                  <wp:extent cx="3686175" cy="4524375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051" w:rsidRPr="004A2BA9" w:rsidTr="003E2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5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Observação: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11"/>
              </w:numPr>
              <w:tabs>
                <w:tab w:val="left" w:pos="530"/>
              </w:tabs>
              <w:kinsoku w:val="0"/>
              <w:overflowPunct w:val="0"/>
              <w:spacing w:before="1" w:line="243" w:lineRule="exact"/>
              <w:ind w:hanging="427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cumprir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simultaneamente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todos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critérios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previstos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nesta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especificação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tecnica.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10"/>
              </w:numPr>
              <w:tabs>
                <w:tab w:val="left" w:pos="530"/>
              </w:tabs>
              <w:kinsoku w:val="0"/>
              <w:overflowPunct w:val="0"/>
              <w:spacing w:before="35" w:line="230" w:lineRule="exact"/>
              <w:ind w:right="107" w:hanging="42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Caso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possua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ângulo,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mesmo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poderá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utilizado</w:t>
            </w:r>
            <w:r w:rsidRPr="004A2BA9">
              <w:rPr>
                <w:rFonts w:ascii="HelveticaNeueLT Std Lt Cn" w:hAnsi="HelveticaNeueLT Std Lt Cn" w:cs="Arial"/>
                <w:spacing w:val="2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simulação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garantir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5101/2012,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limitando-se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esse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intervalo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0°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10°.</w:t>
            </w: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  <w:sectPr w:rsidR="00F96051" w:rsidRPr="004A2BA9" w:rsidSect="00A4132A">
          <w:pgSz w:w="11920" w:h="16850"/>
          <w:pgMar w:top="1418" w:right="1288" w:bottom="1060" w:left="1134" w:header="426" w:footer="655" w:gutter="0"/>
          <w:cols w:space="720" w:equalWidth="0">
            <w:col w:w="9498"/>
          </w:cols>
          <w:noEndnote/>
        </w:sectPr>
      </w:pPr>
    </w:p>
    <w:p w:rsidR="00F96051" w:rsidRPr="004A2BA9" w:rsidRDefault="00F96051" w:rsidP="00F96051">
      <w:pPr>
        <w:pStyle w:val="Heading1"/>
        <w:kinsoku w:val="0"/>
        <w:overflowPunct w:val="0"/>
        <w:ind w:left="142"/>
        <w:jc w:val="center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>CENÁRIO DE SIMULAÇÃO</w:t>
      </w:r>
    </w:p>
    <w:p w:rsidR="00F96051" w:rsidRPr="004A2BA9" w:rsidRDefault="00F96051" w:rsidP="00F96051">
      <w:pPr>
        <w:pStyle w:val="Corpodetexto"/>
        <w:kinsoku w:val="0"/>
        <w:overflowPunct w:val="0"/>
        <w:spacing w:before="11"/>
        <w:rPr>
          <w:rFonts w:ascii="HelveticaNeueLT Std Lt Cn" w:hAnsi="HelveticaNeueLT Std Lt Cn" w:cs="Calibri"/>
          <w:sz w:val="15"/>
          <w:szCs w:val="15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before="72"/>
        <w:ind w:left="212" w:right="568"/>
        <w:rPr>
          <w:rFonts w:ascii="HelveticaNeueLT Std Lt Cn" w:hAnsi="HelveticaNeueLT Std Lt Cn"/>
          <w:b/>
          <w:bCs/>
          <w:spacing w:val="-1"/>
          <w:sz w:val="22"/>
          <w:szCs w:val="22"/>
        </w:rPr>
      </w:pP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QUADRO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C1:</w:t>
      </w:r>
      <w:r w:rsidRPr="004A2BA9">
        <w:rPr>
          <w:rFonts w:ascii="HelveticaNeueLT Std Lt Cn" w:hAnsi="HelveticaNeueLT Std Lt Cn"/>
          <w:b/>
          <w:bCs/>
          <w:spacing w:val="3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CENÁRIO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SIMULAÇÃO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DESEMPENHO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LUMINÁRIAS</w:t>
      </w:r>
      <w:r w:rsidRPr="004A2BA9">
        <w:rPr>
          <w:rFonts w:ascii="HelveticaNeueLT Std Lt Cn" w:hAnsi="HelveticaNeueLT Std Lt Cn"/>
          <w:spacing w:val="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PARA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ATENDER</w:t>
      </w:r>
      <w:r w:rsidRPr="004A2BA9">
        <w:rPr>
          <w:rFonts w:ascii="HelveticaNeueLT Std Lt Cn" w:hAnsi="HelveticaNeueLT Std Lt Cn"/>
          <w:spacing w:val="5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3"/>
          <w:sz w:val="22"/>
          <w:szCs w:val="22"/>
        </w:rPr>
        <w:t>PADRÃO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“C”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1514"/>
        <w:gridCol w:w="899"/>
        <w:gridCol w:w="489"/>
        <w:gridCol w:w="496"/>
        <w:gridCol w:w="550"/>
        <w:gridCol w:w="922"/>
        <w:gridCol w:w="179"/>
        <w:gridCol w:w="1521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Item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03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2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Fator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de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Manutenção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Tipologia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>PADRÃO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“C”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0,80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Potência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Nominal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Máxima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80W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"/>
              <w:ind w:left="102" w:right="45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Requisitos mínimos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Iluminância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e</w:t>
            </w:r>
            <w:r w:rsidRPr="00955F6B">
              <w:rPr>
                <w:rFonts w:ascii="HelveticaNeueLT Std Lt Cn" w:hAnsi="HelveticaNeueLT Std Lt Cn" w:cs="Arial"/>
                <w:spacing w:val="26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Uniformidade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1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Classificação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NBR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5101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28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Emed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(lux)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U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(Emin/Emed)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Calçada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P3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Pista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rodagem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V3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Cenário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simulação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241" w:right="244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Pendor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 w:line="252" w:lineRule="exact"/>
              <w:ind w:left="159" w:right="110" w:hanging="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26" w:right="128" w:firstLine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Inclinaçã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o 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81" w:right="169" w:hanging="12"/>
              <w:jc w:val="both"/>
              <w:rPr>
                <w:rFonts w:ascii="HelveticaNeueLT Std Lt Cn" w:hAnsi="HelveticaNeueLT Std Lt Cn" w:cs="Arial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(H)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7" w:right="16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Característica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da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superfície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Pavimento: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CIE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R3,</w:t>
            </w:r>
            <w:r w:rsidRPr="00955F6B">
              <w:rPr>
                <w:rFonts w:ascii="HelveticaNeueLT Std Lt Cn" w:hAnsi="HelveticaNeueLT Std Lt Cn" w:cs="Arial"/>
                <w:spacing w:val="-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q0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Disposição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dos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postes: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Canteiro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Central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0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position w:val="-8"/>
                <w:sz w:val="22"/>
                <w:szCs w:val="22"/>
              </w:rPr>
              <w:t>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14"/>
                <w:szCs w:val="14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0,070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"/>
              <w:rPr>
                <w:rFonts w:ascii="HelveticaNeueLT Std Lt Cn" w:hAnsi="HelveticaNeueLT Std Lt Cn" w:cs="Arial"/>
                <w:b/>
                <w:bCs/>
                <w:sz w:val="15"/>
                <w:szCs w:val="15"/>
              </w:rPr>
            </w:pPr>
          </w:p>
          <w:p w:rsidR="00F96051" w:rsidRPr="00955F6B" w:rsidRDefault="006C598F" w:rsidP="00522989">
            <w:pPr>
              <w:pStyle w:val="TableParagraph"/>
              <w:kinsoku w:val="0"/>
              <w:overflowPunct w:val="0"/>
              <w:spacing w:line="200" w:lineRule="atLeast"/>
              <w:ind w:left="101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2124075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6C598F" w:rsidP="00522989">
            <w:pPr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/>
                <w:noProof/>
                <w:sz w:val="24"/>
                <w:szCs w:val="24"/>
              </w:rPr>
              <w:drawing>
                <wp:inline distT="0" distB="0" distL="0" distR="0">
                  <wp:extent cx="3686175" cy="451485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051" w:rsidRPr="004A2BA9" w:rsidTr="003E2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7"/>
        </w:trPr>
        <w:tc>
          <w:tcPr>
            <w:tcW w:w="9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7" w:lineRule="exact"/>
              <w:ind w:left="529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Observação: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9"/>
              </w:numPr>
              <w:tabs>
                <w:tab w:val="left" w:pos="530"/>
              </w:tabs>
              <w:kinsoku w:val="0"/>
              <w:overflowPunct w:val="0"/>
              <w:spacing w:before="1" w:line="243" w:lineRule="exact"/>
              <w:ind w:hanging="427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cumprir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simultaneamente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todos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critérios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previstos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nesta</w:t>
            </w:r>
            <w:r w:rsidRPr="004A2BA9">
              <w:rPr>
                <w:rFonts w:ascii="HelveticaNeueLT Std Lt Cn" w:hAnsi="HelveticaNeueLT Std Lt Cn" w:cs="Arial"/>
                <w:spacing w:val="-2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especificação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tecnica.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8"/>
              </w:numPr>
              <w:tabs>
                <w:tab w:val="left" w:pos="530"/>
              </w:tabs>
              <w:kinsoku w:val="0"/>
              <w:overflowPunct w:val="0"/>
              <w:spacing w:before="35" w:line="230" w:lineRule="exact"/>
              <w:ind w:right="110" w:hanging="42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Caso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possua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ângulo,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mesmo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poderá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utilizado</w:t>
            </w:r>
            <w:r w:rsidRPr="004A2BA9">
              <w:rPr>
                <w:rFonts w:ascii="HelveticaNeueLT Std Lt Cn" w:hAnsi="HelveticaNeueLT Std Lt Cn" w:cs="Arial"/>
                <w:spacing w:val="2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simulação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garantir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5101/2012,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limitando-se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esse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intervalo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0°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10°.</w:t>
            </w: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  <w:sectPr w:rsidR="00F96051" w:rsidRPr="004A2BA9" w:rsidSect="00A4132A">
          <w:pgSz w:w="11920" w:h="16850"/>
          <w:pgMar w:top="1276" w:right="1288" w:bottom="1060" w:left="1276" w:header="426" w:footer="663" w:gutter="0"/>
          <w:cols w:space="720"/>
          <w:noEndnote/>
        </w:sectPr>
      </w:pPr>
    </w:p>
    <w:p w:rsidR="00F96051" w:rsidRPr="004A2BA9" w:rsidRDefault="00F96051" w:rsidP="00F96051">
      <w:pPr>
        <w:pStyle w:val="Heading1"/>
        <w:kinsoku w:val="0"/>
        <w:overflowPunct w:val="0"/>
        <w:jc w:val="center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>CENÁRIO DE SIMULAÇÃO</w:t>
      </w:r>
    </w:p>
    <w:p w:rsidR="00F96051" w:rsidRPr="004A2BA9" w:rsidRDefault="00F96051" w:rsidP="00F96051">
      <w:pPr>
        <w:pStyle w:val="Corpodetexto"/>
        <w:kinsoku w:val="0"/>
        <w:overflowPunct w:val="0"/>
        <w:spacing w:before="11"/>
        <w:rPr>
          <w:rFonts w:ascii="HelveticaNeueLT Std Lt Cn" w:hAnsi="HelveticaNeueLT Std Lt Cn" w:cs="Calibri"/>
          <w:sz w:val="15"/>
          <w:szCs w:val="15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before="72"/>
        <w:ind w:left="212" w:right="568"/>
        <w:rPr>
          <w:rFonts w:ascii="HelveticaNeueLT Std Lt Cn" w:hAnsi="HelveticaNeueLT Std Lt Cn"/>
          <w:b/>
          <w:bCs/>
          <w:spacing w:val="-1"/>
          <w:sz w:val="22"/>
          <w:szCs w:val="22"/>
        </w:rPr>
      </w:pP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QUADRO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D1:</w:t>
      </w:r>
      <w:r w:rsidRPr="004A2BA9">
        <w:rPr>
          <w:rFonts w:ascii="HelveticaNeueLT Std Lt Cn" w:hAnsi="HelveticaNeueLT Std Lt Cn"/>
          <w:b/>
          <w:bCs/>
          <w:spacing w:val="3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CENÁRIO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SIMULAÇÃO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DESEMPENHO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LUMINÁRIAS</w:t>
      </w:r>
      <w:r w:rsidRPr="004A2BA9">
        <w:rPr>
          <w:rFonts w:ascii="HelveticaNeueLT Std Lt Cn" w:hAnsi="HelveticaNeueLT Std Lt Cn"/>
          <w:spacing w:val="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PARA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ATENDER</w:t>
      </w:r>
      <w:r w:rsidRPr="004A2BA9">
        <w:rPr>
          <w:rFonts w:ascii="HelveticaNeueLT Std Lt Cn" w:hAnsi="HelveticaNeueLT Std Lt Cn"/>
          <w:spacing w:val="5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3"/>
          <w:sz w:val="22"/>
          <w:szCs w:val="22"/>
        </w:rPr>
        <w:t>PADRÃO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“D”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1470"/>
        <w:gridCol w:w="869"/>
        <w:gridCol w:w="478"/>
        <w:gridCol w:w="481"/>
        <w:gridCol w:w="534"/>
        <w:gridCol w:w="894"/>
        <w:gridCol w:w="175"/>
        <w:gridCol w:w="1478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Item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04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2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Fator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de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Manutenção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Tipologia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>PADRÃO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“D”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0,80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Potência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Nominal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Máxima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60W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6"/>
              <w:ind w:left="102" w:right="45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Requisitos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mínimos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Iluminância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e</w:t>
            </w:r>
            <w:r w:rsidRPr="00955F6B">
              <w:rPr>
                <w:rFonts w:ascii="HelveticaNeueLT Std Lt Cn" w:hAnsi="HelveticaNeueLT Std Lt Cn" w:cs="Arial"/>
                <w:spacing w:val="26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Uniformidade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11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Classificação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NBR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5101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286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Emed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(lux)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U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(Emin/Emed)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Calçada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P4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Pista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rodagem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V4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Cenário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simulação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243" w:right="244" w:hanging="5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Pendor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 w:line="252" w:lineRule="exact"/>
              <w:ind w:left="159" w:right="110" w:hanging="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26" w:right="128" w:firstLine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Inclinaçã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o 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81" w:right="169" w:hanging="12"/>
              <w:jc w:val="both"/>
              <w:rPr>
                <w:rFonts w:ascii="HelveticaNeueLT Std Lt Cn" w:hAnsi="HelveticaNeueLT Std Lt Cn" w:cs="Arial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(H)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7" w:right="16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Característica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da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superfície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Pavimento: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CIE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R3,</w:t>
            </w:r>
            <w:r w:rsidRPr="00955F6B">
              <w:rPr>
                <w:rFonts w:ascii="HelveticaNeueLT Std Lt Cn" w:hAnsi="HelveticaNeueLT Std Lt Cn" w:cs="Arial"/>
                <w:spacing w:val="-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q0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Disposição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dos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postes: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Canteiro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Central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0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position w:val="-8"/>
                <w:sz w:val="22"/>
                <w:szCs w:val="22"/>
              </w:rPr>
              <w:t>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14"/>
                <w:szCs w:val="1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0,070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/>
              <w:rPr>
                <w:rFonts w:ascii="HelveticaNeueLT Std Lt Cn" w:hAnsi="HelveticaNeueLT Std Lt Cn" w:cs="Arial"/>
                <w:b/>
                <w:bCs/>
                <w:sz w:val="21"/>
                <w:szCs w:val="21"/>
              </w:rPr>
            </w:pPr>
          </w:p>
          <w:p w:rsidR="00F96051" w:rsidRPr="00955F6B" w:rsidRDefault="006C598F" w:rsidP="00522989">
            <w:pPr>
              <w:pStyle w:val="TableParagraph"/>
              <w:kinsoku w:val="0"/>
              <w:overflowPunct w:val="0"/>
              <w:spacing w:line="200" w:lineRule="atLeast"/>
              <w:ind w:left="101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212407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0"/>
              <w:rPr>
                <w:rFonts w:ascii="HelveticaNeueLT Std Lt Cn" w:hAnsi="HelveticaNeueLT Std Lt Cn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6C598F" w:rsidP="00522989">
            <w:pPr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/>
                <w:noProof/>
                <w:sz w:val="24"/>
                <w:szCs w:val="24"/>
              </w:rPr>
              <w:drawing>
                <wp:inline distT="0" distB="0" distL="0" distR="0">
                  <wp:extent cx="3581400" cy="396240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051" w:rsidRPr="004A2BA9" w:rsidTr="00D54F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  <w:jc w:val="center"/>
        </w:trPr>
        <w:tc>
          <w:tcPr>
            <w:tcW w:w="8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7" w:lineRule="exact"/>
              <w:ind w:left="529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Observação: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7"/>
              </w:numPr>
              <w:tabs>
                <w:tab w:val="left" w:pos="530"/>
              </w:tabs>
              <w:kinsoku w:val="0"/>
              <w:overflowPunct w:val="0"/>
              <w:spacing w:before="1" w:line="244" w:lineRule="exact"/>
              <w:ind w:hanging="427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cumprir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simultaneamente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todos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critérios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previstos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nesta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especificação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tecnica.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7"/>
              </w:numPr>
              <w:tabs>
                <w:tab w:val="left" w:pos="530"/>
              </w:tabs>
              <w:kinsoku w:val="0"/>
              <w:overflowPunct w:val="0"/>
              <w:ind w:right="104" w:hanging="42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Caso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possua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ângulo,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mesmo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poderá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4A2BA9">
              <w:rPr>
                <w:rFonts w:ascii="HelveticaNeueLT Std Lt Cn" w:hAnsi="HelveticaNeueLT Std Lt Cn" w:cs="Arial"/>
                <w:spacing w:val="3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utilizado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simulação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garantir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5101/2012,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limitando-se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esse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intervalo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0°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10°.</w:t>
            </w: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  <w:sectPr w:rsidR="00F96051" w:rsidRPr="004A2BA9" w:rsidSect="00B51567">
          <w:pgSz w:w="11920" w:h="16850"/>
          <w:pgMar w:top="1560" w:right="1147" w:bottom="1060" w:left="1276" w:header="426" w:footer="870" w:gutter="0"/>
          <w:cols w:space="720"/>
          <w:noEndnote/>
        </w:sectPr>
      </w:pPr>
    </w:p>
    <w:p w:rsidR="00F96051" w:rsidRPr="004A2BA9" w:rsidRDefault="00F96051" w:rsidP="00F96051">
      <w:pPr>
        <w:pStyle w:val="Heading1"/>
        <w:kinsoku w:val="0"/>
        <w:overflowPunct w:val="0"/>
        <w:jc w:val="center"/>
        <w:rPr>
          <w:rFonts w:ascii="HelveticaNeueLT Std Lt Cn" w:hAnsi="HelveticaNeueLT Std Lt Cn"/>
          <w:sz w:val="24"/>
          <w:szCs w:val="24"/>
        </w:rPr>
      </w:pPr>
      <w:r>
        <w:rPr>
          <w:rFonts w:ascii="HelveticaNeueLT Std Lt Cn" w:hAnsi="HelveticaNeueLT Std Lt Cn"/>
          <w:sz w:val="24"/>
          <w:szCs w:val="24"/>
        </w:rPr>
        <w:t>CENÁRIO DE SIMULAÇÃO</w:t>
      </w:r>
    </w:p>
    <w:p w:rsidR="00F96051" w:rsidRPr="004A2BA9" w:rsidRDefault="00F96051" w:rsidP="00F96051">
      <w:pPr>
        <w:pStyle w:val="Corpodetexto"/>
        <w:kinsoku w:val="0"/>
        <w:overflowPunct w:val="0"/>
        <w:spacing w:before="11"/>
        <w:rPr>
          <w:rFonts w:ascii="HelveticaNeueLT Std Lt Cn" w:hAnsi="HelveticaNeueLT Std Lt Cn" w:cs="Calibri"/>
          <w:sz w:val="15"/>
          <w:szCs w:val="15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before="72"/>
        <w:ind w:left="212" w:right="568"/>
        <w:rPr>
          <w:rFonts w:ascii="HelveticaNeueLT Std Lt Cn" w:hAnsi="HelveticaNeueLT Std Lt Cn"/>
          <w:b/>
          <w:bCs/>
          <w:spacing w:val="-1"/>
          <w:sz w:val="22"/>
          <w:szCs w:val="22"/>
        </w:rPr>
      </w:pP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QUADRO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E1: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CENÁRIO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 xml:space="preserve"> 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SIMULAÇÃO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DESEMPENHO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LUMINÁRIAS</w:t>
      </w:r>
      <w:r w:rsidRPr="004A2BA9">
        <w:rPr>
          <w:rFonts w:ascii="HelveticaNeueLT Std Lt Cn" w:hAnsi="HelveticaNeueLT Std Lt Cn"/>
          <w:spacing w:val="5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PARA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ATENDER</w:t>
      </w:r>
      <w:r w:rsidRPr="004A2BA9">
        <w:rPr>
          <w:rFonts w:ascii="HelveticaNeueLT Std Lt Cn" w:hAnsi="HelveticaNeueLT Std Lt Cn"/>
          <w:spacing w:val="53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3"/>
          <w:sz w:val="22"/>
          <w:szCs w:val="22"/>
        </w:rPr>
        <w:t>PADRÃO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“E”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523"/>
        <w:gridCol w:w="904"/>
        <w:gridCol w:w="492"/>
        <w:gridCol w:w="500"/>
        <w:gridCol w:w="552"/>
        <w:gridCol w:w="929"/>
        <w:gridCol w:w="179"/>
        <w:gridCol w:w="1531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Item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05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2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Fator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de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Manutenção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Tipologia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>PADRÃO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“E”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0,80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Potência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Nominal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Máxima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40W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"/>
              <w:ind w:left="102" w:right="45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Requisitos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mínimos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Iluminância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e</w:t>
            </w:r>
            <w:r w:rsidRPr="00955F6B">
              <w:rPr>
                <w:rFonts w:ascii="HelveticaNeueLT Std Lt Cn" w:hAnsi="HelveticaNeueLT Std Lt Cn" w:cs="Arial"/>
                <w:spacing w:val="26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Uniformidade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1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Classificação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NBR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5101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28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Emed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(lux)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U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(Emin/Emed)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Calçada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P4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Pista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rodagem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V4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Cenário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simulação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241" w:right="244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Pendor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 w:line="252" w:lineRule="exact"/>
              <w:ind w:left="159" w:right="110" w:hanging="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26" w:right="128" w:firstLine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Inclinaçã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o 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81" w:right="169" w:hanging="12"/>
              <w:jc w:val="both"/>
              <w:rPr>
                <w:rFonts w:ascii="HelveticaNeueLT Std Lt Cn" w:hAnsi="HelveticaNeueLT Std Lt Cn" w:cs="Arial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(H)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77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7" w:right="168"/>
              <w:jc w:val="center"/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Característica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da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superfície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Pavimento: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7" w:right="16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CIE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R3,</w:t>
            </w:r>
            <w:r w:rsidRPr="00955F6B">
              <w:rPr>
                <w:rFonts w:ascii="HelveticaNeueLT Std Lt Cn" w:hAnsi="HelveticaNeueLT Std Lt Cn" w:cs="Arial"/>
                <w:spacing w:val="-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q0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Disposição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dos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postes: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Canteiro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Central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0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position w:val="-8"/>
                <w:sz w:val="22"/>
                <w:szCs w:val="22"/>
              </w:rPr>
              <w:t>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14"/>
                <w:szCs w:val="1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2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0,070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5"/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</w:pPr>
          </w:p>
          <w:p w:rsidR="00F96051" w:rsidRPr="00955F6B" w:rsidRDefault="006C598F" w:rsidP="00522989">
            <w:pPr>
              <w:pStyle w:val="TableParagraph"/>
              <w:kinsoku w:val="0"/>
              <w:overflowPunct w:val="0"/>
              <w:spacing w:line="200" w:lineRule="atLeast"/>
              <w:ind w:left="101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212407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"/>
              <w:rPr>
                <w:rFonts w:ascii="HelveticaNeueLT Std Lt Cn" w:hAnsi="HelveticaNeueLT Std Lt Cn"/>
              </w:rPr>
            </w:pPr>
          </w:p>
        </w:tc>
        <w:tc>
          <w:tcPr>
            <w:tcW w:w="6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6C598F" w:rsidP="00522989">
            <w:pPr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/>
                <w:noProof/>
                <w:sz w:val="24"/>
                <w:szCs w:val="24"/>
              </w:rPr>
              <w:drawing>
                <wp:inline distT="0" distB="0" distL="0" distR="0">
                  <wp:extent cx="3543300" cy="340995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051" w:rsidRPr="004A2BA9" w:rsidTr="00D54F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9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7" w:lineRule="exact"/>
              <w:ind w:left="529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Observação: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6"/>
              </w:numPr>
              <w:tabs>
                <w:tab w:val="left" w:pos="530"/>
              </w:tabs>
              <w:kinsoku w:val="0"/>
              <w:overflowPunct w:val="0"/>
              <w:spacing w:before="1" w:line="243" w:lineRule="exact"/>
              <w:ind w:hanging="427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cumprir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simultaneamente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todos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1"/>
                <w:sz w:val="20"/>
                <w:szCs w:val="20"/>
              </w:rPr>
              <w:t>os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critérios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previstos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nesta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especificação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tecnica.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5"/>
              </w:numPr>
              <w:tabs>
                <w:tab w:val="left" w:pos="530"/>
              </w:tabs>
              <w:kinsoku w:val="0"/>
              <w:overflowPunct w:val="0"/>
              <w:spacing w:before="35" w:line="230" w:lineRule="exact"/>
              <w:ind w:right="104" w:hanging="42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Caso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possua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ângulo,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mesmo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poderá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4A2BA9">
              <w:rPr>
                <w:rFonts w:ascii="HelveticaNeueLT Std Lt Cn" w:hAnsi="HelveticaNeueLT Std Lt Cn" w:cs="Arial"/>
                <w:spacing w:val="31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utilizado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simulação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garantir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5101/2012,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limitando-se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esse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intervalo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0°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10°.</w:t>
            </w: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  <w:sectPr w:rsidR="00F96051" w:rsidRPr="004A2BA9" w:rsidSect="00A4132A">
          <w:pgSz w:w="11920" w:h="16850"/>
          <w:pgMar w:top="1276" w:right="1147" w:bottom="1060" w:left="1276" w:header="426" w:footer="655" w:gutter="0"/>
          <w:cols w:space="720"/>
          <w:noEndnote/>
        </w:sectPr>
      </w:pPr>
    </w:p>
    <w:p w:rsidR="007A420C" w:rsidRDefault="007A420C" w:rsidP="00F96051">
      <w:pPr>
        <w:pStyle w:val="Heading1"/>
        <w:kinsoku w:val="0"/>
        <w:overflowPunct w:val="0"/>
        <w:jc w:val="center"/>
        <w:rPr>
          <w:rFonts w:ascii="HelveticaNeueLT Std Lt Cn" w:hAnsi="HelveticaNeueLT Std Lt Cn"/>
          <w:sz w:val="24"/>
          <w:szCs w:val="24"/>
        </w:rPr>
      </w:pPr>
    </w:p>
    <w:p w:rsidR="00F96051" w:rsidRPr="004A2BA9" w:rsidRDefault="00F96051" w:rsidP="00F96051">
      <w:pPr>
        <w:pStyle w:val="Heading1"/>
        <w:kinsoku w:val="0"/>
        <w:overflowPunct w:val="0"/>
        <w:jc w:val="center"/>
        <w:rPr>
          <w:rFonts w:ascii="HelveticaNeueLT Std Lt Cn" w:hAnsi="HelveticaNeueLT Std Lt Cn"/>
          <w:sz w:val="24"/>
          <w:szCs w:val="24"/>
        </w:rPr>
      </w:pPr>
      <w:r w:rsidRPr="004A2BA9">
        <w:rPr>
          <w:rFonts w:ascii="HelveticaNeueLT Std Lt Cn" w:hAnsi="HelveticaNeueLT Std Lt Cn"/>
          <w:sz w:val="24"/>
          <w:szCs w:val="24"/>
        </w:rPr>
        <w:t>CENÁRIO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pacing w:val="-1"/>
          <w:sz w:val="24"/>
          <w:szCs w:val="24"/>
        </w:rPr>
        <w:t>DE</w:t>
      </w:r>
      <w:r w:rsidRPr="004A2BA9">
        <w:rPr>
          <w:rFonts w:ascii="HelveticaNeueLT Std Lt Cn" w:hAnsi="HelveticaNeueLT Std Lt Cn"/>
          <w:spacing w:val="-8"/>
          <w:sz w:val="24"/>
          <w:szCs w:val="24"/>
        </w:rPr>
        <w:t xml:space="preserve"> </w:t>
      </w:r>
      <w:r w:rsidRPr="004A2BA9">
        <w:rPr>
          <w:rFonts w:ascii="HelveticaNeueLT Std Lt Cn" w:hAnsi="HelveticaNeueLT Std Lt Cn"/>
          <w:sz w:val="24"/>
          <w:szCs w:val="24"/>
        </w:rPr>
        <w:t>SIMULAÇÃO</w:t>
      </w:r>
    </w:p>
    <w:p w:rsidR="00F96051" w:rsidRPr="004A2BA9" w:rsidRDefault="00F96051" w:rsidP="00F96051">
      <w:pPr>
        <w:pStyle w:val="Corpodetexto"/>
        <w:kinsoku w:val="0"/>
        <w:overflowPunct w:val="0"/>
        <w:spacing w:before="5"/>
        <w:rPr>
          <w:rFonts w:ascii="HelveticaNeueLT Std Lt Cn" w:hAnsi="HelveticaNeueLT Std Lt Cn" w:cs="Calibri"/>
          <w:sz w:val="12"/>
          <w:szCs w:val="12"/>
        </w:rPr>
      </w:pPr>
    </w:p>
    <w:p w:rsidR="00F96051" w:rsidRPr="004A2BA9" w:rsidRDefault="00F96051" w:rsidP="00F96051">
      <w:pPr>
        <w:pStyle w:val="Corpodetexto"/>
        <w:kinsoku w:val="0"/>
        <w:overflowPunct w:val="0"/>
        <w:spacing w:before="72"/>
        <w:ind w:left="212" w:right="568"/>
        <w:rPr>
          <w:rFonts w:ascii="HelveticaNeueLT Std Lt Cn" w:hAnsi="HelveticaNeueLT Std Lt Cn"/>
          <w:b/>
          <w:bCs/>
          <w:sz w:val="22"/>
          <w:szCs w:val="22"/>
        </w:rPr>
      </w:pPr>
      <w:r w:rsidRPr="004A2BA9">
        <w:rPr>
          <w:rFonts w:ascii="HelveticaNeueLT Std Lt Cn" w:hAnsi="HelveticaNeueLT Std Lt Cn"/>
          <w:b/>
          <w:bCs/>
          <w:spacing w:val="-2"/>
          <w:sz w:val="22"/>
          <w:szCs w:val="22"/>
        </w:rPr>
        <w:t>QUADRO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1"/>
          <w:sz w:val="22"/>
          <w:szCs w:val="22"/>
        </w:rPr>
        <w:t>F1:</w:t>
      </w:r>
      <w:r w:rsidRPr="004A2BA9">
        <w:rPr>
          <w:rFonts w:ascii="HelveticaNeueLT Std Lt Cn" w:hAnsi="HelveticaNeueLT Std Lt Cn"/>
          <w:b/>
          <w:bCs/>
          <w:spacing w:val="3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CENÁRIO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z w:val="22"/>
          <w:szCs w:val="22"/>
        </w:rPr>
        <w:t xml:space="preserve">DE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SIMULAÇÃO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DESEMPENHO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DE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2"/>
          <w:sz w:val="22"/>
          <w:szCs w:val="22"/>
        </w:rPr>
        <w:t>LUMINÁRIAS</w:t>
      </w:r>
      <w:r w:rsidRPr="004A2BA9">
        <w:rPr>
          <w:rFonts w:ascii="HelveticaNeueLT Std Lt Cn" w:hAnsi="HelveticaNeueLT Std Lt Cn"/>
          <w:spacing w:val="1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PARA</w:t>
      </w:r>
      <w:r w:rsidRPr="004A2BA9">
        <w:rPr>
          <w:rFonts w:ascii="HelveticaNeueLT Std Lt Cn" w:hAnsi="HelveticaNeueLT Std Lt Cn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ATENDER</w:t>
      </w:r>
      <w:r w:rsidRPr="004A2BA9">
        <w:rPr>
          <w:rFonts w:ascii="HelveticaNeueLT Std Lt Cn" w:hAnsi="HelveticaNeueLT Std Lt Cn"/>
          <w:spacing w:val="53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spacing w:val="-1"/>
          <w:sz w:val="22"/>
          <w:szCs w:val="22"/>
        </w:rPr>
        <w:t>AO</w:t>
      </w:r>
      <w:r w:rsidRPr="004A2BA9">
        <w:rPr>
          <w:rFonts w:ascii="HelveticaNeueLT Std Lt Cn" w:hAnsi="HelveticaNeueLT Std Lt Cn"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pacing w:val="-3"/>
          <w:sz w:val="22"/>
          <w:szCs w:val="22"/>
        </w:rPr>
        <w:t>PADRÃO</w:t>
      </w:r>
      <w:r w:rsidRPr="004A2BA9">
        <w:rPr>
          <w:rFonts w:ascii="HelveticaNeueLT Std Lt Cn" w:hAnsi="HelveticaNeueLT Std Lt Cn"/>
          <w:b/>
          <w:bCs/>
          <w:spacing w:val="2"/>
          <w:sz w:val="22"/>
          <w:szCs w:val="22"/>
        </w:rPr>
        <w:t xml:space="preserve"> </w:t>
      </w:r>
      <w:r w:rsidRPr="004A2BA9">
        <w:rPr>
          <w:rFonts w:ascii="HelveticaNeueLT Std Lt Cn" w:hAnsi="HelveticaNeueLT Std Lt Cn"/>
          <w:b/>
          <w:bCs/>
          <w:sz w:val="22"/>
          <w:szCs w:val="22"/>
        </w:rPr>
        <w:t>“F”</w:t>
      </w:r>
    </w:p>
    <w:tbl>
      <w:tblPr>
        <w:tblW w:w="892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619"/>
        <w:gridCol w:w="871"/>
        <w:gridCol w:w="885"/>
        <w:gridCol w:w="482"/>
        <w:gridCol w:w="489"/>
        <w:gridCol w:w="541"/>
        <w:gridCol w:w="908"/>
        <w:gridCol w:w="176"/>
        <w:gridCol w:w="1201"/>
        <w:gridCol w:w="297"/>
      </w:tblGrid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Item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06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1" w:lineRule="exact"/>
              <w:ind w:left="72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Fator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de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Manutenção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Tipologia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>PADRÃO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“F”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0,80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Potência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Nominal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Máxima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30W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"/>
              <w:ind w:left="102" w:right="45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Requisitos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mínimos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Iluminância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e</w:t>
            </w:r>
            <w:r w:rsidRPr="00955F6B">
              <w:rPr>
                <w:rFonts w:ascii="HelveticaNeueLT Std Lt Cn" w:hAnsi="HelveticaNeueLT Std Lt Cn" w:cs="Arial"/>
                <w:spacing w:val="26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Uniformidade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14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Classificação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NBR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5101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287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Emed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(lux)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U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(Emin/Emed)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Calçada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P4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ascii="HelveticaNeueLT Std Lt Cn" w:hAnsi="HelveticaNeueLT Std Lt Cn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Pista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de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 xml:space="preserve"> rodagem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V4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5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10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7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0,2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Cenário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para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simulação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241" w:right="244"/>
              <w:jc w:val="center"/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Pendor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1" w:line="252" w:lineRule="exact"/>
              <w:ind w:left="159" w:right="110" w:hanging="48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Comprimento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[m]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26" w:right="128" w:firstLine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Inclinaçã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o do braço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ind w:left="181" w:right="169" w:hanging="12"/>
              <w:jc w:val="both"/>
              <w:rPr>
                <w:rFonts w:ascii="HelveticaNeueLT Std Lt Cn" w:hAnsi="HelveticaNeueLT Std Lt Cn" w:cs="Arial"/>
                <w:sz w:val="22"/>
                <w:szCs w:val="22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Altura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do</w:t>
            </w:r>
            <w:r w:rsidRPr="00955F6B">
              <w:rPr>
                <w:rFonts w:ascii="HelveticaNeueLT Std Lt Cn" w:hAnsi="HelveticaNeueLT Std Lt Cn" w:cs="Arial"/>
                <w:spacing w:val="2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ponto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de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luz</w:t>
            </w:r>
            <w:r w:rsidRPr="00955F6B">
              <w:rPr>
                <w:rFonts w:ascii="HelveticaNeueLT Std Lt Cn" w:hAnsi="HelveticaNeueLT Std Lt Cn" w:cs="Arial"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[m]</w:t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(H)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39" w:lineRule="auto"/>
              <w:ind w:left="167" w:right="168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Característica</w:t>
            </w:r>
            <w:r w:rsidRPr="00955F6B">
              <w:rPr>
                <w:rFonts w:ascii="HelveticaNeueLT Std Lt Cn" w:hAnsi="HelveticaNeueLT Std Lt Cn" w:cs="Arial"/>
                <w:spacing w:val="27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da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superfície</w:t>
            </w:r>
            <w:r w:rsidRPr="00955F6B">
              <w:rPr>
                <w:rFonts w:ascii="HelveticaNeueLT Std Lt Cn" w:hAnsi="HelveticaNeueLT Std Lt Cn" w:cs="Arial"/>
                <w:spacing w:val="25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Pavimento:</w:t>
            </w:r>
            <w:r w:rsidRPr="00955F6B">
              <w:rPr>
                <w:rFonts w:ascii="HelveticaNeueLT Std Lt Cn" w:hAnsi="HelveticaNeueLT Std Lt Cn" w:cs="Arial"/>
                <w:spacing w:val="24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CIE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R3,</w:t>
            </w:r>
            <w:r w:rsidRPr="00955F6B">
              <w:rPr>
                <w:rFonts w:ascii="HelveticaNeueLT Std Lt Cn" w:hAnsi="HelveticaNeueLT Std Lt Cn" w:cs="Arial"/>
                <w:spacing w:val="-3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>q0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Disposição</w:t>
            </w:r>
            <w:r w:rsidRPr="00955F6B">
              <w:rPr>
                <w:rFonts w:ascii="HelveticaNeueLT Std Lt Cn" w:hAnsi="HelveticaNeueLT Std Lt Cn" w:cs="Arial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dos</w:t>
            </w:r>
            <w:r w:rsidRPr="00955F6B">
              <w:rPr>
                <w:rFonts w:ascii="HelveticaNeueLT Std Lt Cn" w:hAnsi="HelveticaNeueLT Std Lt Cn" w:cs="Arial"/>
                <w:spacing w:val="1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spacing w:val="-1"/>
                <w:sz w:val="22"/>
                <w:szCs w:val="22"/>
              </w:rPr>
              <w:t>postes: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HelveticaNeueLT Std Lt Cn" w:hAnsi="HelveticaNeueLT Std Lt Cn"/>
              </w:rPr>
            </w:pP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102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Canteiro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22"/>
                <w:szCs w:val="22"/>
              </w:rPr>
              <w:t>Central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3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left="4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2"/>
              <w:ind w:left="100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position w:val="-8"/>
                <w:sz w:val="22"/>
                <w:szCs w:val="22"/>
              </w:rPr>
              <w:t>5</w:t>
            </w:r>
            <w:r w:rsidRPr="00955F6B">
              <w:rPr>
                <w:rFonts w:ascii="HelveticaNeueLT Std Lt Cn" w:hAnsi="HelveticaNeueLT Std Lt Cn" w:cs="Arial"/>
                <w:b/>
                <w:bCs/>
                <w:spacing w:val="-1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ind w:right="1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HelveticaNeueLT Std Lt Cn" w:hAnsi="HelveticaNeueLT Std Lt Cn"/>
              </w:rPr>
            </w:pPr>
            <w:r w:rsidRPr="00955F6B">
              <w:rPr>
                <w:rFonts w:ascii="HelveticaNeueLT Std Lt Cn" w:hAnsi="HelveticaNeueLT Std Lt Cn" w:cs="Arial"/>
                <w:b/>
                <w:bCs/>
                <w:sz w:val="22"/>
                <w:szCs w:val="22"/>
              </w:rPr>
              <w:t>0,070</w:t>
            </w:r>
          </w:p>
        </w:tc>
      </w:tr>
      <w:tr w:rsidR="00F96051" w:rsidRPr="004A2BA9" w:rsidTr="0052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spacing w:before="2"/>
              <w:rPr>
                <w:rFonts w:ascii="HelveticaNeueLT Std Lt Cn" w:hAnsi="HelveticaNeueLT Std Lt Cn" w:cs="Arial"/>
                <w:b/>
                <w:bCs/>
                <w:sz w:val="12"/>
                <w:szCs w:val="12"/>
              </w:rPr>
            </w:pPr>
          </w:p>
          <w:p w:rsidR="00F96051" w:rsidRPr="00955F6B" w:rsidRDefault="006C598F" w:rsidP="00522989">
            <w:pPr>
              <w:pStyle w:val="TableParagraph"/>
              <w:kinsoku w:val="0"/>
              <w:overflowPunct w:val="0"/>
              <w:spacing w:line="200" w:lineRule="atLeast"/>
              <w:ind w:left="101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2124075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 w:cs="Arial"/>
                <w:b/>
                <w:bCs/>
                <w:sz w:val="20"/>
                <w:szCs w:val="20"/>
              </w:rPr>
            </w:pPr>
          </w:p>
          <w:p w:rsidR="00F96051" w:rsidRPr="00955F6B" w:rsidRDefault="00F96051" w:rsidP="00522989">
            <w:pPr>
              <w:pStyle w:val="TableParagraph"/>
              <w:kinsoku w:val="0"/>
              <w:overflowPunct w:val="0"/>
              <w:rPr>
                <w:rFonts w:ascii="HelveticaNeueLT Std Lt Cn" w:hAnsi="HelveticaNeueLT Std Lt C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  <w:tc>
          <w:tcPr>
            <w:tcW w:w="555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051" w:rsidRPr="004A2BA9" w:rsidRDefault="006C598F" w:rsidP="00522989">
            <w:pPr>
              <w:ind w:left="-48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/>
                <w:noProof/>
                <w:sz w:val="24"/>
                <w:szCs w:val="24"/>
              </w:rPr>
              <w:drawing>
                <wp:inline distT="0" distB="0" distL="0" distR="0">
                  <wp:extent cx="3486150" cy="3019425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051" w:rsidRPr="004A2BA9" w:rsidRDefault="00F96051" w:rsidP="00522989">
            <w:pPr>
              <w:rPr>
                <w:rFonts w:ascii="HelveticaNeueLT Std Lt Cn" w:hAnsi="HelveticaNeueLT Std Lt Cn"/>
              </w:rPr>
            </w:pPr>
          </w:p>
        </w:tc>
      </w:tr>
      <w:tr w:rsidR="00F96051" w:rsidRPr="004A2BA9" w:rsidTr="00D54F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9"/>
        </w:trPr>
        <w:tc>
          <w:tcPr>
            <w:tcW w:w="8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1" w:rsidRPr="00955F6B" w:rsidRDefault="00F96051" w:rsidP="00522989">
            <w:pPr>
              <w:pStyle w:val="TableParagraph"/>
              <w:kinsoku w:val="0"/>
              <w:overflowPunct w:val="0"/>
              <w:spacing w:line="227" w:lineRule="exact"/>
              <w:ind w:left="529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955F6B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Observação: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4"/>
              </w:numPr>
              <w:tabs>
                <w:tab w:val="left" w:pos="530"/>
              </w:tabs>
              <w:kinsoku w:val="0"/>
              <w:overflowPunct w:val="0"/>
              <w:spacing w:before="1" w:line="243" w:lineRule="exact"/>
              <w:ind w:hanging="427"/>
              <w:rPr>
                <w:rFonts w:ascii="HelveticaNeueLT Std Lt Cn" w:hAnsi="HelveticaNeueLT Std Lt Cn" w:cs="Arial"/>
                <w:sz w:val="20"/>
                <w:szCs w:val="20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deverá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cumprir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simultaneamente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todos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os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critérios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previstos</w:t>
            </w:r>
            <w:r w:rsidRPr="004A2BA9">
              <w:rPr>
                <w:rFonts w:ascii="HelveticaNeueLT Std Lt Cn" w:hAnsi="HelveticaNeueLT Std Lt Cn" w:cs="Arial"/>
                <w:spacing w:val="-8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nesta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especificação</w:t>
            </w:r>
            <w:r w:rsidRPr="004A2BA9">
              <w:rPr>
                <w:rFonts w:ascii="HelveticaNeueLT Std Lt Cn" w:hAnsi="HelveticaNeueLT Std Lt Cn" w:cs="Arial"/>
                <w:spacing w:val="-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tecnica.</w:t>
            </w:r>
          </w:p>
          <w:p w:rsidR="00F96051" w:rsidRPr="004A2BA9" w:rsidRDefault="00F96051" w:rsidP="00522989">
            <w:pPr>
              <w:pStyle w:val="PargrafodaLista"/>
              <w:numPr>
                <w:ilvl w:val="0"/>
                <w:numId w:val="3"/>
              </w:numPr>
              <w:tabs>
                <w:tab w:val="left" w:pos="530"/>
              </w:tabs>
              <w:kinsoku w:val="0"/>
              <w:overflowPunct w:val="0"/>
              <w:spacing w:before="35" w:line="230" w:lineRule="exact"/>
              <w:ind w:right="100" w:hanging="427"/>
              <w:rPr>
                <w:rFonts w:ascii="HelveticaNeueLT Std Lt Cn" w:hAnsi="HelveticaNeueLT Std Lt Cn"/>
              </w:rPr>
            </w:pP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Caso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luminária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possua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ângulo,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mesmo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poderá</w:t>
            </w:r>
            <w:r w:rsidRPr="004A2BA9">
              <w:rPr>
                <w:rFonts w:ascii="HelveticaNeueLT Std Lt Cn" w:hAnsi="HelveticaNeueLT Std Lt Cn" w:cs="Arial"/>
                <w:spacing w:val="2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ser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utilizado</w:t>
            </w:r>
            <w:r w:rsidRPr="004A2BA9">
              <w:rPr>
                <w:rFonts w:ascii="HelveticaNeueLT Std Lt Cn" w:hAnsi="HelveticaNeueLT Std Lt Cn" w:cs="Arial"/>
                <w:spacing w:val="2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na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simulação</w:t>
            </w:r>
            <w:r w:rsidRPr="004A2BA9">
              <w:rPr>
                <w:rFonts w:ascii="HelveticaNeueLT Std Lt Cn" w:hAnsi="HelveticaNeueLT Std Lt Cn" w:cs="Arial"/>
                <w:spacing w:val="2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para</w:t>
            </w:r>
            <w:r w:rsidRPr="004A2BA9">
              <w:rPr>
                <w:rFonts w:ascii="HelveticaNeueLT Std Lt Cn" w:hAnsi="HelveticaNeueLT Std Lt Cn" w:cs="Arial"/>
                <w:spacing w:val="3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garantir</w:t>
            </w:r>
            <w:r w:rsidRPr="004A2BA9">
              <w:rPr>
                <w:rFonts w:ascii="HelveticaNeueLT Std Lt Cn" w:hAnsi="HelveticaNeueLT Std Lt Cn" w:cs="Arial"/>
                <w:spacing w:val="2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o</w:t>
            </w:r>
            <w:r w:rsidRPr="004A2BA9">
              <w:rPr>
                <w:rFonts w:ascii="HelveticaNeueLT Std Lt Cn" w:hAnsi="HelveticaNeueLT Std Lt Cn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atendimento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à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NBR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5101/2012,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limitando-se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esse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ajuste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ao</w:t>
            </w:r>
            <w:r w:rsidRPr="004A2BA9">
              <w:rPr>
                <w:rFonts w:ascii="HelveticaNeueLT Std Lt Cn" w:hAnsi="HelveticaNeueLT Std Lt Cn" w:cs="Arial"/>
                <w:spacing w:val="-4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intervalo</w:t>
            </w:r>
            <w:r w:rsidRPr="004A2BA9">
              <w:rPr>
                <w:rFonts w:ascii="HelveticaNeueLT Std Lt Cn" w:hAnsi="HelveticaNeueLT Std Lt Cn" w:cs="Arial"/>
                <w:spacing w:val="-6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pacing w:val="-1"/>
                <w:sz w:val="20"/>
                <w:szCs w:val="20"/>
              </w:rPr>
              <w:t>de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0°</w:t>
            </w:r>
            <w:r w:rsidRPr="004A2BA9">
              <w:rPr>
                <w:rFonts w:ascii="HelveticaNeueLT Std Lt Cn" w:hAnsi="HelveticaNeueLT Std Lt Cn" w:cs="Arial"/>
                <w:spacing w:val="-5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a</w:t>
            </w:r>
            <w:r w:rsidRPr="004A2BA9">
              <w:rPr>
                <w:rFonts w:ascii="HelveticaNeueLT Std Lt Cn" w:hAnsi="HelveticaNeueLT Std Lt Cn" w:cs="Arial"/>
                <w:spacing w:val="-7"/>
                <w:sz w:val="20"/>
                <w:szCs w:val="20"/>
              </w:rPr>
              <w:t xml:space="preserve"> </w:t>
            </w:r>
            <w:r w:rsidRPr="004A2BA9">
              <w:rPr>
                <w:rFonts w:ascii="HelveticaNeueLT Std Lt Cn" w:hAnsi="HelveticaNeueLT Std Lt Cn" w:cs="Arial"/>
                <w:sz w:val="20"/>
                <w:szCs w:val="20"/>
              </w:rPr>
              <w:t>10°.</w:t>
            </w:r>
          </w:p>
        </w:tc>
      </w:tr>
    </w:tbl>
    <w:p w:rsidR="00F96051" w:rsidRPr="004A2BA9" w:rsidRDefault="00F96051" w:rsidP="00F96051">
      <w:pPr>
        <w:rPr>
          <w:rFonts w:ascii="HelveticaNeueLT Std Lt Cn" w:hAnsi="HelveticaNeueLT Std Lt Cn"/>
        </w:rPr>
      </w:pPr>
    </w:p>
    <w:p w:rsidR="00F96051" w:rsidRPr="004A2BA9" w:rsidRDefault="00F96051">
      <w:pPr>
        <w:spacing w:line="200" w:lineRule="exact"/>
        <w:rPr>
          <w:rFonts w:ascii="HelveticaNeueLT Std Lt Cn" w:hAnsi="HelveticaNeueLT Std Lt Cn"/>
        </w:rPr>
      </w:pPr>
    </w:p>
    <w:sectPr w:rsidR="00F96051" w:rsidRPr="004A2BA9" w:rsidSect="0085308D">
      <w:footerReference w:type="default" r:id="rId30"/>
      <w:type w:val="continuous"/>
      <w:pgSz w:w="11920" w:h="16838"/>
      <w:pgMar w:top="1560" w:right="1147" w:bottom="1576" w:left="1320" w:header="426" w:footer="831" w:gutter="0"/>
      <w:pgNumType w:start="65"/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CB9" w:rsidRDefault="00105CB9">
      <w:pPr>
        <w:spacing w:line="240" w:lineRule="auto"/>
      </w:pPr>
      <w:r>
        <w:separator/>
      </w:r>
    </w:p>
  </w:endnote>
  <w:endnote w:type="continuationSeparator" w:id="0">
    <w:p w:rsidR="00105CB9" w:rsidRDefault="00105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524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Std Lt Cn">
    <w:altName w:val="Arial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3B26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Pr="0085308D" w:rsidRDefault="003B26A1">
    <w:pPr>
      <w:pStyle w:val="Rodap"/>
      <w:jc w:val="right"/>
      <w:rPr>
        <w:sz w:val="16"/>
        <w:szCs w:val="16"/>
      </w:rPr>
    </w:pPr>
    <w:r w:rsidRPr="0085308D">
      <w:rPr>
        <w:sz w:val="16"/>
        <w:szCs w:val="16"/>
      </w:rPr>
      <w:fldChar w:fldCharType="begin"/>
    </w:r>
    <w:r w:rsidRPr="0085308D">
      <w:rPr>
        <w:sz w:val="16"/>
        <w:szCs w:val="16"/>
      </w:rPr>
      <w:instrText xml:space="preserve"> PAGE   \* MERGEFORMAT </w:instrText>
    </w:r>
    <w:r w:rsidRPr="0085308D">
      <w:rPr>
        <w:sz w:val="16"/>
        <w:szCs w:val="16"/>
      </w:rPr>
      <w:fldChar w:fldCharType="separate"/>
    </w:r>
    <w:r w:rsidR="00B3370B">
      <w:rPr>
        <w:noProof/>
        <w:sz w:val="16"/>
        <w:szCs w:val="16"/>
      </w:rPr>
      <w:t>4</w:t>
    </w:r>
    <w:r w:rsidRPr="0085308D">
      <w:rPr>
        <w:sz w:val="16"/>
        <w:szCs w:val="16"/>
      </w:rPr>
      <w:fldChar w:fldCharType="end"/>
    </w:r>
  </w:p>
  <w:p w:rsidR="003B26A1" w:rsidRPr="00203D1E" w:rsidRDefault="003B26A1" w:rsidP="00690B41">
    <w:pPr>
      <w:pStyle w:val="Cabealh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3B26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70B">
      <w:rPr>
        <w:noProof/>
      </w:rPr>
      <w:t>2</w:t>
    </w:r>
    <w:r>
      <w:fldChar w:fldCharType="end"/>
    </w:r>
  </w:p>
  <w:p w:rsidR="003B26A1" w:rsidRPr="0085308D" w:rsidRDefault="003B26A1" w:rsidP="0085308D">
    <w:pPr>
      <w:pStyle w:val="Rodap"/>
      <w:jc w:val="right"/>
      <w:rPr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3B26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70B">
      <w:rPr>
        <w:noProof/>
      </w:rPr>
      <w:t>48</w:t>
    </w:r>
    <w:r>
      <w:fldChar w:fldCharType="end"/>
    </w:r>
  </w:p>
  <w:p w:rsidR="003B26A1" w:rsidRPr="0085308D" w:rsidRDefault="003B26A1" w:rsidP="0085308D">
    <w:pPr>
      <w:pStyle w:val="Rodap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3B26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70B">
      <w:rPr>
        <w:noProof/>
      </w:rPr>
      <w:t>49</w:t>
    </w:r>
    <w:r>
      <w:fldChar w:fldCharType="end"/>
    </w:r>
  </w:p>
  <w:p w:rsidR="003B26A1" w:rsidRPr="00203D1E" w:rsidRDefault="003B26A1" w:rsidP="0085308D">
    <w:pPr>
      <w:pStyle w:val="Rodap"/>
      <w:jc w:val="righ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3B26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70B">
      <w:rPr>
        <w:noProof/>
      </w:rPr>
      <w:t>56</w:t>
    </w:r>
    <w:r>
      <w:fldChar w:fldCharType="end"/>
    </w:r>
  </w:p>
  <w:p w:rsidR="003B26A1" w:rsidRPr="00203D1E" w:rsidRDefault="003B26A1" w:rsidP="00A4132A">
    <w:pPr>
      <w:pStyle w:val="Cabealho"/>
      <w:jc w:val="cen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6C598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3043555</wp:posOffset>
          </wp:positionV>
          <wp:extent cx="824230" cy="562610"/>
          <wp:effectExtent l="0" t="0" r="0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A1">
      <w:fldChar w:fldCharType="begin"/>
    </w:r>
    <w:r w:rsidR="003B26A1">
      <w:instrText xml:space="preserve"> PAGE   \* MERGEFORMAT </w:instrText>
    </w:r>
    <w:r w:rsidR="003B26A1">
      <w:fldChar w:fldCharType="separate"/>
    </w:r>
    <w:r w:rsidR="00B3370B">
      <w:rPr>
        <w:noProof/>
      </w:rPr>
      <w:t>64</w:t>
    </w:r>
    <w:r w:rsidR="003B26A1">
      <w:fldChar w:fldCharType="end"/>
    </w:r>
  </w:p>
  <w:p w:rsidR="003B26A1" w:rsidRPr="00203D1E" w:rsidRDefault="006C598F" w:rsidP="0085308D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3168015</wp:posOffset>
          </wp:positionV>
          <wp:extent cx="824230" cy="562610"/>
          <wp:effectExtent l="0" t="0" r="0" b="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3095625</wp:posOffset>
          </wp:positionV>
          <wp:extent cx="824230" cy="562610"/>
          <wp:effectExtent l="0" t="0" r="0" b="0"/>
          <wp:wrapNone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3095625</wp:posOffset>
          </wp:positionV>
          <wp:extent cx="824230" cy="562610"/>
          <wp:effectExtent l="0" t="0" r="0" b="0"/>
          <wp:wrapNone/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3095625</wp:posOffset>
          </wp:positionV>
          <wp:extent cx="824230" cy="562610"/>
          <wp:effectExtent l="0" t="0" r="0" b="0"/>
          <wp:wrapNone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Default="003B26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70B">
      <w:rPr>
        <w:noProof/>
      </w:rPr>
      <w:t>65</w:t>
    </w:r>
    <w:r>
      <w:fldChar w:fldCharType="end"/>
    </w:r>
  </w:p>
  <w:p w:rsidR="003B26A1" w:rsidRPr="0085308D" w:rsidRDefault="003B26A1" w:rsidP="0085308D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CB9" w:rsidRDefault="00105CB9">
      <w:pPr>
        <w:spacing w:line="240" w:lineRule="auto"/>
      </w:pPr>
      <w:r>
        <w:separator/>
      </w:r>
    </w:p>
  </w:footnote>
  <w:footnote w:type="continuationSeparator" w:id="0">
    <w:p w:rsidR="00105CB9" w:rsidRDefault="00105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Pr="001C0546" w:rsidRDefault="006C598F" w:rsidP="0037769C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108585</wp:posOffset>
              </wp:positionV>
              <wp:extent cx="2945130" cy="763270"/>
              <wp:effectExtent l="0" t="3175" r="1270" b="0"/>
              <wp:wrapNone/>
              <wp:docPr id="5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A1" w:rsidRDefault="003B26A1" w:rsidP="0037769C">
                          <w:pPr>
                            <w:rPr>
                              <w:i/>
                              <w:sz w:val="16"/>
                            </w:rPr>
                          </w:pP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</w:t>
                          </w: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ípio</w:t>
                          </w: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 xml:space="preserve"> de Entre-Ijuís</w:t>
                          </w:r>
                        </w:p>
                        <w:p w:rsidR="003B26A1" w:rsidRDefault="003B26A1" w:rsidP="0037769C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Rua Francisco Richter, 601 – CNPJ: 89.971.782/0001-10</w:t>
                          </w:r>
                        </w:p>
                        <w:p w:rsidR="003B26A1" w:rsidRPr="002F678A" w:rsidRDefault="003B26A1" w:rsidP="0037769C">
                          <w:pPr>
                            <w:rPr>
                              <w:i/>
                              <w:sz w:val="16"/>
                            </w:rPr>
                          </w:pPr>
                          <w:r w:rsidRPr="002F678A"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 w:rsidRPr="002F678A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393D87"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28" type="#_x0000_t202" style="position:absolute;margin-left:52.25pt;margin-top:8.55pt;width:231.9pt;height:6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" filled="f" stroked="f">
              <v:textbox>
                <w:txbxContent>
                  <w:p w:rsidR="003B26A1" w:rsidRDefault="003B26A1" w:rsidP="0037769C">
                    <w:pPr>
                      <w:rPr>
                        <w:i/>
                        <w:sz w:val="16"/>
                      </w:rPr>
                    </w:pP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</w:t>
                    </w: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ípio</w:t>
                    </w: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 xml:space="preserve"> de Entre-Ijuís</w:t>
                    </w:r>
                  </w:p>
                  <w:p w:rsidR="003B26A1" w:rsidRDefault="003B26A1" w:rsidP="0037769C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Rua Francisco Richter, 601 – CNPJ: 89.971.782/0001-10</w:t>
                    </w:r>
                  </w:p>
                  <w:p w:rsidR="003B26A1" w:rsidRPr="002F678A" w:rsidRDefault="003B26A1" w:rsidP="0037769C">
                    <w:pPr>
                      <w:rPr>
                        <w:i/>
                        <w:sz w:val="16"/>
                      </w:rPr>
                    </w:pPr>
                    <w:r w:rsidRPr="002F678A"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 w:rsidRPr="002F678A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Pr="00393D87"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-62865</wp:posOffset>
          </wp:positionV>
          <wp:extent cx="661035" cy="849630"/>
          <wp:effectExtent l="0" t="0" r="0" b="0"/>
          <wp:wrapTight wrapText="bothSides">
            <wp:wrapPolygon edited="0">
              <wp:start x="0" y="0"/>
              <wp:lineTo x="0" y="21309"/>
              <wp:lineTo x="21164" y="21309"/>
              <wp:lineTo x="21164" y="0"/>
              <wp:lineTo x="0" y="0"/>
            </wp:wrapPolygon>
          </wp:wrapTight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49630"/>
                  </a:xfrm>
                  <a:prstGeom prst="rect">
                    <a:avLst/>
                  </a:prstGeom>
                  <a:solidFill>
                    <a:srgbClr val="92D05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A1">
      <w:rPr>
        <w:rFonts w:ascii="Arial" w:hAnsi="Arial"/>
      </w:rPr>
      <w:t xml:space="preserve">                      </w:t>
    </w:r>
    <w:r w:rsidR="003B26A1" w:rsidRPr="009E5C2C">
      <w:rPr>
        <w:rFonts w:ascii="Trebuchet MS" w:hAnsi="Trebuchet MS"/>
        <w:sz w:val="18"/>
        <w:szCs w:val="18"/>
      </w:rPr>
      <w:t>Estado do Rio Grande do Sul</w:t>
    </w:r>
    <w:r w:rsidR="003B26A1">
      <w:t xml:space="preserve">             </w:t>
    </w:r>
  </w:p>
  <w:p w:rsidR="003B26A1" w:rsidRPr="007521A0" w:rsidRDefault="003B26A1" w:rsidP="0037769C">
    <w:pPr>
      <w:pStyle w:val="Cabealho"/>
      <w:rPr>
        <w:sz w:val="8"/>
        <w:szCs w:val="8"/>
      </w:rPr>
    </w:pPr>
    <w:r w:rsidRPr="007521A0">
      <w:rPr>
        <w:rFonts w:ascii="Calibri" w:hAnsi="Calibri"/>
        <w:b/>
        <w:sz w:val="8"/>
        <w:szCs w:val="8"/>
      </w:rPr>
      <w:t xml:space="preserve">                        </w:t>
    </w:r>
  </w:p>
  <w:p w:rsidR="003B26A1" w:rsidRPr="001538C2" w:rsidRDefault="003B26A1" w:rsidP="0037769C">
    <w:pPr>
      <w:pStyle w:val="Cabealho"/>
    </w:pPr>
  </w:p>
  <w:p w:rsidR="003B26A1" w:rsidRDefault="003B26A1" w:rsidP="0037769C">
    <w:pPr>
      <w:pStyle w:val="Cabealho"/>
    </w:pPr>
  </w:p>
  <w:p w:rsidR="003B26A1" w:rsidRPr="00A64B68" w:rsidRDefault="003B26A1" w:rsidP="0037769C">
    <w:pPr>
      <w:pStyle w:val="Cabealho"/>
    </w:pPr>
  </w:p>
  <w:p w:rsidR="003B26A1" w:rsidRDefault="003B26A1" w:rsidP="0037769C">
    <w:pPr>
      <w:pStyle w:val="Cabealho"/>
    </w:pPr>
  </w:p>
  <w:p w:rsidR="003B26A1" w:rsidRDefault="003B26A1" w:rsidP="003776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Pr="001C0546" w:rsidRDefault="006C598F" w:rsidP="00A4132A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108585</wp:posOffset>
              </wp:positionV>
              <wp:extent cx="2945130" cy="763270"/>
              <wp:effectExtent l="0" t="3810" r="1270" b="444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</w:t>
                          </w: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ípio</w:t>
                          </w: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 xml:space="preserve"> de Entre-Ijuís</w:t>
                          </w:r>
                        </w:p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Rua Francisco Richter, 601 – CNPJ: 89.971.782/0001-10</w:t>
                          </w:r>
                        </w:p>
                        <w:p w:rsidR="003B26A1" w:rsidRPr="002F678A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2F678A"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 w:rsidRPr="002F678A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393D87"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29" type="#_x0000_t202" style="position:absolute;margin-left:52.25pt;margin-top:8.55pt;width:231.9pt;height:6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" filled="f" stroked="f">
              <v:textbox>
                <w:txbxContent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</w:t>
                    </w: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ípio</w:t>
                    </w: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 xml:space="preserve"> de Entre-Ijuís</w:t>
                    </w:r>
                  </w:p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Rua Francisco Richter, 601 – CNPJ: 89.971.782/0001-10</w:t>
                    </w:r>
                  </w:p>
                  <w:p w:rsidR="003B26A1" w:rsidRPr="002F678A" w:rsidRDefault="003B26A1" w:rsidP="00A4132A">
                    <w:pPr>
                      <w:rPr>
                        <w:i/>
                        <w:sz w:val="16"/>
                      </w:rPr>
                    </w:pPr>
                    <w:r w:rsidRPr="002F678A"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 w:rsidRPr="002F678A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Pr="00393D87"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-62865</wp:posOffset>
          </wp:positionV>
          <wp:extent cx="661035" cy="849630"/>
          <wp:effectExtent l="0" t="0" r="0" b="0"/>
          <wp:wrapTight wrapText="bothSides">
            <wp:wrapPolygon edited="0">
              <wp:start x="0" y="0"/>
              <wp:lineTo x="0" y="21309"/>
              <wp:lineTo x="21164" y="21309"/>
              <wp:lineTo x="21164" y="0"/>
              <wp:lineTo x="0" y="0"/>
            </wp:wrapPolygon>
          </wp:wrapTight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49630"/>
                  </a:xfrm>
                  <a:prstGeom prst="rect">
                    <a:avLst/>
                  </a:prstGeom>
                  <a:solidFill>
                    <a:srgbClr val="92D05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A1">
      <w:rPr>
        <w:rFonts w:ascii="Arial" w:hAnsi="Arial"/>
      </w:rPr>
      <w:t xml:space="preserve">                      </w:t>
    </w:r>
    <w:r w:rsidR="003B26A1" w:rsidRPr="009E5C2C">
      <w:rPr>
        <w:rFonts w:ascii="Trebuchet MS" w:hAnsi="Trebuchet MS"/>
        <w:sz w:val="18"/>
        <w:szCs w:val="18"/>
      </w:rPr>
      <w:t>Estado do Rio Grande do Sul</w:t>
    </w:r>
    <w:r w:rsidR="003B26A1">
      <w:t xml:space="preserve">             </w:t>
    </w:r>
  </w:p>
  <w:p w:rsidR="003B26A1" w:rsidRPr="007521A0" w:rsidRDefault="003B26A1" w:rsidP="00A4132A">
    <w:pPr>
      <w:pStyle w:val="Cabealho"/>
      <w:rPr>
        <w:sz w:val="8"/>
        <w:szCs w:val="8"/>
      </w:rPr>
    </w:pPr>
    <w:r w:rsidRPr="007521A0">
      <w:rPr>
        <w:rFonts w:ascii="Calibri" w:hAnsi="Calibri"/>
        <w:b/>
        <w:sz w:val="8"/>
        <w:szCs w:val="8"/>
      </w:rPr>
      <w:t xml:space="preserve">                        </w:t>
    </w:r>
  </w:p>
  <w:p w:rsidR="003B26A1" w:rsidRPr="001538C2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Pr="00A64B68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 w:rsidP="00A413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Pr="001C0546" w:rsidRDefault="006C598F" w:rsidP="00A4132A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108585</wp:posOffset>
              </wp:positionV>
              <wp:extent cx="2945130" cy="763270"/>
              <wp:effectExtent l="0" t="3810" r="1270" b="4445"/>
              <wp:wrapNone/>
              <wp:docPr id="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</w:t>
                          </w: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ípio</w:t>
                          </w: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 xml:space="preserve"> de Entre-Ijuís</w:t>
                          </w:r>
                        </w:p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Rua Francisco Richter, 601 – CNPJ: 89.971.782/0001-10</w:t>
                          </w:r>
                        </w:p>
                        <w:p w:rsidR="003B26A1" w:rsidRPr="002F678A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2F678A"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 w:rsidRPr="002F678A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393D87"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30" type="#_x0000_t202" style="position:absolute;margin-left:52.25pt;margin-top:8.55pt;width:231.9pt;height:6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" filled="f" stroked="f">
              <v:textbox>
                <w:txbxContent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</w:t>
                    </w: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ípio</w:t>
                    </w: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 xml:space="preserve"> de Entre-Ijuís</w:t>
                    </w:r>
                  </w:p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Rua Francisco Richter, 601 – CNPJ: 89.971.782/0001-10</w:t>
                    </w:r>
                  </w:p>
                  <w:p w:rsidR="003B26A1" w:rsidRPr="002F678A" w:rsidRDefault="003B26A1" w:rsidP="00A4132A">
                    <w:pPr>
                      <w:rPr>
                        <w:i/>
                        <w:sz w:val="16"/>
                      </w:rPr>
                    </w:pPr>
                    <w:r w:rsidRPr="002F678A"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 w:rsidRPr="002F678A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Pr="00393D87"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-62865</wp:posOffset>
          </wp:positionV>
          <wp:extent cx="661035" cy="849630"/>
          <wp:effectExtent l="0" t="0" r="0" b="0"/>
          <wp:wrapTight wrapText="bothSides">
            <wp:wrapPolygon edited="0">
              <wp:start x="0" y="0"/>
              <wp:lineTo x="0" y="21309"/>
              <wp:lineTo x="21164" y="21309"/>
              <wp:lineTo x="21164" y="0"/>
              <wp:lineTo x="0" y="0"/>
            </wp:wrapPolygon>
          </wp:wrapTight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49630"/>
                  </a:xfrm>
                  <a:prstGeom prst="rect">
                    <a:avLst/>
                  </a:prstGeom>
                  <a:solidFill>
                    <a:srgbClr val="92D05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A1">
      <w:rPr>
        <w:rFonts w:ascii="Arial" w:hAnsi="Arial"/>
      </w:rPr>
      <w:t xml:space="preserve">                      </w:t>
    </w:r>
    <w:r w:rsidR="003B26A1" w:rsidRPr="009E5C2C">
      <w:rPr>
        <w:rFonts w:ascii="Trebuchet MS" w:hAnsi="Trebuchet MS"/>
        <w:sz w:val="18"/>
        <w:szCs w:val="18"/>
      </w:rPr>
      <w:t>Estado do Rio Grande do Sul</w:t>
    </w:r>
    <w:r w:rsidR="003B26A1">
      <w:t xml:space="preserve">             </w:t>
    </w:r>
  </w:p>
  <w:p w:rsidR="003B26A1" w:rsidRPr="007521A0" w:rsidRDefault="003B26A1" w:rsidP="00A4132A">
    <w:pPr>
      <w:pStyle w:val="Cabealho"/>
      <w:rPr>
        <w:sz w:val="8"/>
        <w:szCs w:val="8"/>
      </w:rPr>
    </w:pPr>
    <w:r w:rsidRPr="007521A0">
      <w:rPr>
        <w:rFonts w:ascii="Calibri" w:hAnsi="Calibri"/>
        <w:b/>
        <w:sz w:val="8"/>
        <w:szCs w:val="8"/>
      </w:rPr>
      <w:t xml:space="preserve">                        </w:t>
    </w:r>
  </w:p>
  <w:p w:rsidR="003B26A1" w:rsidRPr="001538C2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Pr="00A64B68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>
    <w:pPr>
      <w:pStyle w:val="Corpodetexto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Pr="001C0546" w:rsidRDefault="006C598F" w:rsidP="00A4132A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108585</wp:posOffset>
              </wp:positionV>
              <wp:extent cx="2945130" cy="763270"/>
              <wp:effectExtent l="0" t="3810" r="1270" b="4445"/>
              <wp:wrapNone/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</w:t>
                          </w: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ípio</w:t>
                          </w: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 xml:space="preserve"> de Entre-Ijuís</w:t>
                          </w:r>
                        </w:p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Rua Francisco Richter, 601 – CNPJ: 89.971.782/0001-10</w:t>
                          </w:r>
                        </w:p>
                        <w:p w:rsidR="003B26A1" w:rsidRPr="002F678A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2F678A"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 w:rsidRPr="002F678A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393D87"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31" type="#_x0000_t202" style="position:absolute;margin-left:52.25pt;margin-top:8.55pt;width:231.9pt;height:6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" filled="f" stroked="f">
              <v:textbox>
                <w:txbxContent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</w:t>
                    </w: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ípio</w:t>
                    </w: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 xml:space="preserve"> de Entre-Ijuís</w:t>
                    </w:r>
                  </w:p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Rua Francisco Richter, 601 – CNPJ: 89.971.782/0001-10</w:t>
                    </w:r>
                  </w:p>
                  <w:p w:rsidR="003B26A1" w:rsidRPr="002F678A" w:rsidRDefault="003B26A1" w:rsidP="00A4132A">
                    <w:pPr>
                      <w:rPr>
                        <w:i/>
                        <w:sz w:val="16"/>
                      </w:rPr>
                    </w:pPr>
                    <w:r w:rsidRPr="002F678A"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 w:rsidRPr="002F678A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Pr="00393D87"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-62865</wp:posOffset>
          </wp:positionV>
          <wp:extent cx="661035" cy="849630"/>
          <wp:effectExtent l="0" t="0" r="0" b="0"/>
          <wp:wrapTight wrapText="bothSides">
            <wp:wrapPolygon edited="0">
              <wp:start x="0" y="0"/>
              <wp:lineTo x="0" y="21309"/>
              <wp:lineTo x="21164" y="21309"/>
              <wp:lineTo x="21164" y="0"/>
              <wp:lineTo x="0" y="0"/>
            </wp:wrapPolygon>
          </wp:wrapTight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49630"/>
                  </a:xfrm>
                  <a:prstGeom prst="rect">
                    <a:avLst/>
                  </a:prstGeom>
                  <a:solidFill>
                    <a:srgbClr val="92D05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A1">
      <w:rPr>
        <w:rFonts w:ascii="Arial" w:hAnsi="Arial"/>
      </w:rPr>
      <w:t xml:space="preserve">                      </w:t>
    </w:r>
    <w:r w:rsidR="003B26A1" w:rsidRPr="009E5C2C">
      <w:rPr>
        <w:rFonts w:ascii="Trebuchet MS" w:hAnsi="Trebuchet MS"/>
        <w:sz w:val="18"/>
        <w:szCs w:val="18"/>
      </w:rPr>
      <w:t>Estado do Rio Grande do Sul</w:t>
    </w:r>
    <w:r w:rsidR="003B26A1">
      <w:t xml:space="preserve">             </w:t>
    </w:r>
  </w:p>
  <w:p w:rsidR="003B26A1" w:rsidRPr="007521A0" w:rsidRDefault="003B26A1" w:rsidP="00A4132A">
    <w:pPr>
      <w:pStyle w:val="Cabealho"/>
      <w:rPr>
        <w:sz w:val="8"/>
        <w:szCs w:val="8"/>
      </w:rPr>
    </w:pPr>
    <w:r w:rsidRPr="007521A0">
      <w:rPr>
        <w:rFonts w:ascii="Calibri" w:hAnsi="Calibri"/>
        <w:b/>
        <w:sz w:val="8"/>
        <w:szCs w:val="8"/>
      </w:rPr>
      <w:t xml:space="preserve">                        </w:t>
    </w:r>
  </w:p>
  <w:p w:rsidR="003B26A1" w:rsidRPr="001538C2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Pr="00A64B68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>
    <w:pPr>
      <w:pStyle w:val="Corpodetexto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6A1" w:rsidRPr="001C0546" w:rsidRDefault="006C598F" w:rsidP="00A4132A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108585</wp:posOffset>
              </wp:positionV>
              <wp:extent cx="2945130" cy="763270"/>
              <wp:effectExtent l="0" t="3810" r="1270" b="444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</w:t>
                          </w: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ípio</w:t>
                          </w: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 xml:space="preserve"> de Entre-Ijuís</w:t>
                          </w:r>
                        </w:p>
                        <w:p w:rsidR="003B26A1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Rua Francisco Richter, 601 – CNPJ: 89.971.782/0001-10</w:t>
                          </w:r>
                        </w:p>
                        <w:p w:rsidR="003B26A1" w:rsidRPr="002F678A" w:rsidRDefault="003B26A1" w:rsidP="00A4132A">
                          <w:pPr>
                            <w:rPr>
                              <w:i/>
                              <w:sz w:val="16"/>
                            </w:rPr>
                          </w:pPr>
                          <w:r w:rsidRPr="002F678A"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 w:rsidRPr="002F678A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393D87"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32" type="#_x0000_t202" style="position:absolute;margin-left:52.25pt;margin-top:8.55pt;width:231.9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" filled="f" stroked="f">
              <v:textbox>
                <w:txbxContent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</w:t>
                    </w: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ípio</w:t>
                    </w: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 xml:space="preserve"> de Entre-Ijuís</w:t>
                    </w:r>
                  </w:p>
                  <w:p w:rsidR="003B26A1" w:rsidRDefault="003B26A1" w:rsidP="00A4132A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Rua Francisco Richter, 601 – CNPJ: 89.971.782/0001-10</w:t>
                    </w:r>
                  </w:p>
                  <w:p w:rsidR="003B26A1" w:rsidRPr="002F678A" w:rsidRDefault="003B26A1" w:rsidP="00A4132A">
                    <w:pPr>
                      <w:rPr>
                        <w:i/>
                        <w:sz w:val="16"/>
                      </w:rPr>
                    </w:pPr>
                    <w:r w:rsidRPr="002F678A"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 w:rsidRPr="002F678A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Pr="00393D87"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-62865</wp:posOffset>
          </wp:positionV>
          <wp:extent cx="661035" cy="849630"/>
          <wp:effectExtent l="0" t="0" r="0" b="0"/>
          <wp:wrapTight wrapText="bothSides">
            <wp:wrapPolygon edited="0">
              <wp:start x="0" y="0"/>
              <wp:lineTo x="0" y="21309"/>
              <wp:lineTo x="21164" y="21309"/>
              <wp:lineTo x="21164" y="0"/>
              <wp:lineTo x="0" y="0"/>
            </wp:wrapPolygon>
          </wp:wrapTight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49630"/>
                  </a:xfrm>
                  <a:prstGeom prst="rect">
                    <a:avLst/>
                  </a:prstGeom>
                  <a:solidFill>
                    <a:srgbClr val="92D05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A1">
      <w:rPr>
        <w:rFonts w:ascii="Arial" w:hAnsi="Arial"/>
      </w:rPr>
      <w:t xml:space="preserve">                      </w:t>
    </w:r>
    <w:r w:rsidR="003B26A1" w:rsidRPr="009E5C2C">
      <w:rPr>
        <w:rFonts w:ascii="Trebuchet MS" w:hAnsi="Trebuchet MS"/>
        <w:sz w:val="18"/>
        <w:szCs w:val="18"/>
      </w:rPr>
      <w:t>Estado do Rio Grande do Sul</w:t>
    </w:r>
    <w:r w:rsidR="003B26A1">
      <w:t xml:space="preserve">             </w:t>
    </w:r>
  </w:p>
  <w:p w:rsidR="003B26A1" w:rsidRPr="007521A0" w:rsidRDefault="003B26A1" w:rsidP="00A4132A">
    <w:pPr>
      <w:pStyle w:val="Cabealho"/>
      <w:rPr>
        <w:sz w:val="8"/>
        <w:szCs w:val="8"/>
      </w:rPr>
    </w:pPr>
    <w:r w:rsidRPr="007521A0">
      <w:rPr>
        <w:rFonts w:ascii="Calibri" w:hAnsi="Calibri"/>
        <w:b/>
        <w:sz w:val="8"/>
        <w:szCs w:val="8"/>
      </w:rPr>
      <w:t xml:space="preserve">                        </w:t>
    </w:r>
  </w:p>
  <w:p w:rsidR="003B26A1" w:rsidRPr="001538C2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Pr="00A64B68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 w:rsidP="00A4132A">
    <w:pPr>
      <w:pStyle w:val="Cabealho"/>
    </w:pPr>
  </w:p>
  <w:p w:rsidR="003B26A1" w:rsidRDefault="003B26A1">
    <w:pPr>
      <w:pStyle w:val="Corpodetexto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6C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DC1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C8E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3C7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10A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2C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FA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A0D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2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0000402"/>
    <w:multiLevelType w:val="multilevel"/>
    <w:tmpl w:val="545A6E58"/>
    <w:lvl w:ilvl="0">
      <w:start w:val="1"/>
      <w:numFmt w:val="decimal"/>
      <w:lvlText w:val="%1."/>
      <w:lvlJc w:val="left"/>
      <w:pPr>
        <w:ind w:left="459" w:hanging="358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7" w:hanging="432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➢"/>
      <w:lvlJc w:val="left"/>
      <w:pPr>
        <w:ind w:left="1326" w:hanging="504"/>
      </w:pPr>
      <w:rPr>
        <w:rFonts w:ascii="Arial Unicode MS" w:hAnsi="Times New Roman" w:cs="Arial Unicode MS" w:hint="default"/>
        <w:b w:val="0"/>
        <w:bCs w:val="0"/>
        <w:w w:val="85"/>
        <w:sz w:val="20"/>
        <w:szCs w:val="20"/>
      </w:rPr>
    </w:lvl>
    <w:lvl w:ilvl="3">
      <w:numFmt w:val="bullet"/>
      <w:lvlText w:val="•"/>
      <w:lvlJc w:val="left"/>
      <w:pPr>
        <w:ind w:left="2251" w:hanging="504"/>
      </w:pPr>
      <w:rPr>
        <w:rFonts w:hint="default"/>
      </w:rPr>
    </w:lvl>
    <w:lvl w:ilvl="4">
      <w:numFmt w:val="bullet"/>
      <w:lvlText w:val="•"/>
      <w:lvlJc w:val="left"/>
      <w:pPr>
        <w:ind w:left="3176" w:hanging="504"/>
      </w:pPr>
      <w:rPr>
        <w:rFonts w:hint="default"/>
      </w:rPr>
    </w:lvl>
    <w:lvl w:ilvl="5">
      <w:numFmt w:val="bullet"/>
      <w:lvlText w:val="•"/>
      <w:lvlJc w:val="left"/>
      <w:pPr>
        <w:ind w:left="4101" w:hanging="504"/>
      </w:pPr>
      <w:rPr>
        <w:rFonts w:hint="default"/>
      </w:rPr>
    </w:lvl>
    <w:lvl w:ilvl="6">
      <w:numFmt w:val="bullet"/>
      <w:lvlText w:val="•"/>
      <w:lvlJc w:val="left"/>
      <w:pPr>
        <w:ind w:left="5026" w:hanging="504"/>
      </w:pPr>
      <w:rPr>
        <w:rFonts w:hint="default"/>
      </w:rPr>
    </w:lvl>
    <w:lvl w:ilvl="7">
      <w:numFmt w:val="bullet"/>
      <w:lvlText w:val="•"/>
      <w:lvlJc w:val="left"/>
      <w:pPr>
        <w:ind w:left="5951" w:hanging="504"/>
      </w:pPr>
      <w:rPr>
        <w:rFonts w:hint="default"/>
      </w:rPr>
    </w:lvl>
    <w:lvl w:ilvl="8">
      <w:numFmt w:val="bullet"/>
      <w:lvlText w:val="•"/>
      <w:lvlJc w:val="left"/>
      <w:pPr>
        <w:ind w:left="6876" w:hanging="504"/>
      </w:pPr>
      <w:rPr>
        <w:rFonts w:hint="default"/>
      </w:r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3" w:hanging="7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7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64" w:hanging="776"/>
      </w:pPr>
    </w:lvl>
    <w:lvl w:ilvl="3">
      <w:numFmt w:val="bullet"/>
      <w:lvlText w:val="•"/>
      <w:lvlJc w:val="left"/>
      <w:pPr>
        <w:ind w:left="3040" w:hanging="776"/>
      </w:pPr>
    </w:lvl>
    <w:lvl w:ilvl="4">
      <w:numFmt w:val="bullet"/>
      <w:lvlText w:val="•"/>
      <w:lvlJc w:val="left"/>
      <w:pPr>
        <w:ind w:left="4016" w:hanging="776"/>
      </w:pPr>
    </w:lvl>
    <w:lvl w:ilvl="5">
      <w:numFmt w:val="bullet"/>
      <w:lvlText w:val="•"/>
      <w:lvlJc w:val="left"/>
      <w:pPr>
        <w:ind w:left="4992" w:hanging="776"/>
      </w:pPr>
    </w:lvl>
    <w:lvl w:ilvl="6">
      <w:numFmt w:val="bullet"/>
      <w:lvlText w:val="•"/>
      <w:lvlJc w:val="left"/>
      <w:pPr>
        <w:ind w:left="5968" w:hanging="776"/>
      </w:pPr>
    </w:lvl>
    <w:lvl w:ilvl="7">
      <w:numFmt w:val="bullet"/>
      <w:lvlText w:val="•"/>
      <w:lvlJc w:val="left"/>
      <w:pPr>
        <w:ind w:left="6943" w:hanging="776"/>
      </w:pPr>
    </w:lvl>
    <w:lvl w:ilvl="8">
      <w:numFmt w:val="bullet"/>
      <w:lvlText w:val="•"/>
      <w:lvlJc w:val="left"/>
      <w:pPr>
        <w:ind w:left="7919" w:hanging="776"/>
      </w:pPr>
    </w:lvl>
  </w:abstractNum>
  <w:abstractNum w:abstractNumId="13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3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64" w:hanging="720"/>
      </w:pPr>
    </w:lvl>
    <w:lvl w:ilvl="3">
      <w:numFmt w:val="bullet"/>
      <w:lvlText w:val="•"/>
      <w:lvlJc w:val="left"/>
      <w:pPr>
        <w:ind w:left="3040" w:hanging="720"/>
      </w:pPr>
    </w:lvl>
    <w:lvl w:ilvl="4">
      <w:numFmt w:val="bullet"/>
      <w:lvlText w:val="•"/>
      <w:lvlJc w:val="left"/>
      <w:pPr>
        <w:ind w:left="4016" w:hanging="720"/>
      </w:pPr>
    </w:lvl>
    <w:lvl w:ilvl="5">
      <w:numFmt w:val="bullet"/>
      <w:lvlText w:val="•"/>
      <w:lvlJc w:val="left"/>
      <w:pPr>
        <w:ind w:left="4992" w:hanging="720"/>
      </w:pPr>
    </w:lvl>
    <w:lvl w:ilvl="6">
      <w:numFmt w:val="bullet"/>
      <w:lvlText w:val="•"/>
      <w:lvlJc w:val="left"/>
      <w:pPr>
        <w:ind w:left="5968" w:hanging="720"/>
      </w:pPr>
    </w:lvl>
    <w:lvl w:ilvl="7">
      <w:numFmt w:val="bullet"/>
      <w:lvlText w:val="•"/>
      <w:lvlJc w:val="left"/>
      <w:pPr>
        <w:ind w:left="6943" w:hanging="720"/>
      </w:pPr>
    </w:lvl>
    <w:lvl w:ilvl="8">
      <w:numFmt w:val="bullet"/>
      <w:lvlText w:val="•"/>
      <w:lvlJc w:val="left"/>
      <w:pPr>
        <w:ind w:left="7919" w:hanging="720"/>
      </w:pPr>
    </w:lvl>
  </w:abstractNum>
  <w:abstractNum w:abstractNumId="1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99"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"/>
      <w:lvlJc w:val="left"/>
      <w:pPr>
        <w:ind w:left="679" w:hanging="284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669" w:hanging="284"/>
      </w:pPr>
    </w:lvl>
    <w:lvl w:ilvl="3">
      <w:numFmt w:val="bullet"/>
      <w:lvlText w:val="•"/>
      <w:lvlJc w:val="left"/>
      <w:pPr>
        <w:ind w:left="2660" w:hanging="284"/>
      </w:pPr>
    </w:lvl>
    <w:lvl w:ilvl="4">
      <w:numFmt w:val="bullet"/>
      <w:lvlText w:val="•"/>
      <w:lvlJc w:val="left"/>
      <w:pPr>
        <w:ind w:left="3650" w:hanging="284"/>
      </w:pPr>
    </w:lvl>
    <w:lvl w:ilvl="5">
      <w:numFmt w:val="bullet"/>
      <w:lvlText w:val="•"/>
      <w:lvlJc w:val="left"/>
      <w:pPr>
        <w:ind w:left="4640" w:hanging="284"/>
      </w:pPr>
    </w:lvl>
    <w:lvl w:ilvl="6">
      <w:numFmt w:val="bullet"/>
      <w:lvlText w:val="•"/>
      <w:lvlJc w:val="left"/>
      <w:pPr>
        <w:ind w:left="5630" w:hanging="284"/>
      </w:pPr>
    </w:lvl>
    <w:lvl w:ilvl="7">
      <w:numFmt w:val="bullet"/>
      <w:lvlText w:val="•"/>
      <w:lvlJc w:val="left"/>
      <w:pPr>
        <w:ind w:left="6620" w:hanging="284"/>
      </w:pPr>
    </w:lvl>
    <w:lvl w:ilvl="8">
      <w:numFmt w:val="bullet"/>
      <w:lvlText w:val="•"/>
      <w:lvlJc w:val="left"/>
      <w:pPr>
        <w:ind w:left="7610" w:hanging="284"/>
      </w:pPr>
    </w:lvl>
  </w:abstractNum>
  <w:abstractNum w:abstractNumId="15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821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26" w:hanging="425"/>
      </w:pPr>
    </w:lvl>
    <w:lvl w:ilvl="2">
      <w:numFmt w:val="bullet"/>
      <w:lvlText w:val="•"/>
      <w:lvlJc w:val="left"/>
      <w:pPr>
        <w:ind w:left="2631" w:hanging="425"/>
      </w:pPr>
    </w:lvl>
    <w:lvl w:ilvl="3">
      <w:numFmt w:val="bullet"/>
      <w:lvlText w:val="•"/>
      <w:lvlJc w:val="left"/>
      <w:pPr>
        <w:ind w:left="3536" w:hanging="425"/>
      </w:pPr>
    </w:lvl>
    <w:lvl w:ilvl="4">
      <w:numFmt w:val="bullet"/>
      <w:lvlText w:val="•"/>
      <w:lvlJc w:val="left"/>
      <w:pPr>
        <w:ind w:left="4441" w:hanging="425"/>
      </w:pPr>
    </w:lvl>
    <w:lvl w:ilvl="5">
      <w:numFmt w:val="bullet"/>
      <w:lvlText w:val="•"/>
      <w:lvlJc w:val="left"/>
      <w:pPr>
        <w:ind w:left="5346" w:hanging="425"/>
      </w:pPr>
    </w:lvl>
    <w:lvl w:ilvl="6">
      <w:numFmt w:val="bullet"/>
      <w:lvlText w:val="•"/>
      <w:lvlJc w:val="left"/>
      <w:pPr>
        <w:ind w:left="6251" w:hanging="425"/>
      </w:pPr>
    </w:lvl>
    <w:lvl w:ilvl="7">
      <w:numFmt w:val="bullet"/>
      <w:lvlText w:val="•"/>
      <w:lvlJc w:val="left"/>
      <w:pPr>
        <w:ind w:left="7156" w:hanging="425"/>
      </w:pPr>
    </w:lvl>
    <w:lvl w:ilvl="8">
      <w:numFmt w:val="bullet"/>
      <w:lvlText w:val="•"/>
      <w:lvlJc w:val="left"/>
      <w:pPr>
        <w:ind w:left="8061" w:hanging="425"/>
      </w:pPr>
    </w:lvl>
  </w:abstractNum>
  <w:abstractNum w:abstractNumId="16" w15:restartNumberingAfterBreak="0">
    <w:nsid w:val="00000407"/>
    <w:multiLevelType w:val="multilevel"/>
    <w:tmpl w:val="0000088A"/>
    <w:lvl w:ilvl="0">
      <w:start w:val="7"/>
      <w:numFmt w:val="decimal"/>
      <w:lvlText w:val="%1"/>
      <w:lvlJc w:val="left"/>
      <w:pPr>
        <w:ind w:left="833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09" w:hanging="1095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41" w:hanging="1095"/>
      </w:pPr>
    </w:lvl>
    <w:lvl w:ilvl="4">
      <w:numFmt w:val="bullet"/>
      <w:lvlText w:val="•"/>
      <w:lvlJc w:val="left"/>
      <w:pPr>
        <w:ind w:left="3845" w:hanging="1095"/>
      </w:pPr>
    </w:lvl>
    <w:lvl w:ilvl="5">
      <w:numFmt w:val="bullet"/>
      <w:lvlText w:val="•"/>
      <w:lvlJc w:val="left"/>
      <w:pPr>
        <w:ind w:left="4850" w:hanging="1095"/>
      </w:pPr>
    </w:lvl>
    <w:lvl w:ilvl="6">
      <w:numFmt w:val="bullet"/>
      <w:lvlText w:val="•"/>
      <w:lvlJc w:val="left"/>
      <w:pPr>
        <w:ind w:left="5854" w:hanging="1095"/>
      </w:pPr>
    </w:lvl>
    <w:lvl w:ilvl="7">
      <w:numFmt w:val="bullet"/>
      <w:lvlText w:val="•"/>
      <w:lvlJc w:val="left"/>
      <w:pPr>
        <w:ind w:left="6858" w:hanging="1095"/>
      </w:pPr>
    </w:lvl>
    <w:lvl w:ilvl="8">
      <w:numFmt w:val="bullet"/>
      <w:lvlText w:val="•"/>
      <w:lvlJc w:val="left"/>
      <w:pPr>
        <w:ind w:left="7862" w:hanging="1095"/>
      </w:pPr>
    </w:lvl>
  </w:abstractNum>
  <w:abstractNum w:abstractNumId="17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833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53" w:hanging="1044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53" w:hanging="1044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325" w:hanging="1044"/>
      </w:pPr>
    </w:lvl>
    <w:lvl w:ilvl="5">
      <w:numFmt w:val="bullet"/>
      <w:lvlText w:val="•"/>
      <w:lvlJc w:val="left"/>
      <w:pPr>
        <w:ind w:left="5250" w:hanging="1044"/>
      </w:pPr>
    </w:lvl>
    <w:lvl w:ilvl="6">
      <w:numFmt w:val="bullet"/>
      <w:lvlText w:val="•"/>
      <w:lvlJc w:val="left"/>
      <w:pPr>
        <w:ind w:left="6174" w:hanging="1044"/>
      </w:pPr>
    </w:lvl>
    <w:lvl w:ilvl="7">
      <w:numFmt w:val="bullet"/>
      <w:lvlText w:val="•"/>
      <w:lvlJc w:val="left"/>
      <w:pPr>
        <w:ind w:left="7098" w:hanging="1044"/>
      </w:pPr>
    </w:lvl>
    <w:lvl w:ilvl="8">
      <w:numFmt w:val="bullet"/>
      <w:lvlText w:val="•"/>
      <w:lvlJc w:val="left"/>
      <w:pPr>
        <w:ind w:left="8022" w:hanging="1044"/>
      </w:pPr>
    </w:lvl>
  </w:abstractNum>
  <w:abstractNum w:abstractNumId="18" w15:restartNumberingAfterBreak="0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553" w:hanging="1044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553" w:hanging="104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553" w:hanging="104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53" w:hanging="1044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880" w:hanging="1044"/>
      </w:pPr>
    </w:lvl>
    <w:lvl w:ilvl="5">
      <w:numFmt w:val="bullet"/>
      <w:lvlText w:val="•"/>
      <w:lvlJc w:val="left"/>
      <w:pPr>
        <w:ind w:left="5712" w:hanging="1044"/>
      </w:pPr>
    </w:lvl>
    <w:lvl w:ilvl="6">
      <w:numFmt w:val="bullet"/>
      <w:lvlText w:val="•"/>
      <w:lvlJc w:val="left"/>
      <w:pPr>
        <w:ind w:left="6544" w:hanging="1044"/>
      </w:pPr>
    </w:lvl>
    <w:lvl w:ilvl="7">
      <w:numFmt w:val="bullet"/>
      <w:lvlText w:val="•"/>
      <w:lvlJc w:val="left"/>
      <w:pPr>
        <w:ind w:left="7375" w:hanging="1044"/>
      </w:pPr>
    </w:lvl>
    <w:lvl w:ilvl="8">
      <w:numFmt w:val="bullet"/>
      <w:lvlText w:val="•"/>
      <w:lvlJc w:val="left"/>
      <w:pPr>
        <w:ind w:left="8207" w:hanging="1044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28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53" w:hanging="233"/>
      </w:pPr>
    </w:lvl>
    <w:lvl w:ilvl="2">
      <w:numFmt w:val="bullet"/>
      <w:lvlText w:val="•"/>
      <w:lvlJc w:val="left"/>
      <w:pPr>
        <w:ind w:left="2477" w:hanging="233"/>
      </w:pPr>
    </w:lvl>
    <w:lvl w:ilvl="3">
      <w:numFmt w:val="bullet"/>
      <w:lvlText w:val="•"/>
      <w:lvlJc w:val="left"/>
      <w:pPr>
        <w:ind w:left="3401" w:hanging="233"/>
      </w:pPr>
    </w:lvl>
    <w:lvl w:ilvl="4">
      <w:numFmt w:val="bullet"/>
      <w:lvlText w:val="•"/>
      <w:lvlJc w:val="left"/>
      <w:pPr>
        <w:ind w:left="4325" w:hanging="233"/>
      </w:pPr>
    </w:lvl>
    <w:lvl w:ilvl="5">
      <w:numFmt w:val="bullet"/>
      <w:lvlText w:val="•"/>
      <w:lvlJc w:val="left"/>
      <w:pPr>
        <w:ind w:left="5250" w:hanging="233"/>
      </w:pPr>
    </w:lvl>
    <w:lvl w:ilvl="6">
      <w:numFmt w:val="bullet"/>
      <w:lvlText w:val="•"/>
      <w:lvlJc w:val="left"/>
      <w:pPr>
        <w:ind w:left="6174" w:hanging="233"/>
      </w:pPr>
    </w:lvl>
    <w:lvl w:ilvl="7">
      <w:numFmt w:val="bullet"/>
      <w:lvlText w:val="•"/>
      <w:lvlJc w:val="left"/>
      <w:pPr>
        <w:ind w:left="7098" w:hanging="233"/>
      </w:pPr>
    </w:lvl>
    <w:lvl w:ilvl="8">
      <w:numFmt w:val="bullet"/>
      <w:lvlText w:val="•"/>
      <w:lvlJc w:val="left"/>
      <w:pPr>
        <w:ind w:left="8022" w:hanging="233"/>
      </w:pPr>
    </w:lvl>
  </w:abstractNum>
  <w:abstractNum w:abstractNumId="20" w15:restartNumberingAfterBreak="0">
    <w:nsid w:val="0000040B"/>
    <w:multiLevelType w:val="multilevel"/>
    <w:tmpl w:val="0000088E"/>
    <w:lvl w:ilvl="0">
      <w:start w:val="9"/>
      <w:numFmt w:val="lowerLetter"/>
      <w:lvlText w:val="%1)"/>
      <w:lvlJc w:val="left"/>
      <w:pPr>
        <w:ind w:left="396" w:hanging="16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43" w:hanging="166"/>
      </w:pPr>
    </w:lvl>
    <w:lvl w:ilvl="2">
      <w:numFmt w:val="bullet"/>
      <w:lvlText w:val="•"/>
      <w:lvlJc w:val="left"/>
      <w:pPr>
        <w:ind w:left="2291" w:hanging="166"/>
      </w:pPr>
    </w:lvl>
    <w:lvl w:ilvl="3">
      <w:numFmt w:val="bullet"/>
      <w:lvlText w:val="•"/>
      <w:lvlJc w:val="left"/>
      <w:pPr>
        <w:ind w:left="3238" w:hanging="166"/>
      </w:pPr>
    </w:lvl>
    <w:lvl w:ilvl="4">
      <w:numFmt w:val="bullet"/>
      <w:lvlText w:val="•"/>
      <w:lvlJc w:val="left"/>
      <w:pPr>
        <w:ind w:left="4186" w:hanging="166"/>
      </w:pPr>
    </w:lvl>
    <w:lvl w:ilvl="5">
      <w:numFmt w:val="bullet"/>
      <w:lvlText w:val="•"/>
      <w:lvlJc w:val="left"/>
      <w:pPr>
        <w:ind w:left="5133" w:hanging="166"/>
      </w:pPr>
    </w:lvl>
    <w:lvl w:ilvl="6">
      <w:numFmt w:val="bullet"/>
      <w:lvlText w:val="•"/>
      <w:lvlJc w:val="left"/>
      <w:pPr>
        <w:ind w:left="6081" w:hanging="166"/>
      </w:pPr>
    </w:lvl>
    <w:lvl w:ilvl="7">
      <w:numFmt w:val="bullet"/>
      <w:lvlText w:val="•"/>
      <w:lvlJc w:val="left"/>
      <w:pPr>
        <w:ind w:left="7028" w:hanging="166"/>
      </w:pPr>
    </w:lvl>
    <w:lvl w:ilvl="8">
      <w:numFmt w:val="bullet"/>
      <w:lvlText w:val="•"/>
      <w:lvlJc w:val="left"/>
      <w:pPr>
        <w:ind w:left="7976" w:hanging="166"/>
      </w:pPr>
    </w:lvl>
  </w:abstractNum>
  <w:abstractNum w:abstractNumId="21" w15:restartNumberingAfterBreak="0">
    <w:nsid w:val="0000040C"/>
    <w:multiLevelType w:val="multilevel"/>
    <w:tmpl w:val="0000088F"/>
    <w:lvl w:ilvl="0">
      <w:start w:val="14"/>
      <w:numFmt w:val="lowerLetter"/>
      <w:lvlText w:val="%1)"/>
      <w:lvlJc w:val="left"/>
      <w:pPr>
        <w:ind w:left="628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53" w:hanging="233"/>
      </w:pPr>
    </w:lvl>
    <w:lvl w:ilvl="2">
      <w:numFmt w:val="bullet"/>
      <w:lvlText w:val="•"/>
      <w:lvlJc w:val="left"/>
      <w:pPr>
        <w:ind w:left="2477" w:hanging="233"/>
      </w:pPr>
    </w:lvl>
    <w:lvl w:ilvl="3">
      <w:numFmt w:val="bullet"/>
      <w:lvlText w:val="•"/>
      <w:lvlJc w:val="left"/>
      <w:pPr>
        <w:ind w:left="3401" w:hanging="233"/>
      </w:pPr>
    </w:lvl>
    <w:lvl w:ilvl="4">
      <w:numFmt w:val="bullet"/>
      <w:lvlText w:val="•"/>
      <w:lvlJc w:val="left"/>
      <w:pPr>
        <w:ind w:left="4325" w:hanging="233"/>
      </w:pPr>
    </w:lvl>
    <w:lvl w:ilvl="5">
      <w:numFmt w:val="bullet"/>
      <w:lvlText w:val="•"/>
      <w:lvlJc w:val="left"/>
      <w:pPr>
        <w:ind w:left="5250" w:hanging="233"/>
      </w:pPr>
    </w:lvl>
    <w:lvl w:ilvl="6">
      <w:numFmt w:val="bullet"/>
      <w:lvlText w:val="•"/>
      <w:lvlJc w:val="left"/>
      <w:pPr>
        <w:ind w:left="6174" w:hanging="233"/>
      </w:pPr>
    </w:lvl>
    <w:lvl w:ilvl="7">
      <w:numFmt w:val="bullet"/>
      <w:lvlText w:val="•"/>
      <w:lvlJc w:val="left"/>
      <w:pPr>
        <w:ind w:left="7098" w:hanging="233"/>
      </w:pPr>
    </w:lvl>
    <w:lvl w:ilvl="8">
      <w:numFmt w:val="bullet"/>
      <w:lvlText w:val="•"/>
      <w:lvlJc w:val="left"/>
      <w:pPr>
        <w:ind w:left="8022" w:hanging="233"/>
      </w:pPr>
    </w:lvl>
  </w:abstractNum>
  <w:abstractNum w:abstractNumId="22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8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7" w:hanging="233"/>
      </w:pPr>
    </w:lvl>
    <w:lvl w:ilvl="2">
      <w:numFmt w:val="bullet"/>
      <w:lvlText w:val="•"/>
      <w:lvlJc w:val="left"/>
      <w:pPr>
        <w:ind w:left="2640" w:hanging="233"/>
      </w:pPr>
    </w:lvl>
    <w:lvl w:ilvl="3">
      <w:numFmt w:val="bullet"/>
      <w:lvlText w:val="•"/>
      <w:lvlJc w:val="left"/>
      <w:pPr>
        <w:ind w:left="3544" w:hanging="233"/>
      </w:pPr>
    </w:lvl>
    <w:lvl w:ilvl="4">
      <w:numFmt w:val="bullet"/>
      <w:lvlText w:val="•"/>
      <w:lvlJc w:val="left"/>
      <w:pPr>
        <w:ind w:left="4448" w:hanging="233"/>
      </w:pPr>
    </w:lvl>
    <w:lvl w:ilvl="5">
      <w:numFmt w:val="bullet"/>
      <w:lvlText w:val="•"/>
      <w:lvlJc w:val="left"/>
      <w:pPr>
        <w:ind w:left="5352" w:hanging="233"/>
      </w:pPr>
    </w:lvl>
    <w:lvl w:ilvl="6">
      <w:numFmt w:val="bullet"/>
      <w:lvlText w:val="•"/>
      <w:lvlJc w:val="left"/>
      <w:pPr>
        <w:ind w:left="6256" w:hanging="233"/>
      </w:pPr>
    </w:lvl>
    <w:lvl w:ilvl="7">
      <w:numFmt w:val="bullet"/>
      <w:lvlText w:val="•"/>
      <w:lvlJc w:val="left"/>
      <w:pPr>
        <w:ind w:left="7159" w:hanging="233"/>
      </w:pPr>
    </w:lvl>
    <w:lvl w:ilvl="8">
      <w:numFmt w:val="bullet"/>
      <w:lvlText w:val="•"/>
      <w:lvlJc w:val="left"/>
      <w:pPr>
        <w:ind w:left="8063" w:hanging="233"/>
      </w:pPr>
    </w:lvl>
  </w:abstractNum>
  <w:abstractNum w:abstractNumId="23" w15:restartNumberingAfterBreak="0">
    <w:nsid w:val="0000040E"/>
    <w:multiLevelType w:val="multilevel"/>
    <w:tmpl w:val="00000891"/>
    <w:lvl w:ilvl="0">
      <w:start w:val="7"/>
      <w:numFmt w:val="decimal"/>
      <w:lvlText w:val="%1"/>
      <w:lvlJc w:val="left"/>
      <w:pPr>
        <w:ind w:left="1553" w:hanging="1044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553" w:hanging="1044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553" w:hanging="104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3" w:hanging="1044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325" w:hanging="1044"/>
      </w:pPr>
    </w:lvl>
    <w:lvl w:ilvl="5">
      <w:numFmt w:val="bullet"/>
      <w:lvlText w:val="•"/>
      <w:lvlJc w:val="left"/>
      <w:pPr>
        <w:ind w:left="5250" w:hanging="1044"/>
      </w:pPr>
    </w:lvl>
    <w:lvl w:ilvl="6">
      <w:numFmt w:val="bullet"/>
      <w:lvlText w:val="•"/>
      <w:lvlJc w:val="left"/>
      <w:pPr>
        <w:ind w:left="6174" w:hanging="1044"/>
      </w:pPr>
    </w:lvl>
    <w:lvl w:ilvl="7">
      <w:numFmt w:val="bullet"/>
      <w:lvlText w:val="•"/>
      <w:lvlJc w:val="left"/>
      <w:pPr>
        <w:ind w:left="7098" w:hanging="1044"/>
      </w:pPr>
    </w:lvl>
    <w:lvl w:ilvl="8">
      <w:numFmt w:val="bullet"/>
      <w:lvlText w:val="•"/>
      <w:lvlJc w:val="left"/>
      <w:pPr>
        <w:ind w:left="8022" w:hanging="104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33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37" w:hanging="360"/>
      </w:p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544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2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3" w:hanging="360"/>
      </w:pPr>
    </w:lvl>
  </w:abstractNum>
  <w:abstractNum w:abstractNumId="25" w15:restartNumberingAfterBreak="0">
    <w:nsid w:val="00000410"/>
    <w:multiLevelType w:val="multilevel"/>
    <w:tmpl w:val="00000893"/>
    <w:lvl w:ilvl="0">
      <w:start w:val="7"/>
      <w:numFmt w:val="decimal"/>
      <w:lvlText w:val="%1"/>
      <w:lvlJc w:val="left"/>
      <w:pPr>
        <w:ind w:left="1553" w:hanging="1044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553" w:hanging="1044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1553" w:hanging="104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53" w:hanging="1044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880" w:hanging="1044"/>
      </w:pPr>
    </w:lvl>
    <w:lvl w:ilvl="5">
      <w:numFmt w:val="bullet"/>
      <w:lvlText w:val="•"/>
      <w:lvlJc w:val="left"/>
      <w:pPr>
        <w:ind w:left="5712" w:hanging="1044"/>
      </w:pPr>
    </w:lvl>
    <w:lvl w:ilvl="6">
      <w:numFmt w:val="bullet"/>
      <w:lvlText w:val="•"/>
      <w:lvlJc w:val="left"/>
      <w:pPr>
        <w:ind w:left="6544" w:hanging="1044"/>
      </w:pPr>
    </w:lvl>
    <w:lvl w:ilvl="7">
      <w:numFmt w:val="bullet"/>
      <w:lvlText w:val="•"/>
      <w:lvlJc w:val="left"/>
      <w:pPr>
        <w:ind w:left="7375" w:hanging="1044"/>
      </w:pPr>
    </w:lvl>
    <w:lvl w:ilvl="8">
      <w:numFmt w:val="bullet"/>
      <w:lvlText w:val="•"/>
      <w:lvlJc w:val="left"/>
      <w:pPr>
        <w:ind w:left="8207" w:hanging="1044"/>
      </w:pPr>
    </w:lvl>
  </w:abstractNum>
  <w:abstractNum w:abstractNumId="26" w15:restartNumberingAfterBreak="0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833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53" w:hanging="1044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401" w:hanging="1044"/>
      </w:pPr>
    </w:lvl>
    <w:lvl w:ilvl="4">
      <w:numFmt w:val="bullet"/>
      <w:lvlText w:val="•"/>
      <w:lvlJc w:val="left"/>
      <w:pPr>
        <w:ind w:left="4325" w:hanging="1044"/>
      </w:pPr>
    </w:lvl>
    <w:lvl w:ilvl="5">
      <w:numFmt w:val="bullet"/>
      <w:lvlText w:val="•"/>
      <w:lvlJc w:val="left"/>
      <w:pPr>
        <w:ind w:left="5250" w:hanging="1044"/>
      </w:pPr>
    </w:lvl>
    <w:lvl w:ilvl="6">
      <w:numFmt w:val="bullet"/>
      <w:lvlText w:val="•"/>
      <w:lvlJc w:val="left"/>
      <w:pPr>
        <w:ind w:left="6174" w:hanging="1044"/>
      </w:pPr>
    </w:lvl>
    <w:lvl w:ilvl="7">
      <w:numFmt w:val="bullet"/>
      <w:lvlText w:val="•"/>
      <w:lvlJc w:val="left"/>
      <w:pPr>
        <w:ind w:left="7098" w:hanging="1044"/>
      </w:pPr>
    </w:lvl>
    <w:lvl w:ilvl="8">
      <w:numFmt w:val="bullet"/>
      <w:lvlText w:val="•"/>
      <w:lvlJc w:val="left"/>
      <w:pPr>
        <w:ind w:left="8022" w:hanging="1044"/>
      </w:pPr>
    </w:lvl>
  </w:abstractNum>
  <w:abstractNum w:abstractNumId="27" w15:restartNumberingAfterBreak="0">
    <w:nsid w:val="00000412"/>
    <w:multiLevelType w:val="multilevel"/>
    <w:tmpl w:val="00000895"/>
    <w:lvl w:ilvl="0">
      <w:start w:val="1"/>
      <w:numFmt w:val="lowerLetter"/>
      <w:lvlText w:val="%1."/>
      <w:lvlJc w:val="left"/>
      <w:pPr>
        <w:ind w:left="833" w:hanging="360"/>
      </w:pPr>
      <w:rPr>
        <w:rFonts w:ascii="Arial" w:hAnsi="Arial" w:cs="Arial"/>
        <w:b w:val="0"/>
        <w:bCs w:val="0"/>
        <w:color w:val="333333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37" w:hanging="360"/>
      </w:p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544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2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3" w:hanging="360"/>
      </w:pPr>
    </w:lvl>
  </w:abstractNum>
  <w:abstractNum w:abstractNumId="28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1678" w:hanging="126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2497" w:hanging="126"/>
      </w:pPr>
    </w:lvl>
    <w:lvl w:ilvl="2">
      <w:numFmt w:val="bullet"/>
      <w:lvlText w:val="•"/>
      <w:lvlJc w:val="left"/>
      <w:pPr>
        <w:ind w:left="3316" w:hanging="126"/>
      </w:pPr>
    </w:lvl>
    <w:lvl w:ilvl="3">
      <w:numFmt w:val="bullet"/>
      <w:lvlText w:val="•"/>
      <w:lvlJc w:val="left"/>
      <w:pPr>
        <w:ind w:left="4136" w:hanging="126"/>
      </w:pPr>
    </w:lvl>
    <w:lvl w:ilvl="4">
      <w:numFmt w:val="bullet"/>
      <w:lvlText w:val="•"/>
      <w:lvlJc w:val="left"/>
      <w:pPr>
        <w:ind w:left="4955" w:hanging="126"/>
      </w:pPr>
    </w:lvl>
    <w:lvl w:ilvl="5">
      <w:numFmt w:val="bullet"/>
      <w:lvlText w:val="•"/>
      <w:lvlJc w:val="left"/>
      <w:pPr>
        <w:ind w:left="5774" w:hanging="126"/>
      </w:pPr>
    </w:lvl>
    <w:lvl w:ilvl="6">
      <w:numFmt w:val="bullet"/>
      <w:lvlText w:val="•"/>
      <w:lvlJc w:val="left"/>
      <w:pPr>
        <w:ind w:left="6594" w:hanging="126"/>
      </w:pPr>
    </w:lvl>
    <w:lvl w:ilvl="7">
      <w:numFmt w:val="bullet"/>
      <w:lvlText w:val="•"/>
      <w:lvlJc w:val="left"/>
      <w:pPr>
        <w:ind w:left="7413" w:hanging="126"/>
      </w:pPr>
    </w:lvl>
    <w:lvl w:ilvl="8">
      <w:numFmt w:val="bullet"/>
      <w:lvlText w:val="•"/>
      <w:lvlJc w:val="left"/>
      <w:pPr>
        <w:ind w:left="8232" w:hanging="126"/>
      </w:pPr>
    </w:lvl>
  </w:abstractNum>
  <w:abstractNum w:abstractNumId="29" w15:restartNumberingAfterBreak="0">
    <w:nsid w:val="00000414"/>
    <w:multiLevelType w:val="multilevel"/>
    <w:tmpl w:val="00000897"/>
    <w:lvl w:ilvl="0">
      <w:start w:val="9"/>
      <w:numFmt w:val="decimal"/>
      <w:lvlText w:val="%1"/>
      <w:lvlJc w:val="left"/>
      <w:pPr>
        <w:ind w:left="833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09" w:hanging="1044"/>
      </w:pPr>
      <w:rPr>
        <w:rFonts w:ascii="Arial" w:hAnsi="Arial" w:cs="Arial"/>
        <w:b/>
        <w:bCs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06" w:hanging="28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297" w:hanging="286"/>
      </w:pPr>
    </w:lvl>
    <w:lvl w:ilvl="5">
      <w:numFmt w:val="bullet"/>
      <w:lvlText w:val="•"/>
      <w:lvlJc w:val="left"/>
      <w:pPr>
        <w:ind w:left="4393" w:hanging="286"/>
      </w:pPr>
    </w:lvl>
    <w:lvl w:ilvl="6">
      <w:numFmt w:val="bullet"/>
      <w:lvlText w:val="•"/>
      <w:lvlJc w:val="left"/>
      <w:pPr>
        <w:ind w:left="5489" w:hanging="286"/>
      </w:pPr>
    </w:lvl>
    <w:lvl w:ilvl="7">
      <w:numFmt w:val="bullet"/>
      <w:lvlText w:val="•"/>
      <w:lvlJc w:val="left"/>
      <w:pPr>
        <w:ind w:left="6584" w:hanging="286"/>
      </w:pPr>
    </w:lvl>
    <w:lvl w:ilvl="8">
      <w:numFmt w:val="bullet"/>
      <w:lvlText w:val="•"/>
      <w:lvlJc w:val="left"/>
      <w:pPr>
        <w:ind w:left="7680" w:hanging="286"/>
      </w:pPr>
    </w:lvl>
  </w:abstractNum>
  <w:abstractNum w:abstractNumId="30" w15:restartNumberingAfterBreak="0">
    <w:nsid w:val="00000415"/>
    <w:multiLevelType w:val="multilevel"/>
    <w:tmpl w:val="00000898"/>
    <w:lvl w:ilvl="0">
      <w:start w:val="1"/>
      <w:numFmt w:val="lowerLetter"/>
      <w:lvlText w:val="(%1)"/>
      <w:lvlJc w:val="left"/>
      <w:pPr>
        <w:ind w:left="833" w:hanging="72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7" w:hanging="720"/>
      </w:pPr>
    </w:lvl>
    <w:lvl w:ilvl="2">
      <w:numFmt w:val="bullet"/>
      <w:lvlText w:val="•"/>
      <w:lvlJc w:val="left"/>
      <w:pPr>
        <w:ind w:left="2640" w:hanging="720"/>
      </w:pPr>
    </w:lvl>
    <w:lvl w:ilvl="3">
      <w:numFmt w:val="bullet"/>
      <w:lvlText w:val="•"/>
      <w:lvlJc w:val="left"/>
      <w:pPr>
        <w:ind w:left="3544" w:hanging="720"/>
      </w:pPr>
    </w:lvl>
    <w:lvl w:ilvl="4">
      <w:numFmt w:val="bullet"/>
      <w:lvlText w:val="•"/>
      <w:lvlJc w:val="left"/>
      <w:pPr>
        <w:ind w:left="4448" w:hanging="720"/>
      </w:pPr>
    </w:lvl>
    <w:lvl w:ilvl="5">
      <w:numFmt w:val="bullet"/>
      <w:lvlText w:val="•"/>
      <w:lvlJc w:val="left"/>
      <w:pPr>
        <w:ind w:left="5352" w:hanging="720"/>
      </w:pPr>
    </w:lvl>
    <w:lvl w:ilvl="6">
      <w:numFmt w:val="bullet"/>
      <w:lvlText w:val="•"/>
      <w:lvlJc w:val="left"/>
      <w:pPr>
        <w:ind w:left="6256" w:hanging="720"/>
      </w:pPr>
    </w:lvl>
    <w:lvl w:ilvl="7">
      <w:numFmt w:val="bullet"/>
      <w:lvlText w:val="•"/>
      <w:lvlJc w:val="left"/>
      <w:pPr>
        <w:ind w:left="7159" w:hanging="720"/>
      </w:pPr>
    </w:lvl>
    <w:lvl w:ilvl="8">
      <w:numFmt w:val="bullet"/>
      <w:lvlText w:val="•"/>
      <w:lvlJc w:val="left"/>
      <w:pPr>
        <w:ind w:left="8063" w:hanging="720"/>
      </w:pPr>
    </w:lvl>
  </w:abstractNum>
  <w:abstractNum w:abstractNumId="31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320" w:hanging="35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75" w:hanging="356"/>
      </w:pPr>
    </w:lvl>
    <w:lvl w:ilvl="2">
      <w:numFmt w:val="bullet"/>
      <w:lvlText w:val="•"/>
      <w:lvlJc w:val="left"/>
      <w:pPr>
        <w:ind w:left="3030" w:hanging="356"/>
      </w:pPr>
    </w:lvl>
    <w:lvl w:ilvl="3">
      <w:numFmt w:val="bullet"/>
      <w:lvlText w:val="•"/>
      <w:lvlJc w:val="left"/>
      <w:pPr>
        <w:ind w:left="3885" w:hanging="356"/>
      </w:pPr>
    </w:lvl>
    <w:lvl w:ilvl="4">
      <w:numFmt w:val="bullet"/>
      <w:lvlText w:val="•"/>
      <w:lvlJc w:val="left"/>
      <w:pPr>
        <w:ind w:left="4740" w:hanging="356"/>
      </w:pPr>
    </w:lvl>
    <w:lvl w:ilvl="5">
      <w:numFmt w:val="bullet"/>
      <w:lvlText w:val="•"/>
      <w:lvlJc w:val="left"/>
      <w:pPr>
        <w:ind w:left="5595" w:hanging="356"/>
      </w:pPr>
    </w:lvl>
    <w:lvl w:ilvl="6">
      <w:numFmt w:val="bullet"/>
      <w:lvlText w:val="•"/>
      <w:lvlJc w:val="left"/>
      <w:pPr>
        <w:ind w:left="6450" w:hanging="356"/>
      </w:pPr>
    </w:lvl>
    <w:lvl w:ilvl="7">
      <w:numFmt w:val="bullet"/>
      <w:lvlText w:val="•"/>
      <w:lvlJc w:val="left"/>
      <w:pPr>
        <w:ind w:left="7305" w:hanging="356"/>
      </w:pPr>
    </w:lvl>
    <w:lvl w:ilvl="8">
      <w:numFmt w:val="bullet"/>
      <w:lvlText w:val="•"/>
      <w:lvlJc w:val="left"/>
      <w:pPr>
        <w:ind w:left="8161" w:hanging="356"/>
      </w:pPr>
    </w:lvl>
  </w:abstractNum>
  <w:abstractNum w:abstractNumId="32" w15:restartNumberingAfterBreak="0">
    <w:nsid w:val="00000417"/>
    <w:multiLevelType w:val="multilevel"/>
    <w:tmpl w:val="0000089A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01" w:hanging="428"/>
      </w:pPr>
    </w:lvl>
    <w:lvl w:ilvl="2">
      <w:numFmt w:val="bullet"/>
      <w:lvlText w:val="•"/>
      <w:lvlJc w:val="left"/>
      <w:pPr>
        <w:ind w:left="2472" w:hanging="428"/>
      </w:pPr>
    </w:lvl>
    <w:lvl w:ilvl="3">
      <w:numFmt w:val="bullet"/>
      <w:lvlText w:val="•"/>
      <w:lvlJc w:val="left"/>
      <w:pPr>
        <w:ind w:left="3444" w:hanging="428"/>
      </w:pPr>
    </w:lvl>
    <w:lvl w:ilvl="4">
      <w:numFmt w:val="bullet"/>
      <w:lvlText w:val="•"/>
      <w:lvlJc w:val="left"/>
      <w:pPr>
        <w:ind w:left="4415" w:hanging="428"/>
      </w:pPr>
    </w:lvl>
    <w:lvl w:ilvl="5">
      <w:numFmt w:val="bullet"/>
      <w:lvlText w:val="•"/>
      <w:lvlJc w:val="left"/>
      <w:pPr>
        <w:ind w:left="5386" w:hanging="428"/>
      </w:pPr>
    </w:lvl>
    <w:lvl w:ilvl="6">
      <w:numFmt w:val="bullet"/>
      <w:lvlText w:val="•"/>
      <w:lvlJc w:val="left"/>
      <w:pPr>
        <w:ind w:left="6358" w:hanging="428"/>
      </w:pPr>
    </w:lvl>
    <w:lvl w:ilvl="7">
      <w:numFmt w:val="bullet"/>
      <w:lvlText w:val="•"/>
      <w:lvlJc w:val="left"/>
      <w:pPr>
        <w:ind w:left="7329" w:hanging="428"/>
      </w:pPr>
    </w:lvl>
    <w:lvl w:ilvl="8">
      <w:numFmt w:val="bullet"/>
      <w:lvlText w:val="•"/>
      <w:lvlJc w:val="left"/>
      <w:pPr>
        <w:ind w:left="8300" w:hanging="428"/>
      </w:pPr>
    </w:lvl>
  </w:abstractNum>
  <w:abstractNum w:abstractNumId="33" w15:restartNumberingAfterBreak="0">
    <w:nsid w:val="00000418"/>
    <w:multiLevelType w:val="multilevel"/>
    <w:tmpl w:val="0000089B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01" w:hanging="428"/>
      </w:pPr>
    </w:lvl>
    <w:lvl w:ilvl="2">
      <w:numFmt w:val="bullet"/>
      <w:lvlText w:val="•"/>
      <w:lvlJc w:val="left"/>
      <w:pPr>
        <w:ind w:left="2472" w:hanging="428"/>
      </w:pPr>
    </w:lvl>
    <w:lvl w:ilvl="3">
      <w:numFmt w:val="bullet"/>
      <w:lvlText w:val="•"/>
      <w:lvlJc w:val="left"/>
      <w:pPr>
        <w:ind w:left="3444" w:hanging="428"/>
      </w:pPr>
    </w:lvl>
    <w:lvl w:ilvl="4">
      <w:numFmt w:val="bullet"/>
      <w:lvlText w:val="•"/>
      <w:lvlJc w:val="left"/>
      <w:pPr>
        <w:ind w:left="4415" w:hanging="428"/>
      </w:pPr>
    </w:lvl>
    <w:lvl w:ilvl="5">
      <w:numFmt w:val="bullet"/>
      <w:lvlText w:val="•"/>
      <w:lvlJc w:val="left"/>
      <w:pPr>
        <w:ind w:left="5386" w:hanging="428"/>
      </w:pPr>
    </w:lvl>
    <w:lvl w:ilvl="6">
      <w:numFmt w:val="bullet"/>
      <w:lvlText w:val="•"/>
      <w:lvlJc w:val="left"/>
      <w:pPr>
        <w:ind w:left="6358" w:hanging="428"/>
      </w:pPr>
    </w:lvl>
    <w:lvl w:ilvl="7">
      <w:numFmt w:val="bullet"/>
      <w:lvlText w:val="•"/>
      <w:lvlJc w:val="left"/>
      <w:pPr>
        <w:ind w:left="7329" w:hanging="428"/>
      </w:pPr>
    </w:lvl>
    <w:lvl w:ilvl="8">
      <w:numFmt w:val="bullet"/>
      <w:lvlText w:val="•"/>
      <w:lvlJc w:val="left"/>
      <w:pPr>
        <w:ind w:left="8300" w:hanging="428"/>
      </w:pPr>
    </w:lvl>
  </w:abstractNum>
  <w:abstractNum w:abstractNumId="34" w15:restartNumberingAfterBreak="0">
    <w:nsid w:val="00000419"/>
    <w:multiLevelType w:val="multilevel"/>
    <w:tmpl w:val="0000089C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35" w15:restartNumberingAfterBreak="0">
    <w:nsid w:val="0000041A"/>
    <w:multiLevelType w:val="multilevel"/>
    <w:tmpl w:val="0000089D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36" w15:restartNumberingAfterBreak="0">
    <w:nsid w:val="0000041B"/>
    <w:multiLevelType w:val="multilevel"/>
    <w:tmpl w:val="0000089E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37" w15:restartNumberingAfterBreak="0">
    <w:nsid w:val="0000041C"/>
    <w:multiLevelType w:val="multilevel"/>
    <w:tmpl w:val="0000089F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38" w15:restartNumberingAfterBreak="0">
    <w:nsid w:val="0000041D"/>
    <w:multiLevelType w:val="multilevel"/>
    <w:tmpl w:val="000008A0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39" w15:restartNumberingAfterBreak="0">
    <w:nsid w:val="0000041E"/>
    <w:multiLevelType w:val="multilevel"/>
    <w:tmpl w:val="000008A1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40" w15:restartNumberingAfterBreak="0">
    <w:nsid w:val="0000041F"/>
    <w:multiLevelType w:val="multilevel"/>
    <w:tmpl w:val="000008A2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41" w15:restartNumberingAfterBreak="0">
    <w:nsid w:val="00000420"/>
    <w:multiLevelType w:val="multilevel"/>
    <w:tmpl w:val="000008A3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42" w15:restartNumberingAfterBreak="0">
    <w:nsid w:val="00000421"/>
    <w:multiLevelType w:val="multilevel"/>
    <w:tmpl w:val="000008A4"/>
    <w:lvl w:ilvl="0">
      <w:numFmt w:val="bullet"/>
      <w:lvlText w:val=""/>
      <w:lvlJc w:val="left"/>
      <w:pPr>
        <w:ind w:left="529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93" w:hanging="428"/>
      </w:p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420" w:hanging="428"/>
      </w:pPr>
    </w:lvl>
    <w:lvl w:ilvl="4">
      <w:numFmt w:val="bullet"/>
      <w:lvlText w:val="•"/>
      <w:lvlJc w:val="left"/>
      <w:pPr>
        <w:ind w:left="4383" w:hanging="428"/>
      </w:pPr>
    </w:lvl>
    <w:lvl w:ilvl="5">
      <w:numFmt w:val="bullet"/>
      <w:lvlText w:val="•"/>
      <w:lvlJc w:val="left"/>
      <w:pPr>
        <w:ind w:left="5347" w:hanging="428"/>
      </w:pPr>
    </w:lvl>
    <w:lvl w:ilvl="6">
      <w:numFmt w:val="bullet"/>
      <w:lvlText w:val="•"/>
      <w:lvlJc w:val="left"/>
      <w:pPr>
        <w:ind w:left="6310" w:hanging="428"/>
      </w:pPr>
    </w:lvl>
    <w:lvl w:ilvl="7">
      <w:numFmt w:val="bullet"/>
      <w:lvlText w:val="•"/>
      <w:lvlJc w:val="left"/>
      <w:pPr>
        <w:ind w:left="7274" w:hanging="428"/>
      </w:pPr>
    </w:lvl>
    <w:lvl w:ilvl="8">
      <w:numFmt w:val="bullet"/>
      <w:lvlText w:val="•"/>
      <w:lvlJc w:val="left"/>
      <w:pPr>
        <w:ind w:left="8237" w:hanging="428"/>
      </w:pPr>
    </w:lvl>
  </w:abstractNum>
  <w:abstractNum w:abstractNumId="43" w15:restartNumberingAfterBreak="0">
    <w:nsid w:val="00904395"/>
    <w:multiLevelType w:val="multilevel"/>
    <w:tmpl w:val="FC921CE0"/>
    <w:lvl w:ilvl="0">
      <w:start w:val="33"/>
      <w:numFmt w:val="decimal"/>
      <w:lvlText w:val="%1"/>
      <w:lvlJc w:val="left"/>
      <w:pPr>
        <w:ind w:left="1620" w:hanging="1620"/>
      </w:pPr>
      <w:rPr>
        <w:rFonts w:hint="default"/>
        <w:sz w:val="24"/>
      </w:rPr>
    </w:lvl>
    <w:lvl w:ilvl="1">
      <w:start w:val="90"/>
      <w:numFmt w:val="decimal"/>
      <w:lvlText w:val="%1.%2"/>
      <w:lvlJc w:val="left"/>
      <w:pPr>
        <w:ind w:left="2035" w:hanging="1620"/>
      </w:pPr>
      <w:rPr>
        <w:rFonts w:hint="default"/>
        <w:sz w:val="24"/>
      </w:rPr>
    </w:lvl>
    <w:lvl w:ilvl="2">
      <w:start w:val="39"/>
      <w:numFmt w:val="decimal"/>
      <w:lvlText w:val="%1.%2.%3.0"/>
      <w:lvlJc w:val="left"/>
      <w:pPr>
        <w:ind w:left="2450" w:hanging="1620"/>
      </w:pPr>
      <w:rPr>
        <w:rFonts w:hint="default"/>
        <w:sz w:val="24"/>
      </w:rPr>
    </w:lvl>
    <w:lvl w:ilvl="3">
      <w:start w:val="1"/>
      <w:numFmt w:val="decimalZero"/>
      <w:lvlText w:val="%1.%2.%3.%4"/>
      <w:lvlJc w:val="left"/>
      <w:pPr>
        <w:ind w:left="2865" w:hanging="16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80" w:hanging="16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5" w:hanging="16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10" w:hanging="16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525" w:hanging="16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  <w:sz w:val="24"/>
      </w:rPr>
    </w:lvl>
  </w:abstractNum>
  <w:abstractNum w:abstractNumId="44" w15:restartNumberingAfterBreak="0">
    <w:nsid w:val="13F603B2"/>
    <w:multiLevelType w:val="multilevel"/>
    <w:tmpl w:val="0C5216E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5" w15:restartNumberingAfterBreak="0">
    <w:nsid w:val="29251B70"/>
    <w:multiLevelType w:val="multilevel"/>
    <w:tmpl w:val="9348B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0573F4E"/>
    <w:multiLevelType w:val="multilevel"/>
    <w:tmpl w:val="BD9A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B207748"/>
    <w:multiLevelType w:val="multilevel"/>
    <w:tmpl w:val="CE705F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ACA0EA4"/>
    <w:multiLevelType w:val="multilevel"/>
    <w:tmpl w:val="4ACA0EA4"/>
    <w:name w:val="Lista numerada 9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5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 w15:restartNumberingAfterBreak="0">
    <w:nsid w:val="565003E9"/>
    <w:multiLevelType w:val="multilevel"/>
    <w:tmpl w:val="41745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50" w15:restartNumberingAfterBreak="0">
    <w:nsid w:val="625E6E20"/>
    <w:multiLevelType w:val="multilevel"/>
    <w:tmpl w:val="28884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51" w15:restartNumberingAfterBreak="0">
    <w:nsid w:val="70153043"/>
    <w:multiLevelType w:val="multilevel"/>
    <w:tmpl w:val="921249F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52" w15:restartNumberingAfterBreak="0">
    <w:nsid w:val="777B0039"/>
    <w:multiLevelType w:val="multilevel"/>
    <w:tmpl w:val="724A18A6"/>
    <w:lvl w:ilvl="0">
      <w:start w:val="1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53" w15:restartNumberingAfterBreak="0">
    <w:nsid w:val="7CB87036"/>
    <w:multiLevelType w:val="hybridMultilevel"/>
    <w:tmpl w:val="5172E8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53"/>
  </w:num>
  <w:num w:numId="35">
    <w:abstractNumId w:val="46"/>
  </w:num>
  <w:num w:numId="36">
    <w:abstractNumId w:val="50"/>
  </w:num>
  <w:num w:numId="37">
    <w:abstractNumId w:val="45"/>
  </w:num>
  <w:num w:numId="38">
    <w:abstractNumId w:val="49"/>
  </w:num>
  <w:num w:numId="39">
    <w:abstractNumId w:val="47"/>
  </w:num>
  <w:num w:numId="40">
    <w:abstractNumId w:val="43"/>
  </w:num>
  <w:num w:numId="41">
    <w:abstractNumId w:val="51"/>
  </w:num>
  <w:num w:numId="42">
    <w:abstractNumId w:val="44"/>
  </w:num>
  <w:num w:numId="43">
    <w:abstractNumId w:val="52"/>
  </w:num>
  <w:num w:numId="44">
    <w:abstractNumId w:val="9"/>
  </w:num>
  <w:num w:numId="45">
    <w:abstractNumId w:val="8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9C"/>
    <w:rsid w:val="00023C31"/>
    <w:rsid w:val="00030AC9"/>
    <w:rsid w:val="00065379"/>
    <w:rsid w:val="000660CD"/>
    <w:rsid w:val="000779FA"/>
    <w:rsid w:val="0008662C"/>
    <w:rsid w:val="000B7A8C"/>
    <w:rsid w:val="000C2E44"/>
    <w:rsid w:val="000D2E32"/>
    <w:rsid w:val="000D725E"/>
    <w:rsid w:val="000E0F6E"/>
    <w:rsid w:val="000F2F7E"/>
    <w:rsid w:val="000F59EB"/>
    <w:rsid w:val="00105CB9"/>
    <w:rsid w:val="00121822"/>
    <w:rsid w:val="00121D1D"/>
    <w:rsid w:val="00163283"/>
    <w:rsid w:val="001804E7"/>
    <w:rsid w:val="00186A06"/>
    <w:rsid w:val="001931C9"/>
    <w:rsid w:val="001A2864"/>
    <w:rsid w:val="001B74AF"/>
    <w:rsid w:val="001C07E1"/>
    <w:rsid w:val="001D1393"/>
    <w:rsid w:val="001E520F"/>
    <w:rsid w:val="001F1A07"/>
    <w:rsid w:val="001F4B46"/>
    <w:rsid w:val="001F574C"/>
    <w:rsid w:val="002047DA"/>
    <w:rsid w:val="00221236"/>
    <w:rsid w:val="00264EA8"/>
    <w:rsid w:val="00291B69"/>
    <w:rsid w:val="002B014B"/>
    <w:rsid w:val="002B41AC"/>
    <w:rsid w:val="002D2999"/>
    <w:rsid w:val="002E2ADF"/>
    <w:rsid w:val="00302898"/>
    <w:rsid w:val="003310F7"/>
    <w:rsid w:val="0037769C"/>
    <w:rsid w:val="00382BDF"/>
    <w:rsid w:val="003A42E3"/>
    <w:rsid w:val="003A45AB"/>
    <w:rsid w:val="003A6429"/>
    <w:rsid w:val="003B0543"/>
    <w:rsid w:val="003B26A1"/>
    <w:rsid w:val="003E29CA"/>
    <w:rsid w:val="003E5E70"/>
    <w:rsid w:val="003F0CD2"/>
    <w:rsid w:val="003F14B5"/>
    <w:rsid w:val="004166D3"/>
    <w:rsid w:val="00427037"/>
    <w:rsid w:val="004279F7"/>
    <w:rsid w:val="004342E0"/>
    <w:rsid w:val="00441CA9"/>
    <w:rsid w:val="00442512"/>
    <w:rsid w:val="00446F12"/>
    <w:rsid w:val="004534B4"/>
    <w:rsid w:val="00457648"/>
    <w:rsid w:val="00471538"/>
    <w:rsid w:val="004735D0"/>
    <w:rsid w:val="0048494C"/>
    <w:rsid w:val="004A2BA9"/>
    <w:rsid w:val="004A5086"/>
    <w:rsid w:val="004D0446"/>
    <w:rsid w:val="004D2DC0"/>
    <w:rsid w:val="00522989"/>
    <w:rsid w:val="00525870"/>
    <w:rsid w:val="005271B3"/>
    <w:rsid w:val="00527689"/>
    <w:rsid w:val="00532E43"/>
    <w:rsid w:val="00543874"/>
    <w:rsid w:val="00546A7F"/>
    <w:rsid w:val="00554D87"/>
    <w:rsid w:val="005602AF"/>
    <w:rsid w:val="00566CCA"/>
    <w:rsid w:val="005715AD"/>
    <w:rsid w:val="00575381"/>
    <w:rsid w:val="005759AE"/>
    <w:rsid w:val="00581A6C"/>
    <w:rsid w:val="005B5CF3"/>
    <w:rsid w:val="005D0F2C"/>
    <w:rsid w:val="005D2EEF"/>
    <w:rsid w:val="005D4698"/>
    <w:rsid w:val="00604F1A"/>
    <w:rsid w:val="00613DA3"/>
    <w:rsid w:val="006176E7"/>
    <w:rsid w:val="0063610C"/>
    <w:rsid w:val="00645E7E"/>
    <w:rsid w:val="0066728A"/>
    <w:rsid w:val="00673141"/>
    <w:rsid w:val="0067755F"/>
    <w:rsid w:val="00690B41"/>
    <w:rsid w:val="006C0F01"/>
    <w:rsid w:val="006C1DA2"/>
    <w:rsid w:val="006C3798"/>
    <w:rsid w:val="006C598F"/>
    <w:rsid w:val="006D3AFD"/>
    <w:rsid w:val="006D7AE4"/>
    <w:rsid w:val="006E04F7"/>
    <w:rsid w:val="006E34D7"/>
    <w:rsid w:val="006F7819"/>
    <w:rsid w:val="00702BA1"/>
    <w:rsid w:val="00714F61"/>
    <w:rsid w:val="00717487"/>
    <w:rsid w:val="007223CD"/>
    <w:rsid w:val="007363BE"/>
    <w:rsid w:val="00740A3E"/>
    <w:rsid w:val="00743C53"/>
    <w:rsid w:val="00756E31"/>
    <w:rsid w:val="00764DD5"/>
    <w:rsid w:val="007918F5"/>
    <w:rsid w:val="00792C28"/>
    <w:rsid w:val="007A420C"/>
    <w:rsid w:val="007B7D86"/>
    <w:rsid w:val="007C3B7C"/>
    <w:rsid w:val="007F725C"/>
    <w:rsid w:val="008357FE"/>
    <w:rsid w:val="0085192A"/>
    <w:rsid w:val="00852751"/>
    <w:rsid w:val="0085308D"/>
    <w:rsid w:val="00882C34"/>
    <w:rsid w:val="008A73CB"/>
    <w:rsid w:val="008B44FC"/>
    <w:rsid w:val="008B5321"/>
    <w:rsid w:val="008B6691"/>
    <w:rsid w:val="008C7CE9"/>
    <w:rsid w:val="008D41F1"/>
    <w:rsid w:val="008F2782"/>
    <w:rsid w:val="008F5766"/>
    <w:rsid w:val="00921797"/>
    <w:rsid w:val="00926FC1"/>
    <w:rsid w:val="0093491C"/>
    <w:rsid w:val="00934F99"/>
    <w:rsid w:val="00936051"/>
    <w:rsid w:val="00941CAD"/>
    <w:rsid w:val="00955F6B"/>
    <w:rsid w:val="00956391"/>
    <w:rsid w:val="009835FB"/>
    <w:rsid w:val="009909A5"/>
    <w:rsid w:val="00993E6F"/>
    <w:rsid w:val="009B5EBF"/>
    <w:rsid w:val="009F2DB3"/>
    <w:rsid w:val="009F55E9"/>
    <w:rsid w:val="009F673F"/>
    <w:rsid w:val="00A01E87"/>
    <w:rsid w:val="00A0326D"/>
    <w:rsid w:val="00A0724D"/>
    <w:rsid w:val="00A1299A"/>
    <w:rsid w:val="00A1765A"/>
    <w:rsid w:val="00A221F2"/>
    <w:rsid w:val="00A37B5D"/>
    <w:rsid w:val="00A4132A"/>
    <w:rsid w:val="00A500B7"/>
    <w:rsid w:val="00A5669F"/>
    <w:rsid w:val="00A62969"/>
    <w:rsid w:val="00A8153A"/>
    <w:rsid w:val="00A82A05"/>
    <w:rsid w:val="00A94352"/>
    <w:rsid w:val="00AA6323"/>
    <w:rsid w:val="00AB6113"/>
    <w:rsid w:val="00AC6D9C"/>
    <w:rsid w:val="00AD5025"/>
    <w:rsid w:val="00AE1CD7"/>
    <w:rsid w:val="00AF03E7"/>
    <w:rsid w:val="00AF440B"/>
    <w:rsid w:val="00B1705B"/>
    <w:rsid w:val="00B30638"/>
    <w:rsid w:val="00B3370B"/>
    <w:rsid w:val="00B33837"/>
    <w:rsid w:val="00B45D90"/>
    <w:rsid w:val="00B51567"/>
    <w:rsid w:val="00B51F9E"/>
    <w:rsid w:val="00B9070F"/>
    <w:rsid w:val="00B96F0A"/>
    <w:rsid w:val="00BA07C4"/>
    <w:rsid w:val="00BA4051"/>
    <w:rsid w:val="00BC582C"/>
    <w:rsid w:val="00BC7D2A"/>
    <w:rsid w:val="00BD15A3"/>
    <w:rsid w:val="00BE1DD1"/>
    <w:rsid w:val="00BE696F"/>
    <w:rsid w:val="00BF06A3"/>
    <w:rsid w:val="00BF382A"/>
    <w:rsid w:val="00C103D9"/>
    <w:rsid w:val="00C10768"/>
    <w:rsid w:val="00C33033"/>
    <w:rsid w:val="00C40AE6"/>
    <w:rsid w:val="00C433F1"/>
    <w:rsid w:val="00C964A9"/>
    <w:rsid w:val="00CA065D"/>
    <w:rsid w:val="00CC6F0B"/>
    <w:rsid w:val="00CF63E2"/>
    <w:rsid w:val="00CF69B4"/>
    <w:rsid w:val="00D01BD1"/>
    <w:rsid w:val="00D45085"/>
    <w:rsid w:val="00D54F77"/>
    <w:rsid w:val="00D64FD3"/>
    <w:rsid w:val="00D954A7"/>
    <w:rsid w:val="00D9712A"/>
    <w:rsid w:val="00DA0F4B"/>
    <w:rsid w:val="00DB03E7"/>
    <w:rsid w:val="00DD325E"/>
    <w:rsid w:val="00DD6E0A"/>
    <w:rsid w:val="00DE22B3"/>
    <w:rsid w:val="00DF47B6"/>
    <w:rsid w:val="00DF60F6"/>
    <w:rsid w:val="00E007D0"/>
    <w:rsid w:val="00E00B49"/>
    <w:rsid w:val="00E17E26"/>
    <w:rsid w:val="00E24B0A"/>
    <w:rsid w:val="00E365EF"/>
    <w:rsid w:val="00E43368"/>
    <w:rsid w:val="00E471EC"/>
    <w:rsid w:val="00E5129C"/>
    <w:rsid w:val="00E54078"/>
    <w:rsid w:val="00E557F1"/>
    <w:rsid w:val="00E655EB"/>
    <w:rsid w:val="00E747EB"/>
    <w:rsid w:val="00E76929"/>
    <w:rsid w:val="00E8122F"/>
    <w:rsid w:val="00E973BF"/>
    <w:rsid w:val="00EB7F14"/>
    <w:rsid w:val="00EC30B9"/>
    <w:rsid w:val="00EC3CAD"/>
    <w:rsid w:val="00ED3606"/>
    <w:rsid w:val="00EE6B3A"/>
    <w:rsid w:val="00EE72E0"/>
    <w:rsid w:val="00EF7777"/>
    <w:rsid w:val="00F16ABF"/>
    <w:rsid w:val="00F228ED"/>
    <w:rsid w:val="00F441A8"/>
    <w:rsid w:val="00F539AE"/>
    <w:rsid w:val="00F638AB"/>
    <w:rsid w:val="00F6392D"/>
    <w:rsid w:val="00F63A2A"/>
    <w:rsid w:val="00F96051"/>
    <w:rsid w:val="00FA6977"/>
    <w:rsid w:val="00FB56B1"/>
    <w:rsid w:val="00FC04D6"/>
    <w:rsid w:val="00FC5B08"/>
    <w:rsid w:val="00FE0193"/>
    <w:rsid w:val="00FE068F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894A3A0-A925-4026-94D3-55D6FCC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A9"/>
    <w:pPr>
      <w:suppressAutoHyphens/>
      <w:spacing w:line="100" w:lineRule="atLeast"/>
    </w:pPr>
    <w:rPr>
      <w:kern w:val="1"/>
      <w:lang w:eastAsia="en-US"/>
    </w:rPr>
  </w:style>
  <w:style w:type="paragraph" w:styleId="Ttulo1">
    <w:name w:val="heading 1"/>
    <w:basedOn w:val="Normal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font524"/>
      <w:b/>
      <w:bCs/>
      <w:sz w:val="32"/>
      <w:szCs w:val="32"/>
    </w:rPr>
  </w:style>
  <w:style w:type="paragraph" w:styleId="Ttulo2">
    <w:name w:val="heading 2"/>
    <w:basedOn w:val="Normal"/>
    <w:qFormat/>
    <w:pPr>
      <w:keepNext/>
      <w:numPr>
        <w:numId w:val="1"/>
      </w:numPr>
      <w:spacing w:before="240" w:after="60"/>
      <w:outlineLvl w:val="1"/>
    </w:pPr>
    <w:rPr>
      <w:rFonts w:ascii="Calibri Light" w:hAnsi="Calibri Light" w:cs="font524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numPr>
        <w:numId w:val="1"/>
      </w:numPr>
      <w:spacing w:before="240" w:after="60"/>
      <w:outlineLvl w:val="2"/>
    </w:pPr>
    <w:rPr>
      <w:rFonts w:ascii="Calibri Light" w:hAnsi="Calibri Light" w:cs="font524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numPr>
        <w:numId w:val="1"/>
      </w:numPr>
      <w:spacing w:before="240" w:after="60"/>
      <w:outlineLvl w:val="3"/>
    </w:pPr>
    <w:rPr>
      <w:rFonts w:ascii="Calibri" w:hAnsi="Calibri" w:cs="font524"/>
      <w:b/>
      <w:bCs/>
      <w:sz w:val="28"/>
      <w:szCs w:val="28"/>
    </w:rPr>
  </w:style>
  <w:style w:type="paragraph" w:styleId="Ttulo5">
    <w:name w:val="heading 5"/>
    <w:basedOn w:val="Normal"/>
    <w:qFormat/>
    <w:pPr>
      <w:numPr>
        <w:numId w:val="1"/>
      </w:numPr>
      <w:spacing w:before="240" w:after="60"/>
      <w:outlineLvl w:val="4"/>
    </w:pPr>
    <w:rPr>
      <w:rFonts w:ascii="Calibri" w:hAnsi="Calibri" w:cs="font524"/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qFormat/>
    <w:pPr>
      <w:numPr>
        <w:numId w:val="1"/>
      </w:numPr>
      <w:spacing w:before="240" w:after="60"/>
      <w:outlineLvl w:val="6"/>
    </w:pPr>
    <w:rPr>
      <w:rFonts w:ascii="Calibri" w:hAnsi="Calibri" w:cs="font524"/>
      <w:sz w:val="24"/>
      <w:szCs w:val="24"/>
    </w:rPr>
  </w:style>
  <w:style w:type="paragraph" w:styleId="Ttulo8">
    <w:name w:val="heading 8"/>
    <w:basedOn w:val="Normal"/>
    <w:qFormat/>
    <w:pPr>
      <w:numPr>
        <w:numId w:val="1"/>
      </w:numPr>
      <w:spacing w:before="240" w:after="60"/>
      <w:outlineLvl w:val="7"/>
    </w:pPr>
    <w:rPr>
      <w:rFonts w:ascii="Calibri" w:hAnsi="Calibri" w:cs="font524"/>
      <w:i/>
      <w:iCs/>
      <w:sz w:val="24"/>
      <w:szCs w:val="24"/>
    </w:rPr>
  </w:style>
  <w:style w:type="paragraph" w:styleId="Ttulo9">
    <w:name w:val="heading 9"/>
    <w:basedOn w:val="Normal"/>
    <w:qFormat/>
    <w:pPr>
      <w:numPr>
        <w:numId w:val="1"/>
      </w:numPr>
      <w:spacing w:before="240" w:after="60"/>
      <w:outlineLvl w:val="8"/>
    </w:pPr>
    <w:rPr>
      <w:rFonts w:ascii="Calibri Light" w:hAnsi="Calibri Light" w:cs="font524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tulo1Char">
    <w:name w:val="Título 1 Char"/>
    <w:rPr>
      <w:rFonts w:ascii="Calibri Light" w:hAnsi="Calibri Light" w:cs="font524"/>
      <w:b/>
      <w:bCs/>
      <w:kern w:val="1"/>
      <w:sz w:val="32"/>
      <w:szCs w:val="32"/>
      <w:lang w:val="en-US"/>
    </w:rPr>
  </w:style>
  <w:style w:type="character" w:customStyle="1" w:styleId="Ttulo2Char">
    <w:name w:val="Título 2 Char"/>
    <w:rPr>
      <w:rFonts w:ascii="Calibri Light" w:hAnsi="Calibri Light" w:cs="font524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rPr>
      <w:rFonts w:ascii="Calibri Light" w:hAnsi="Calibri Light" w:cs="font524"/>
      <w:b/>
      <w:bCs/>
      <w:sz w:val="26"/>
      <w:szCs w:val="26"/>
      <w:lang w:val="en-US"/>
    </w:rPr>
  </w:style>
  <w:style w:type="character" w:customStyle="1" w:styleId="Ttulo4Char">
    <w:name w:val="Título 4 Char"/>
    <w:rPr>
      <w:rFonts w:cs="font524"/>
      <w:b/>
      <w:bCs/>
      <w:sz w:val="28"/>
      <w:szCs w:val="28"/>
      <w:lang w:val="en-US"/>
    </w:rPr>
  </w:style>
  <w:style w:type="character" w:customStyle="1" w:styleId="Ttulo5Char">
    <w:name w:val="Título 5 Char"/>
    <w:rPr>
      <w:rFonts w:cs="font524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rPr>
      <w:rFonts w:cs="font524"/>
      <w:sz w:val="24"/>
      <w:szCs w:val="24"/>
      <w:lang w:val="en-US"/>
    </w:rPr>
  </w:style>
  <w:style w:type="character" w:customStyle="1" w:styleId="Ttulo8Char">
    <w:name w:val="Título 8 Char"/>
    <w:rPr>
      <w:rFonts w:cs="font524"/>
      <w:i/>
      <w:iCs/>
      <w:sz w:val="24"/>
      <w:szCs w:val="24"/>
      <w:lang w:val="en-US"/>
    </w:rPr>
  </w:style>
  <w:style w:type="character" w:customStyle="1" w:styleId="Ttulo9Char">
    <w:name w:val="Título 9 Char"/>
    <w:rPr>
      <w:rFonts w:ascii="Calibri Light" w:hAnsi="Calibri Light" w:cs="font524"/>
      <w:lang w:val="en-US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Heading1">
    <w:name w:val="Heading 1"/>
    <w:basedOn w:val="Normal"/>
    <w:next w:val="Normal"/>
    <w:uiPriority w:val="1"/>
    <w:qFormat/>
    <w:rsid w:val="001931C9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uppressAutoHyphens w:val="0"/>
      <w:spacing w:after="120" w:line="240" w:lineRule="auto"/>
    </w:pPr>
    <w:rPr>
      <w:rFonts w:ascii="Arial" w:hAnsi="Arial"/>
      <w:b/>
      <w:snapToGrid w:val="0"/>
      <w:color w:val="000000"/>
      <w:kern w:val="0"/>
      <w:sz w:val="3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0724D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1"/>
    <w:locked/>
    <w:rsid w:val="00BC7D2A"/>
    <w:rPr>
      <w:kern w:val="1"/>
      <w:lang w:eastAsia="en-US"/>
    </w:rPr>
  </w:style>
  <w:style w:type="paragraph" w:customStyle="1" w:styleId="Heading2">
    <w:name w:val="Heading 2"/>
    <w:basedOn w:val="Normal"/>
    <w:uiPriority w:val="1"/>
    <w:qFormat/>
    <w:rsid w:val="00BC7D2A"/>
    <w:pPr>
      <w:widowControl w:val="0"/>
      <w:suppressAutoHyphens w:val="0"/>
      <w:autoSpaceDE w:val="0"/>
      <w:autoSpaceDN w:val="0"/>
      <w:adjustRightInd w:val="0"/>
      <w:spacing w:line="240" w:lineRule="auto"/>
      <w:ind w:left="20"/>
      <w:outlineLvl w:val="1"/>
    </w:pPr>
    <w:rPr>
      <w:rFonts w:ascii="Arial" w:hAnsi="Arial" w:cs="Arial"/>
      <w:kern w:val="0"/>
      <w:sz w:val="22"/>
      <w:szCs w:val="22"/>
      <w:lang w:eastAsia="pt-BR"/>
    </w:rPr>
  </w:style>
  <w:style w:type="paragraph" w:customStyle="1" w:styleId="Heading3">
    <w:name w:val="Heading 3"/>
    <w:basedOn w:val="Normal"/>
    <w:uiPriority w:val="1"/>
    <w:qFormat/>
    <w:rsid w:val="00BC7D2A"/>
    <w:pPr>
      <w:widowControl w:val="0"/>
      <w:suppressAutoHyphens w:val="0"/>
      <w:autoSpaceDE w:val="0"/>
      <w:autoSpaceDN w:val="0"/>
      <w:adjustRightInd w:val="0"/>
      <w:spacing w:line="240" w:lineRule="auto"/>
      <w:ind w:left="1553" w:hanging="1044"/>
      <w:outlineLvl w:val="2"/>
    </w:pPr>
    <w:rPr>
      <w:rFonts w:ascii="Arial" w:hAnsi="Arial" w:cs="Arial"/>
      <w:b/>
      <w:bCs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BC7D2A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4A2BA9"/>
    <w:rPr>
      <w:b/>
      <w:bCs/>
    </w:rPr>
  </w:style>
  <w:style w:type="character" w:styleId="nfase">
    <w:name w:val="Emphasis"/>
    <w:uiPriority w:val="20"/>
    <w:qFormat/>
    <w:rsid w:val="004A2BA9"/>
    <w:rPr>
      <w:i/>
      <w:iCs/>
    </w:rPr>
  </w:style>
  <w:style w:type="paragraph" w:customStyle="1" w:styleId="padro">
    <w:name w:val="padro"/>
    <w:basedOn w:val="Normal"/>
    <w:rsid w:val="007223CD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pt-BR"/>
    </w:rPr>
  </w:style>
  <w:style w:type="paragraph" w:styleId="Listadecontinuao5">
    <w:name w:val="List Continue 5"/>
    <w:basedOn w:val="Normal"/>
    <w:uiPriority w:val="99"/>
    <w:unhideWhenUsed/>
    <w:rsid w:val="001804E7"/>
    <w:pPr>
      <w:spacing w:after="120"/>
      <w:ind w:left="1415"/>
      <w:contextualSpacing/>
    </w:pPr>
  </w:style>
  <w:style w:type="paragraph" w:customStyle="1" w:styleId="Heading4">
    <w:name w:val="Heading 4"/>
    <w:basedOn w:val="Normal"/>
    <w:uiPriority w:val="1"/>
    <w:qFormat/>
    <w:rsid w:val="00714F61"/>
    <w:pPr>
      <w:widowControl w:val="0"/>
      <w:suppressAutoHyphens w:val="0"/>
      <w:autoSpaceDE w:val="0"/>
      <w:autoSpaceDN w:val="0"/>
      <w:adjustRightInd w:val="0"/>
      <w:spacing w:before="35" w:line="240" w:lineRule="auto"/>
      <w:ind w:left="151"/>
      <w:outlineLvl w:val="3"/>
    </w:pPr>
    <w:rPr>
      <w:rFonts w:ascii="Calibri" w:hAnsi="Calibri" w:cs="Calibri"/>
      <w:kern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oter" Target="footer5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/index.php?title=Quantidade_de_energia&amp;amp;amp%3Baction=edit&amp;amp;amp%3Bredlink=1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oter" Target="footer8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F75C-C32A-49D7-BA69-C2871B15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15940</Words>
  <Characters>86082</Characters>
  <Application>Microsoft Office Word</Application>
  <DocSecurity>0</DocSecurity>
  <Lines>717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PMEI-RS</Company>
  <LinksUpToDate>false</LinksUpToDate>
  <CharactersWithSpaces>101819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https://pt.wikipedia.org/w/index.php?title=Quantidade_de_energia&amp;amp;amp%3Baction=edit&amp;amp;amp%3Bredlink=1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Costella Acauan</dc:creator>
  <cp:keywords/>
  <cp:lastModifiedBy>Rafael Araujo</cp:lastModifiedBy>
  <cp:revision>3</cp:revision>
  <cp:lastPrinted>2020-04-30T12:18:00Z</cp:lastPrinted>
  <dcterms:created xsi:type="dcterms:W3CDTF">2020-07-23T20:20:00Z</dcterms:created>
  <dcterms:modified xsi:type="dcterms:W3CDTF">2020-07-23T20:20:00Z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